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69" w:rsidRDefault="00561B69" w:rsidP="00561B69">
      <w:pPr>
        <w:tabs>
          <w:tab w:val="left" w:pos="4092"/>
        </w:tabs>
        <w:jc w:val="center"/>
        <w:rPr>
          <w:sz w:val="28"/>
          <w:szCs w:val="28"/>
        </w:rPr>
      </w:pPr>
    </w:p>
    <w:p w:rsidR="00561B69" w:rsidRDefault="00561B69" w:rsidP="00721098">
      <w:pPr>
        <w:tabs>
          <w:tab w:val="left" w:pos="4092"/>
        </w:tabs>
        <w:jc w:val="right"/>
        <w:rPr>
          <w:sz w:val="28"/>
          <w:szCs w:val="28"/>
        </w:rPr>
      </w:pPr>
    </w:p>
    <w:p w:rsidR="00561B69" w:rsidRDefault="00750ABC" w:rsidP="00721098">
      <w:pPr>
        <w:tabs>
          <w:tab w:val="left" w:pos="4092"/>
        </w:tabs>
        <w:jc w:val="right"/>
        <w:rPr>
          <w:sz w:val="28"/>
          <w:szCs w:val="28"/>
        </w:rPr>
      </w:pPr>
      <w:r>
        <w:rPr>
          <w:noProof/>
          <w:sz w:val="28"/>
          <w:szCs w:val="28"/>
          <w:lang w:eastAsia="ru-RU"/>
        </w:rPr>
        <w:drawing>
          <wp:inline distT="0" distB="0" distL="0" distR="0">
            <wp:extent cx="5664614" cy="7791450"/>
            <wp:effectExtent l="19050" t="0" r="0" b="0"/>
            <wp:docPr id="1" name="Рисунок 1" descr="G:\раб прог 19-20\рабочии программы\рп зуй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 прог 19-20\рабочии программы\рп зуйкова.jpg"/>
                    <pic:cNvPicPr>
                      <a:picLocks noChangeAspect="1" noChangeArrowheads="1"/>
                    </pic:cNvPicPr>
                  </pic:nvPicPr>
                  <pic:blipFill>
                    <a:blip r:embed="rId8" cstate="print"/>
                    <a:srcRect/>
                    <a:stretch>
                      <a:fillRect/>
                    </a:stretch>
                  </pic:blipFill>
                  <pic:spPr bwMode="auto">
                    <a:xfrm>
                      <a:off x="0" y="0"/>
                      <a:ext cx="5666354" cy="7793843"/>
                    </a:xfrm>
                    <a:prstGeom prst="rect">
                      <a:avLst/>
                    </a:prstGeom>
                    <a:noFill/>
                    <a:ln w="9525">
                      <a:noFill/>
                      <a:miter lim="800000"/>
                      <a:headEnd/>
                      <a:tailEnd/>
                    </a:ln>
                  </pic:spPr>
                </pic:pic>
              </a:graphicData>
            </a:graphic>
          </wp:inline>
        </w:drawing>
      </w:r>
    </w:p>
    <w:p w:rsidR="00561B69" w:rsidRPr="00721098" w:rsidRDefault="00561B69" w:rsidP="00721098">
      <w:pPr>
        <w:tabs>
          <w:tab w:val="left" w:pos="4092"/>
        </w:tabs>
        <w:jc w:val="right"/>
        <w:rPr>
          <w:sz w:val="28"/>
          <w:szCs w:val="28"/>
        </w:rPr>
      </w:pPr>
    </w:p>
    <w:p w:rsidR="00750ABC" w:rsidRDefault="00750ABC" w:rsidP="00047110">
      <w:pPr>
        <w:spacing w:line="360" w:lineRule="auto"/>
        <w:jc w:val="center"/>
        <w:rPr>
          <w:b/>
        </w:rPr>
      </w:pPr>
    </w:p>
    <w:p w:rsidR="00750ABC" w:rsidRDefault="00750ABC" w:rsidP="00047110">
      <w:pPr>
        <w:spacing w:line="360" w:lineRule="auto"/>
        <w:jc w:val="center"/>
        <w:rPr>
          <w:b/>
        </w:rPr>
      </w:pPr>
    </w:p>
    <w:p w:rsidR="00047110" w:rsidRPr="00AB390A" w:rsidRDefault="00047110" w:rsidP="00047110">
      <w:pPr>
        <w:spacing w:line="360" w:lineRule="auto"/>
        <w:jc w:val="center"/>
        <w:rPr>
          <w:b/>
        </w:rPr>
      </w:pPr>
      <w:r w:rsidRPr="00AB390A">
        <w:rPr>
          <w:b/>
        </w:rPr>
        <w:lastRenderedPageBreak/>
        <w:t>Содержание</w:t>
      </w:r>
    </w:p>
    <w:p w:rsidR="00047110" w:rsidRPr="00AB390A" w:rsidRDefault="00047110" w:rsidP="009F1EEF">
      <w:pPr>
        <w:spacing w:line="360" w:lineRule="auto"/>
        <w:jc w:val="both"/>
      </w:pPr>
      <w:r w:rsidRPr="00AB390A">
        <w:t xml:space="preserve">Раздел 1. Целевой  раздел………………………………………………………………………стр.3 </w:t>
      </w:r>
    </w:p>
    <w:p w:rsidR="00047110" w:rsidRPr="00AB390A" w:rsidRDefault="00047110" w:rsidP="009F1EEF">
      <w:pPr>
        <w:spacing w:line="360" w:lineRule="auto"/>
        <w:jc w:val="both"/>
      </w:pPr>
      <w:r w:rsidRPr="00AB390A">
        <w:t xml:space="preserve"> Пояснительная записка……..………………………………………………………………стр.3</w:t>
      </w:r>
    </w:p>
    <w:p w:rsidR="00047110" w:rsidRPr="00AB390A" w:rsidRDefault="00F65EC4" w:rsidP="009F1EEF">
      <w:pPr>
        <w:spacing w:line="360" w:lineRule="auto"/>
        <w:jc w:val="both"/>
      </w:pPr>
      <w:r>
        <w:t xml:space="preserve">    </w:t>
      </w:r>
      <w:r w:rsidR="00047110" w:rsidRPr="00AB390A">
        <w:t>Цели, задачи. …………………………………………………………………………….стр. 4</w:t>
      </w:r>
    </w:p>
    <w:p w:rsidR="00047110" w:rsidRPr="00AB390A" w:rsidRDefault="00F65EC4" w:rsidP="00F65EC4">
      <w:pPr>
        <w:spacing w:line="360" w:lineRule="auto"/>
        <w:jc w:val="both"/>
      </w:pPr>
      <w:r>
        <w:t xml:space="preserve">   </w:t>
      </w:r>
      <w:r w:rsidR="00047110" w:rsidRPr="00AB390A">
        <w:t>Принципы построения РП …..…………………………………………………………стр. 5 Возрастные особенности развития детей 4-5  лет (средняя  группа)………………..стр.5</w:t>
      </w:r>
    </w:p>
    <w:p w:rsidR="00047110" w:rsidRPr="00AB390A" w:rsidRDefault="00047110" w:rsidP="009F1EEF">
      <w:pPr>
        <w:spacing w:line="360" w:lineRule="auto"/>
        <w:jc w:val="both"/>
      </w:pPr>
      <w:r w:rsidRPr="00AB390A">
        <w:t xml:space="preserve"> Планируемые результаты освоения РП…………………………………………................стр.7</w:t>
      </w:r>
    </w:p>
    <w:p w:rsidR="00047110" w:rsidRPr="00AB390A" w:rsidRDefault="00047110" w:rsidP="009F1EEF">
      <w:pPr>
        <w:spacing w:line="360" w:lineRule="auto"/>
        <w:jc w:val="both"/>
      </w:pPr>
      <w:r w:rsidRPr="00AB390A">
        <w:t>Раздел 2. Содержательный раздел…………………… ……………………………………….стр.10</w:t>
      </w:r>
    </w:p>
    <w:p w:rsidR="00047110" w:rsidRPr="00AB390A" w:rsidRDefault="00047110" w:rsidP="009F1EEF">
      <w:pPr>
        <w:spacing w:line="360" w:lineRule="auto"/>
        <w:jc w:val="both"/>
      </w:pPr>
      <w:r w:rsidRPr="00AB390A">
        <w:t xml:space="preserve"> Содержание образования по пяти образовательным областям …………………………стр.10</w:t>
      </w:r>
    </w:p>
    <w:p w:rsidR="00047110" w:rsidRPr="00AB390A" w:rsidRDefault="00047110" w:rsidP="009F1EEF">
      <w:pPr>
        <w:spacing w:line="360" w:lineRule="auto"/>
        <w:jc w:val="both"/>
      </w:pPr>
      <w:r w:rsidRPr="00AB390A">
        <w:t xml:space="preserve"> Содержание образовательной области физическое  развитие …………………………стр.10</w:t>
      </w:r>
    </w:p>
    <w:p w:rsidR="00047110" w:rsidRPr="00AB390A" w:rsidRDefault="00047110" w:rsidP="009F1EEF">
      <w:pPr>
        <w:spacing w:line="360" w:lineRule="auto"/>
        <w:jc w:val="both"/>
      </w:pPr>
      <w:r w:rsidRPr="00AB390A">
        <w:t xml:space="preserve"> Содержание образовательной области социально-коммуникативное развитие ……стр.</w:t>
      </w:r>
      <w:r w:rsidR="006B0A96" w:rsidRPr="00AB390A">
        <w:t>22</w:t>
      </w:r>
    </w:p>
    <w:p w:rsidR="00047110" w:rsidRPr="00AB390A" w:rsidRDefault="00047110" w:rsidP="009F1EEF">
      <w:pPr>
        <w:spacing w:line="360" w:lineRule="auto"/>
        <w:jc w:val="both"/>
      </w:pPr>
      <w:r w:rsidRPr="00AB390A">
        <w:t xml:space="preserve"> Содержание образовательной области познавательное развитие …………………….стр.</w:t>
      </w:r>
      <w:r w:rsidR="006B0A96" w:rsidRPr="00AB390A">
        <w:t>26</w:t>
      </w:r>
    </w:p>
    <w:p w:rsidR="00047110" w:rsidRPr="00AB390A" w:rsidRDefault="00047110" w:rsidP="009F1EEF">
      <w:pPr>
        <w:spacing w:line="360" w:lineRule="auto"/>
        <w:jc w:val="both"/>
      </w:pPr>
      <w:r w:rsidRPr="00AB390A">
        <w:t xml:space="preserve"> Содержание образовательной области речевое  развитие ……………………………..стр.</w:t>
      </w:r>
      <w:r w:rsidR="006B0A96" w:rsidRPr="00AB390A">
        <w:t>45</w:t>
      </w:r>
    </w:p>
    <w:p w:rsidR="00047110" w:rsidRPr="00AB390A" w:rsidRDefault="00047110" w:rsidP="009F1EEF">
      <w:pPr>
        <w:spacing w:line="360" w:lineRule="auto"/>
        <w:jc w:val="both"/>
      </w:pPr>
      <w:r w:rsidRPr="00AB390A">
        <w:t xml:space="preserve"> Содержание образовательной области художественн</w:t>
      </w:r>
      <w:r w:rsidR="006B0A96" w:rsidRPr="00AB390A">
        <w:t>о-эстетическое развитие ……..стр.65</w:t>
      </w:r>
    </w:p>
    <w:p w:rsidR="00047110" w:rsidRPr="00057D2B" w:rsidRDefault="00047110" w:rsidP="009F1EEF">
      <w:pPr>
        <w:spacing w:line="360" w:lineRule="auto"/>
        <w:jc w:val="both"/>
      </w:pPr>
      <w:r w:rsidRPr="00AB390A">
        <w:rPr>
          <w:color w:val="000000"/>
        </w:rPr>
        <w:t xml:space="preserve"> Проектирование воспитательно-образовательного процесса с детьми на прогулках</w:t>
      </w:r>
      <w:r w:rsidR="006B0A96" w:rsidRPr="00AB390A">
        <w:rPr>
          <w:color w:val="000000"/>
        </w:rPr>
        <w:t>…стр.</w:t>
      </w:r>
      <w:r w:rsidR="00057D2B" w:rsidRPr="00057D2B">
        <w:rPr>
          <w:color w:val="000000"/>
        </w:rPr>
        <w:t>102</w:t>
      </w:r>
    </w:p>
    <w:p w:rsidR="00047110" w:rsidRPr="00057D2B" w:rsidRDefault="00047110" w:rsidP="009F1EEF">
      <w:pPr>
        <w:spacing w:line="360" w:lineRule="auto"/>
        <w:jc w:val="both"/>
      </w:pPr>
      <w:r w:rsidRPr="00AB390A">
        <w:t>.Поддержка</w:t>
      </w:r>
      <w:r w:rsidR="00423F5E" w:rsidRPr="00AB390A">
        <w:t xml:space="preserve"> и развитие  </w:t>
      </w:r>
      <w:r w:rsidRPr="00AB390A">
        <w:t xml:space="preserve"> детск</w:t>
      </w:r>
      <w:r w:rsidR="00423F5E" w:rsidRPr="00AB390A">
        <w:t>ой инициативы…………………………………………….</w:t>
      </w:r>
      <w:r w:rsidRPr="00AB390A">
        <w:t>стр.</w:t>
      </w:r>
      <w:r w:rsidR="00057D2B">
        <w:t>1</w:t>
      </w:r>
      <w:r w:rsidR="00057D2B" w:rsidRPr="00057D2B">
        <w:t>13</w:t>
      </w:r>
    </w:p>
    <w:p w:rsidR="00047110" w:rsidRPr="00CB3336" w:rsidRDefault="00047110" w:rsidP="009F1EEF">
      <w:pPr>
        <w:spacing w:line="360" w:lineRule="auto"/>
        <w:jc w:val="both"/>
      </w:pPr>
      <w:r w:rsidRPr="00AB390A">
        <w:t xml:space="preserve"> Взаимодействие с семьёй………………………………………………………………….стр.</w:t>
      </w:r>
      <w:r w:rsidR="00057D2B">
        <w:t>1</w:t>
      </w:r>
      <w:r w:rsidR="00057D2B" w:rsidRPr="00CB3336">
        <w:t>16</w:t>
      </w:r>
    </w:p>
    <w:p w:rsidR="00047110" w:rsidRPr="00057D2B" w:rsidRDefault="00047110" w:rsidP="009F1EEF">
      <w:pPr>
        <w:spacing w:line="360" w:lineRule="auto"/>
        <w:jc w:val="both"/>
      </w:pPr>
      <w:r w:rsidRPr="00AB390A">
        <w:t>Раздел 3. Организационный раздел……………………………………………………………стр.</w:t>
      </w:r>
      <w:r w:rsidR="00057D2B">
        <w:t>1</w:t>
      </w:r>
      <w:r w:rsidR="00057D2B" w:rsidRPr="00057D2B">
        <w:t>21</w:t>
      </w:r>
      <w:r w:rsidRPr="00AB390A">
        <w:t>. Организация жизнедеятельности детей………………………………………………….стр.</w:t>
      </w:r>
      <w:r w:rsidR="00057D2B">
        <w:t>1</w:t>
      </w:r>
      <w:r w:rsidR="00057D2B" w:rsidRPr="00057D2B">
        <w:t>21</w:t>
      </w:r>
    </w:p>
    <w:p w:rsidR="00423F5E" w:rsidRPr="00057D2B" w:rsidRDefault="00047110" w:rsidP="009F1EEF">
      <w:pPr>
        <w:spacing w:line="360" w:lineRule="auto"/>
        <w:jc w:val="both"/>
      </w:pPr>
      <w:r w:rsidRPr="00AB390A">
        <w:t>.</w:t>
      </w:r>
      <w:r w:rsidR="00423F5E" w:rsidRPr="00AB390A">
        <w:t>Учебный план…………</w:t>
      </w:r>
      <w:r w:rsidR="009F1EEF">
        <w:t>…</w:t>
      </w:r>
      <w:r w:rsidR="00057D2B">
        <w:t>…………………………………………………………………стр.1</w:t>
      </w:r>
      <w:r w:rsidR="00057D2B" w:rsidRPr="00057D2B">
        <w:t>22</w:t>
      </w:r>
    </w:p>
    <w:p w:rsidR="00047110" w:rsidRPr="00AB390A" w:rsidRDefault="00047110" w:rsidP="009F1EEF">
      <w:pPr>
        <w:spacing w:line="360" w:lineRule="auto"/>
        <w:jc w:val="both"/>
        <w:rPr>
          <w:b/>
        </w:rPr>
      </w:pPr>
      <w:r w:rsidRPr="00AB390A">
        <w:t xml:space="preserve"> </w:t>
      </w:r>
      <w:r w:rsidR="00423F5E" w:rsidRPr="00AB390A">
        <w:t>.</w:t>
      </w:r>
      <w:r w:rsidRPr="00AB390A">
        <w:t>Культурно-досуговая деятельность………………………………………………………стр.</w:t>
      </w:r>
      <w:r w:rsidR="00057D2B">
        <w:t>1</w:t>
      </w:r>
      <w:r w:rsidR="00057D2B" w:rsidRPr="00057D2B">
        <w:t>26</w:t>
      </w:r>
      <w:r w:rsidRPr="00AB390A">
        <w:t>. Комплексно-тематическое планирование по возрастам и формы работы ……………стр.1</w:t>
      </w:r>
      <w:r w:rsidR="00057D2B" w:rsidRPr="00057D2B">
        <w:t>27</w:t>
      </w:r>
      <w:r w:rsidRPr="00AB390A">
        <w:t xml:space="preserve">  </w:t>
      </w:r>
    </w:p>
    <w:p w:rsidR="00047110" w:rsidRPr="00057D2B" w:rsidRDefault="00047110" w:rsidP="009F1EEF">
      <w:pPr>
        <w:spacing w:line="360" w:lineRule="auto"/>
        <w:jc w:val="both"/>
      </w:pPr>
      <w:r w:rsidRPr="00AB390A">
        <w:t xml:space="preserve"> Материально-технические условия реализации программы и особенности организации развивающей предметно-пространственной среды…………………………………………стр.1</w:t>
      </w:r>
      <w:r w:rsidR="00057D2B" w:rsidRPr="00057D2B">
        <w:t>31</w:t>
      </w:r>
    </w:p>
    <w:p w:rsidR="00047110" w:rsidRDefault="00047110" w:rsidP="009F1EEF">
      <w:pPr>
        <w:shd w:val="clear" w:color="auto" w:fill="FFFFFF"/>
        <w:autoSpaceDE w:val="0"/>
        <w:jc w:val="both"/>
        <w:rPr>
          <w:b/>
          <w:bCs/>
          <w:color w:val="000000"/>
        </w:rPr>
      </w:pPr>
    </w:p>
    <w:p w:rsidR="00047110" w:rsidRDefault="00047110" w:rsidP="009F1EEF">
      <w:pPr>
        <w:shd w:val="clear" w:color="auto" w:fill="FFFFFF"/>
        <w:autoSpaceDE w:val="0"/>
        <w:jc w:val="both"/>
        <w:rPr>
          <w:b/>
          <w:bCs/>
          <w:color w:val="000000"/>
        </w:rPr>
      </w:pPr>
    </w:p>
    <w:p w:rsidR="00047110" w:rsidRDefault="00047110" w:rsidP="009F1EEF">
      <w:pPr>
        <w:shd w:val="clear" w:color="auto" w:fill="FFFFFF"/>
        <w:autoSpaceDE w:val="0"/>
        <w:jc w:val="both"/>
        <w:rPr>
          <w:b/>
          <w:bCs/>
          <w:color w:val="000000"/>
        </w:rPr>
      </w:pPr>
    </w:p>
    <w:p w:rsidR="00047110" w:rsidRDefault="00047110" w:rsidP="009F1EEF">
      <w:pPr>
        <w:shd w:val="clear" w:color="auto" w:fill="FFFFFF"/>
        <w:autoSpaceDE w:val="0"/>
        <w:jc w:val="both"/>
        <w:rPr>
          <w:b/>
          <w:bCs/>
          <w:color w:val="000000"/>
        </w:rPr>
      </w:pPr>
    </w:p>
    <w:p w:rsidR="00047110" w:rsidRDefault="00047110" w:rsidP="009F1EEF">
      <w:pPr>
        <w:shd w:val="clear" w:color="auto" w:fill="FFFFFF"/>
        <w:autoSpaceDE w:val="0"/>
        <w:jc w:val="both"/>
        <w:rPr>
          <w:b/>
          <w:bCs/>
          <w:color w:val="000000"/>
        </w:rPr>
      </w:pPr>
    </w:p>
    <w:p w:rsidR="00047110" w:rsidRDefault="00047110" w:rsidP="009F1EEF">
      <w:pPr>
        <w:shd w:val="clear" w:color="auto" w:fill="FFFFFF"/>
        <w:autoSpaceDE w:val="0"/>
        <w:jc w:val="both"/>
        <w:rPr>
          <w:b/>
          <w:bCs/>
          <w:color w:val="000000"/>
        </w:rPr>
      </w:pPr>
    </w:p>
    <w:p w:rsidR="00047110" w:rsidRDefault="00047110" w:rsidP="009F1EEF">
      <w:pPr>
        <w:shd w:val="clear" w:color="auto" w:fill="FFFFFF"/>
        <w:autoSpaceDE w:val="0"/>
        <w:jc w:val="both"/>
        <w:rPr>
          <w:b/>
          <w:bCs/>
          <w:color w:val="000000"/>
        </w:rPr>
      </w:pPr>
    </w:p>
    <w:p w:rsidR="00047110" w:rsidRDefault="00047110" w:rsidP="009F1EEF">
      <w:pPr>
        <w:shd w:val="clear" w:color="auto" w:fill="FFFFFF"/>
        <w:autoSpaceDE w:val="0"/>
        <w:jc w:val="both"/>
        <w:rPr>
          <w:b/>
          <w:bCs/>
          <w:color w:val="000000"/>
        </w:rPr>
      </w:pPr>
    </w:p>
    <w:p w:rsidR="00047110" w:rsidRDefault="00047110" w:rsidP="009F1EEF">
      <w:pPr>
        <w:shd w:val="clear" w:color="auto" w:fill="FFFFFF"/>
        <w:autoSpaceDE w:val="0"/>
        <w:jc w:val="both"/>
        <w:rPr>
          <w:b/>
          <w:bCs/>
          <w:color w:val="000000"/>
        </w:rPr>
      </w:pPr>
    </w:p>
    <w:p w:rsidR="00047110" w:rsidRDefault="00047110" w:rsidP="009F1EEF">
      <w:pPr>
        <w:shd w:val="clear" w:color="auto" w:fill="FFFFFF"/>
        <w:autoSpaceDE w:val="0"/>
        <w:jc w:val="both"/>
        <w:rPr>
          <w:b/>
          <w:bCs/>
          <w:color w:val="000000"/>
        </w:rPr>
      </w:pPr>
    </w:p>
    <w:p w:rsidR="00CB3336" w:rsidRDefault="00CB3336" w:rsidP="009F1EEF">
      <w:pPr>
        <w:shd w:val="clear" w:color="auto" w:fill="FFFFFF"/>
        <w:autoSpaceDE w:val="0"/>
        <w:jc w:val="both"/>
        <w:rPr>
          <w:b/>
          <w:bCs/>
          <w:color w:val="000000"/>
        </w:rPr>
      </w:pPr>
    </w:p>
    <w:p w:rsidR="00CB3336" w:rsidRDefault="00CB3336" w:rsidP="009F1EEF">
      <w:pPr>
        <w:shd w:val="clear" w:color="auto" w:fill="FFFFFF"/>
        <w:autoSpaceDE w:val="0"/>
        <w:jc w:val="both"/>
        <w:rPr>
          <w:b/>
          <w:bCs/>
          <w:color w:val="000000"/>
        </w:rPr>
      </w:pPr>
    </w:p>
    <w:p w:rsidR="00047110" w:rsidRDefault="00047110" w:rsidP="009F1EEF">
      <w:pPr>
        <w:shd w:val="clear" w:color="auto" w:fill="FFFFFF"/>
        <w:autoSpaceDE w:val="0"/>
        <w:jc w:val="both"/>
        <w:rPr>
          <w:b/>
          <w:bCs/>
          <w:color w:val="000000"/>
        </w:rPr>
      </w:pPr>
    </w:p>
    <w:p w:rsidR="00047110" w:rsidRPr="00A035D8" w:rsidRDefault="00E02DFE" w:rsidP="00E02DFE">
      <w:pPr>
        <w:pStyle w:val="afd"/>
        <w:spacing w:line="360" w:lineRule="auto"/>
        <w:jc w:val="center"/>
        <w:rPr>
          <w:rFonts w:ascii="Times New Roman" w:hAnsi="Times New Roman"/>
          <w:b/>
          <w:bCs/>
          <w:color w:val="000000"/>
          <w:sz w:val="28"/>
          <w:szCs w:val="28"/>
        </w:rPr>
      </w:pPr>
      <w:r>
        <w:rPr>
          <w:rFonts w:ascii="Times New Roman" w:hAnsi="Times New Roman"/>
          <w:b/>
          <w:bCs/>
          <w:color w:val="000000"/>
          <w:sz w:val="28"/>
          <w:szCs w:val="28"/>
        </w:rPr>
        <w:t>Раздел №1</w:t>
      </w:r>
    </w:p>
    <w:p w:rsidR="00047110" w:rsidRPr="008D35EC" w:rsidRDefault="00047110" w:rsidP="00A612A3">
      <w:pPr>
        <w:pStyle w:val="afd"/>
        <w:spacing w:line="360" w:lineRule="auto"/>
        <w:ind w:left="720"/>
        <w:jc w:val="both"/>
        <w:rPr>
          <w:rFonts w:ascii="Times New Roman" w:hAnsi="Times New Roman"/>
          <w:sz w:val="28"/>
          <w:szCs w:val="28"/>
        </w:rPr>
      </w:pPr>
      <w:r w:rsidRPr="008D35EC">
        <w:rPr>
          <w:rFonts w:ascii="Times New Roman" w:hAnsi="Times New Roman"/>
          <w:b/>
          <w:bCs/>
          <w:color w:val="000000"/>
          <w:sz w:val="28"/>
          <w:szCs w:val="28"/>
        </w:rPr>
        <w:lastRenderedPageBreak/>
        <w:t>Пояснительная записка</w:t>
      </w:r>
    </w:p>
    <w:p w:rsidR="00047110" w:rsidRPr="002B5564" w:rsidRDefault="00047110" w:rsidP="00A612A3">
      <w:pPr>
        <w:pStyle w:val="afd"/>
        <w:spacing w:line="360" w:lineRule="auto"/>
        <w:jc w:val="both"/>
        <w:rPr>
          <w:rFonts w:ascii="Times New Roman" w:hAnsi="Times New Roman"/>
          <w:sz w:val="24"/>
          <w:szCs w:val="24"/>
        </w:rPr>
      </w:pPr>
      <w:r w:rsidRPr="002B5564">
        <w:rPr>
          <w:rFonts w:ascii="Times New Roman" w:hAnsi="Times New Roman"/>
          <w:sz w:val="24"/>
          <w:szCs w:val="24"/>
        </w:rPr>
        <w:t xml:space="preserve">Рабочая  программа средней группы МБДОУ </w:t>
      </w:r>
      <w:r w:rsidR="004F4533">
        <w:rPr>
          <w:rFonts w:ascii="Times New Roman" w:hAnsi="Times New Roman"/>
          <w:sz w:val="24"/>
          <w:szCs w:val="24"/>
        </w:rPr>
        <w:t>«Детский</w:t>
      </w:r>
      <w:r w:rsidR="007E165D">
        <w:rPr>
          <w:rFonts w:ascii="Times New Roman" w:hAnsi="Times New Roman"/>
          <w:sz w:val="24"/>
          <w:szCs w:val="24"/>
        </w:rPr>
        <w:t xml:space="preserve"> сад «Чайка</w:t>
      </w:r>
      <w:r w:rsidRPr="002B5564">
        <w:rPr>
          <w:rFonts w:ascii="Times New Roman" w:hAnsi="Times New Roman"/>
          <w:sz w:val="24"/>
          <w:szCs w:val="24"/>
        </w:rPr>
        <w:t>» г. Аркадака Саратовской области (далее – Программа) разработана в соответствии с</w:t>
      </w:r>
      <w:r w:rsidRPr="002B5564">
        <w:rPr>
          <w:sz w:val="24"/>
          <w:szCs w:val="24"/>
        </w:rPr>
        <w:t xml:space="preserve"> </w:t>
      </w:r>
      <w:r w:rsidRPr="002B5564">
        <w:rPr>
          <w:rFonts w:ascii="Times New Roman" w:hAnsi="Times New Roman"/>
          <w:sz w:val="24"/>
          <w:szCs w:val="24"/>
        </w:rPr>
        <w:t xml:space="preserve">федеральным государственным образовательным стандартом дошкольного образования, Основной образовательной программы  муниципального  дошкольного  образовательного учреждения </w:t>
      </w:r>
      <w:r w:rsidR="007E165D">
        <w:rPr>
          <w:rFonts w:ascii="Times New Roman" w:hAnsi="Times New Roman"/>
          <w:sz w:val="24"/>
          <w:szCs w:val="24"/>
        </w:rPr>
        <w:t>–</w:t>
      </w:r>
      <w:r w:rsidRPr="002B5564">
        <w:rPr>
          <w:rFonts w:ascii="Times New Roman" w:hAnsi="Times New Roman"/>
          <w:sz w:val="24"/>
          <w:szCs w:val="24"/>
        </w:rPr>
        <w:t xml:space="preserve"> </w:t>
      </w:r>
      <w:r w:rsidR="004F4533">
        <w:rPr>
          <w:rFonts w:ascii="Times New Roman" w:hAnsi="Times New Roman"/>
          <w:sz w:val="24"/>
          <w:szCs w:val="24"/>
        </w:rPr>
        <w:t>«Детский</w:t>
      </w:r>
      <w:r w:rsidR="007E165D">
        <w:rPr>
          <w:rFonts w:ascii="Times New Roman" w:hAnsi="Times New Roman"/>
          <w:sz w:val="24"/>
          <w:szCs w:val="24"/>
        </w:rPr>
        <w:t xml:space="preserve"> сад</w:t>
      </w:r>
      <w:r w:rsidRPr="002B5564">
        <w:rPr>
          <w:rFonts w:ascii="Times New Roman" w:hAnsi="Times New Roman"/>
          <w:sz w:val="24"/>
          <w:szCs w:val="24"/>
        </w:rPr>
        <w:t xml:space="preserve"> «</w:t>
      </w:r>
      <w:r w:rsidR="007E165D">
        <w:rPr>
          <w:rFonts w:ascii="Times New Roman" w:hAnsi="Times New Roman"/>
          <w:spacing w:val="-13"/>
          <w:w w:val="103"/>
          <w:sz w:val="24"/>
          <w:szCs w:val="24"/>
        </w:rPr>
        <w:t>Чайка</w:t>
      </w:r>
      <w:r w:rsidRPr="002B5564">
        <w:rPr>
          <w:rFonts w:ascii="Times New Roman" w:hAnsi="Times New Roman"/>
          <w:sz w:val="24"/>
          <w:szCs w:val="24"/>
        </w:rPr>
        <w:t>» г.  Аркадака  и  Примерной основной образовательной программы дошкольного образования «От рождения до школы» под ред. Н.Е Вераксы. При разработке рабочей  программы учитывались следующие нормативные документы:</w:t>
      </w:r>
    </w:p>
    <w:p w:rsidR="00047110" w:rsidRPr="002B5564" w:rsidRDefault="00047110" w:rsidP="00920B84">
      <w:pPr>
        <w:pStyle w:val="afd"/>
        <w:numPr>
          <w:ilvl w:val="0"/>
          <w:numId w:val="4"/>
        </w:numPr>
        <w:spacing w:line="360" w:lineRule="auto"/>
        <w:ind w:left="0" w:right="4" w:firstLine="0"/>
        <w:jc w:val="both"/>
        <w:rPr>
          <w:rFonts w:ascii="Times New Roman" w:hAnsi="Times New Roman"/>
          <w:sz w:val="24"/>
          <w:szCs w:val="24"/>
        </w:rPr>
      </w:pPr>
      <w:r w:rsidRPr="002B5564">
        <w:rPr>
          <w:rFonts w:ascii="Times New Roman" w:hAnsi="Times New Roman"/>
          <w:sz w:val="24"/>
          <w:szCs w:val="24"/>
        </w:rPr>
        <w:t>Федеральный закон от 29.12.2012 № 273-ФЗ «Об образовании в РФ».</w:t>
      </w:r>
    </w:p>
    <w:p w:rsidR="00047110" w:rsidRPr="002B5564" w:rsidRDefault="00047110" w:rsidP="00920B84">
      <w:pPr>
        <w:pStyle w:val="afd"/>
        <w:numPr>
          <w:ilvl w:val="0"/>
          <w:numId w:val="4"/>
        </w:numPr>
        <w:spacing w:line="360" w:lineRule="auto"/>
        <w:ind w:left="0" w:right="4" w:firstLine="0"/>
        <w:jc w:val="both"/>
        <w:rPr>
          <w:rFonts w:ascii="Times New Roman" w:hAnsi="Times New Roman"/>
          <w:sz w:val="24"/>
          <w:szCs w:val="24"/>
        </w:rPr>
      </w:pPr>
      <w:r w:rsidRPr="002B5564">
        <w:rPr>
          <w:rFonts w:ascii="Times New Roman" w:hAnsi="Times New Roman"/>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047110" w:rsidRPr="002B5564" w:rsidRDefault="00047110" w:rsidP="00920B84">
      <w:pPr>
        <w:pStyle w:val="afd"/>
        <w:numPr>
          <w:ilvl w:val="0"/>
          <w:numId w:val="4"/>
        </w:numPr>
        <w:spacing w:line="360" w:lineRule="auto"/>
        <w:ind w:left="0" w:right="4" w:firstLine="0"/>
        <w:jc w:val="both"/>
        <w:rPr>
          <w:rFonts w:ascii="Times New Roman" w:hAnsi="Times New Roman"/>
          <w:sz w:val="24"/>
          <w:szCs w:val="24"/>
        </w:rPr>
      </w:pPr>
      <w:r w:rsidRPr="002B5564">
        <w:rPr>
          <w:rFonts w:ascii="Times New Roman" w:hAnsi="Times New Roman"/>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47110" w:rsidRPr="002B5564" w:rsidRDefault="00047110" w:rsidP="00920B84">
      <w:pPr>
        <w:pStyle w:val="afd"/>
        <w:numPr>
          <w:ilvl w:val="0"/>
          <w:numId w:val="4"/>
        </w:numPr>
        <w:spacing w:line="360" w:lineRule="auto"/>
        <w:ind w:left="0" w:right="4" w:firstLine="0"/>
        <w:jc w:val="both"/>
        <w:rPr>
          <w:rFonts w:ascii="Times New Roman" w:hAnsi="Times New Roman"/>
          <w:sz w:val="24"/>
          <w:szCs w:val="24"/>
        </w:rPr>
      </w:pPr>
      <w:r w:rsidRPr="002B5564">
        <w:rPr>
          <w:rFonts w:ascii="Times New Roman" w:hAnsi="Times New Roman"/>
          <w:sz w:val="24"/>
          <w:szCs w:val="24"/>
        </w:rPr>
        <w:t>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047110" w:rsidRPr="002B5564" w:rsidRDefault="00047110" w:rsidP="00920B84">
      <w:pPr>
        <w:pStyle w:val="afd"/>
        <w:numPr>
          <w:ilvl w:val="0"/>
          <w:numId w:val="4"/>
        </w:numPr>
        <w:spacing w:line="360" w:lineRule="auto"/>
        <w:ind w:left="0" w:right="4" w:firstLine="0"/>
        <w:jc w:val="both"/>
        <w:rPr>
          <w:rFonts w:ascii="Times New Roman" w:hAnsi="Times New Roman"/>
          <w:sz w:val="24"/>
          <w:szCs w:val="24"/>
        </w:rPr>
      </w:pPr>
      <w:r w:rsidRPr="002B5564">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47110" w:rsidRPr="002B5564" w:rsidRDefault="00047110" w:rsidP="00920B84">
      <w:pPr>
        <w:pStyle w:val="afd"/>
        <w:numPr>
          <w:ilvl w:val="0"/>
          <w:numId w:val="4"/>
        </w:numPr>
        <w:spacing w:line="360" w:lineRule="auto"/>
        <w:ind w:left="0" w:right="4" w:firstLine="0"/>
        <w:jc w:val="both"/>
        <w:rPr>
          <w:rFonts w:ascii="Times New Roman" w:hAnsi="Times New Roman"/>
          <w:sz w:val="24"/>
          <w:szCs w:val="24"/>
        </w:rPr>
      </w:pPr>
      <w:r w:rsidRPr="002B5564">
        <w:rPr>
          <w:rFonts w:ascii="Times New Roman" w:hAnsi="Times New Roman"/>
          <w:sz w:val="24"/>
          <w:szCs w:val="24"/>
        </w:rPr>
        <w:t>Постановление Правительства Российской Федерации от 5 августа 2013 г. № 662 «Об осуществлении мониторинга системы образования».</w:t>
      </w:r>
    </w:p>
    <w:p w:rsidR="00047110" w:rsidRPr="002B5564" w:rsidRDefault="00047110" w:rsidP="00920B84">
      <w:pPr>
        <w:pStyle w:val="afd"/>
        <w:numPr>
          <w:ilvl w:val="0"/>
          <w:numId w:val="4"/>
        </w:numPr>
        <w:spacing w:line="360" w:lineRule="auto"/>
        <w:ind w:left="0" w:right="4" w:firstLine="0"/>
        <w:jc w:val="both"/>
        <w:rPr>
          <w:rFonts w:ascii="Times New Roman" w:hAnsi="Times New Roman"/>
          <w:sz w:val="24"/>
          <w:szCs w:val="24"/>
        </w:rPr>
      </w:pPr>
      <w:r w:rsidRPr="002B5564">
        <w:rPr>
          <w:rFonts w:ascii="Times New Roman" w:hAnsi="Times New Roman"/>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047110" w:rsidRPr="002B5564" w:rsidRDefault="00047110" w:rsidP="00920B84">
      <w:pPr>
        <w:pStyle w:val="afd"/>
        <w:numPr>
          <w:ilvl w:val="0"/>
          <w:numId w:val="4"/>
        </w:numPr>
        <w:spacing w:line="360" w:lineRule="auto"/>
        <w:ind w:left="0" w:right="4" w:firstLine="0"/>
        <w:jc w:val="both"/>
        <w:rPr>
          <w:rFonts w:ascii="Times New Roman" w:hAnsi="Times New Roman"/>
          <w:sz w:val="24"/>
          <w:szCs w:val="24"/>
        </w:rPr>
      </w:pPr>
      <w:r w:rsidRPr="002B5564">
        <w:rPr>
          <w:rFonts w:ascii="Times New Roman" w:hAnsi="Times New Roman"/>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047110" w:rsidRPr="002B5564" w:rsidRDefault="007E165D" w:rsidP="00920B84">
      <w:pPr>
        <w:pStyle w:val="afd"/>
        <w:numPr>
          <w:ilvl w:val="0"/>
          <w:numId w:val="4"/>
        </w:numPr>
        <w:spacing w:line="360" w:lineRule="auto"/>
        <w:ind w:right="4"/>
        <w:jc w:val="both"/>
        <w:rPr>
          <w:rFonts w:ascii="Times New Roman" w:hAnsi="Times New Roman"/>
          <w:sz w:val="24"/>
          <w:szCs w:val="24"/>
        </w:rPr>
      </w:pPr>
      <w:r>
        <w:rPr>
          <w:rFonts w:ascii="Times New Roman" w:hAnsi="Times New Roman"/>
          <w:sz w:val="24"/>
          <w:szCs w:val="24"/>
        </w:rPr>
        <w:t>Устав МБДОУ «Детский сад «Чайка</w:t>
      </w:r>
      <w:r w:rsidR="00047110" w:rsidRPr="002B5564">
        <w:rPr>
          <w:rFonts w:ascii="Times New Roman" w:hAnsi="Times New Roman"/>
          <w:sz w:val="24"/>
          <w:szCs w:val="24"/>
        </w:rPr>
        <w:t xml:space="preserve">»  </w:t>
      </w:r>
    </w:p>
    <w:p w:rsidR="00047110" w:rsidRPr="002B5564" w:rsidRDefault="00047110" w:rsidP="00A612A3">
      <w:pPr>
        <w:pStyle w:val="afd"/>
        <w:spacing w:line="360" w:lineRule="auto"/>
        <w:ind w:right="4"/>
        <w:jc w:val="both"/>
        <w:rPr>
          <w:spacing w:val="-7"/>
          <w:w w:val="103"/>
          <w:sz w:val="24"/>
          <w:szCs w:val="24"/>
        </w:rPr>
      </w:pPr>
      <w:r w:rsidRPr="002B5564">
        <w:rPr>
          <w:rFonts w:ascii="Times New Roman" w:hAnsi="Times New Roman"/>
          <w:sz w:val="24"/>
          <w:szCs w:val="24"/>
        </w:rPr>
        <w:t xml:space="preserve"> -  </w:t>
      </w:r>
      <w:r w:rsidRPr="002B5564">
        <w:rPr>
          <w:rFonts w:ascii="Times New Roman" w:hAnsi="Times New Roman"/>
          <w:spacing w:val="-13"/>
          <w:w w:val="103"/>
          <w:sz w:val="24"/>
          <w:szCs w:val="24"/>
        </w:rPr>
        <w:t xml:space="preserve">Положением </w:t>
      </w:r>
      <w:r w:rsidRPr="002B5564">
        <w:rPr>
          <w:rFonts w:ascii="Times New Roman" w:hAnsi="Times New Roman"/>
          <w:sz w:val="24"/>
          <w:szCs w:val="24"/>
        </w:rPr>
        <w:t xml:space="preserve">о рабочей программе педагога  </w:t>
      </w:r>
      <w:r w:rsidR="007E165D">
        <w:rPr>
          <w:rFonts w:ascii="Times New Roman" w:hAnsi="Times New Roman"/>
          <w:spacing w:val="-13"/>
          <w:w w:val="103"/>
          <w:sz w:val="24"/>
          <w:szCs w:val="24"/>
        </w:rPr>
        <w:t>в МБДОУ «Детский сад  «Чайка</w:t>
      </w:r>
      <w:r w:rsidRPr="002B5564">
        <w:rPr>
          <w:rFonts w:ascii="Times New Roman" w:hAnsi="Times New Roman"/>
          <w:spacing w:val="-13"/>
          <w:w w:val="103"/>
          <w:sz w:val="24"/>
          <w:szCs w:val="24"/>
        </w:rPr>
        <w:t>»</w:t>
      </w:r>
      <w:r w:rsidRPr="002B5564">
        <w:rPr>
          <w:spacing w:val="-7"/>
          <w:w w:val="103"/>
          <w:sz w:val="24"/>
          <w:szCs w:val="24"/>
        </w:rPr>
        <w:t xml:space="preserve"> </w:t>
      </w:r>
    </w:p>
    <w:p w:rsidR="00047110" w:rsidRPr="002B5564" w:rsidRDefault="00047110" w:rsidP="00A612A3">
      <w:pPr>
        <w:pStyle w:val="afd"/>
        <w:spacing w:line="360" w:lineRule="auto"/>
        <w:ind w:right="4"/>
        <w:jc w:val="both"/>
        <w:rPr>
          <w:rFonts w:ascii="Times New Roman" w:hAnsi="Times New Roman"/>
          <w:sz w:val="24"/>
          <w:szCs w:val="24"/>
        </w:rPr>
      </w:pPr>
      <w:r w:rsidRPr="002B5564">
        <w:rPr>
          <w:rFonts w:ascii="Times New Roman" w:hAnsi="Times New Roman"/>
          <w:spacing w:val="-7"/>
          <w:w w:val="103"/>
          <w:sz w:val="24"/>
          <w:szCs w:val="24"/>
        </w:rPr>
        <w:lastRenderedPageBreak/>
        <w:t xml:space="preserve">РП является нормативным документом, обеспечивающим построение в </w:t>
      </w:r>
      <w:r w:rsidRPr="002B5564">
        <w:rPr>
          <w:rFonts w:ascii="Times New Roman" w:hAnsi="Times New Roman"/>
          <w:w w:val="103"/>
          <w:sz w:val="24"/>
          <w:szCs w:val="24"/>
        </w:rPr>
        <w:t xml:space="preserve">старшей группе  целостного   педагогического   процесса,   направленного   на </w:t>
      </w:r>
      <w:r w:rsidRPr="002B5564">
        <w:rPr>
          <w:rFonts w:ascii="Times New Roman" w:hAnsi="Times New Roman"/>
          <w:spacing w:val="-12"/>
          <w:w w:val="103"/>
          <w:sz w:val="24"/>
          <w:szCs w:val="24"/>
        </w:rPr>
        <w:t>полноценное всестороннее развитие детей в возрасте от 4 до 5 лет.</w:t>
      </w:r>
    </w:p>
    <w:p w:rsidR="00047110" w:rsidRPr="002B5564" w:rsidRDefault="00047110" w:rsidP="00A612A3">
      <w:pPr>
        <w:shd w:val="clear" w:color="auto" w:fill="FFFFFF"/>
        <w:autoSpaceDE w:val="0"/>
        <w:ind w:right="4"/>
        <w:jc w:val="both"/>
        <w:rPr>
          <w:b/>
        </w:rPr>
      </w:pPr>
      <w:r w:rsidRPr="002B5564">
        <w:rPr>
          <w:b/>
        </w:rPr>
        <w:t>.Цели, задачи</w:t>
      </w:r>
    </w:p>
    <w:p w:rsidR="00047110" w:rsidRDefault="00047110" w:rsidP="00A612A3">
      <w:pPr>
        <w:shd w:val="clear" w:color="auto" w:fill="FFFFFF"/>
        <w:autoSpaceDE w:val="0"/>
        <w:spacing w:line="276" w:lineRule="auto"/>
        <w:jc w:val="both"/>
      </w:pPr>
    </w:p>
    <w:p w:rsidR="00047110" w:rsidRDefault="00047110" w:rsidP="00A612A3">
      <w:pPr>
        <w:shd w:val="clear" w:color="auto" w:fill="FFFFFF"/>
        <w:autoSpaceDE w:val="0"/>
        <w:spacing w:line="360" w:lineRule="auto"/>
        <w:ind w:firstLine="540"/>
        <w:jc w:val="both"/>
        <w:rPr>
          <w:color w:val="000000"/>
        </w:rPr>
      </w:pPr>
      <w:r w:rsidRPr="007929C6">
        <w:rPr>
          <w:b/>
          <w:color w:val="000000"/>
        </w:rPr>
        <w:t xml:space="preserve">Целью </w:t>
      </w:r>
      <w:r>
        <w:t xml:space="preserve">рабочей программы является </w:t>
      </w:r>
      <w:r>
        <w:rPr>
          <w:color w:val="000000"/>
        </w:rPr>
        <w:t>создание благоприятных условий для полноценного проживания ребенком дошколь</w:t>
      </w:r>
      <w:r>
        <w:rPr>
          <w:color w:val="000000"/>
        </w:rPr>
        <w:softHyphen/>
        <w:t>ного детства, формирование основ базовой культуры личности, всестороннее развитие психиче</w:t>
      </w:r>
      <w:r>
        <w:rPr>
          <w:color w:val="000000"/>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47110" w:rsidRDefault="00047110" w:rsidP="00A612A3">
      <w:pPr>
        <w:shd w:val="clear" w:color="auto" w:fill="FFFFFF"/>
        <w:autoSpaceDE w:val="0"/>
        <w:spacing w:line="360" w:lineRule="auto"/>
        <w:ind w:firstLine="708"/>
        <w:jc w:val="both"/>
        <w:rPr>
          <w:color w:val="000000"/>
        </w:rPr>
      </w:pPr>
      <w:r>
        <w:rPr>
          <w:color w:val="000000"/>
        </w:rPr>
        <w:t>Для достижения целей программы первостепенное значение имеют:</w:t>
      </w:r>
    </w:p>
    <w:p w:rsidR="00047110" w:rsidRDefault="00047110" w:rsidP="00A612A3">
      <w:pPr>
        <w:shd w:val="clear" w:color="auto" w:fill="FFFFFF"/>
        <w:autoSpaceDE w:val="0"/>
        <w:spacing w:line="360" w:lineRule="auto"/>
        <w:ind w:firstLine="708"/>
        <w:jc w:val="both"/>
        <w:rPr>
          <w:color w:val="000000"/>
        </w:rPr>
      </w:pPr>
      <w:r>
        <w:rPr>
          <w:color w:val="000000"/>
        </w:rPr>
        <w:t>•  забота о здоровье, эмоциональном благополучии и своевременном всестороннем развитии каждого ребенка;</w:t>
      </w:r>
    </w:p>
    <w:p w:rsidR="00047110" w:rsidRDefault="00047110" w:rsidP="00A612A3">
      <w:pPr>
        <w:shd w:val="clear" w:color="auto" w:fill="FFFFFF"/>
        <w:autoSpaceDE w:val="0"/>
        <w:spacing w:line="360" w:lineRule="auto"/>
        <w:ind w:firstLine="708"/>
        <w:jc w:val="both"/>
        <w:rPr>
          <w:color w:val="000000"/>
        </w:rPr>
      </w:pPr>
      <w:r>
        <w:rPr>
          <w:color w:val="000000"/>
        </w:rPr>
        <w:t>• создание в группах атмосферы гуманного и доброжелательного отношения ко всем воспи</w:t>
      </w:r>
      <w:r>
        <w:rPr>
          <w:color w:val="000000"/>
        </w:rPr>
        <w:softHyphen/>
        <w:t>танникам, что позволит растить их общительными, добрыми, любознательными, инициативны</w:t>
      </w:r>
      <w:r>
        <w:rPr>
          <w:color w:val="000000"/>
        </w:rPr>
        <w:softHyphen/>
        <w:t>ми, стремящимися к самостоятельности и творчеству;</w:t>
      </w:r>
    </w:p>
    <w:p w:rsidR="00047110" w:rsidRDefault="00047110" w:rsidP="00A612A3">
      <w:pPr>
        <w:shd w:val="clear" w:color="auto" w:fill="FFFFFF"/>
        <w:autoSpaceDE w:val="0"/>
        <w:spacing w:line="360" w:lineRule="auto"/>
        <w:ind w:firstLine="708"/>
        <w:jc w:val="both"/>
        <w:rPr>
          <w:color w:val="000000"/>
        </w:rPr>
      </w:pPr>
      <w:r>
        <w:rPr>
          <w:color w:val="000000"/>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047110" w:rsidRDefault="00047110" w:rsidP="00A612A3">
      <w:pPr>
        <w:shd w:val="clear" w:color="auto" w:fill="FFFFFF"/>
        <w:autoSpaceDE w:val="0"/>
        <w:spacing w:line="360" w:lineRule="auto"/>
        <w:ind w:firstLine="708"/>
        <w:jc w:val="both"/>
        <w:rPr>
          <w:color w:val="000000"/>
        </w:rPr>
      </w:pPr>
      <w:r>
        <w:rPr>
          <w:color w:val="000000"/>
        </w:rPr>
        <w:t>• творческая организация (креативность) воспитательно-образовательного процесса;</w:t>
      </w:r>
    </w:p>
    <w:p w:rsidR="00047110" w:rsidRDefault="00047110" w:rsidP="00A612A3">
      <w:pPr>
        <w:shd w:val="clear" w:color="auto" w:fill="FFFFFF"/>
        <w:autoSpaceDE w:val="0"/>
        <w:spacing w:line="360" w:lineRule="auto"/>
        <w:ind w:firstLine="708"/>
        <w:jc w:val="both"/>
        <w:rPr>
          <w:color w:val="000000"/>
        </w:rPr>
      </w:pPr>
      <w:r>
        <w:rPr>
          <w:color w:val="000000"/>
        </w:rPr>
        <w:t>• вариативность использования образовательного материала, позволяющая развивать творче</w:t>
      </w:r>
      <w:r>
        <w:rPr>
          <w:color w:val="000000"/>
        </w:rPr>
        <w:softHyphen/>
        <w:t>ство в соответствии с интересами и наклонностями каждого ребенка;</w:t>
      </w:r>
    </w:p>
    <w:p w:rsidR="00047110" w:rsidRDefault="00047110" w:rsidP="00A612A3">
      <w:pPr>
        <w:shd w:val="clear" w:color="auto" w:fill="FFFFFF"/>
        <w:autoSpaceDE w:val="0"/>
        <w:spacing w:line="360" w:lineRule="auto"/>
        <w:ind w:firstLine="708"/>
        <w:jc w:val="both"/>
        <w:rPr>
          <w:color w:val="000000"/>
        </w:rPr>
      </w:pPr>
      <w:r>
        <w:rPr>
          <w:color w:val="000000"/>
        </w:rPr>
        <w:t>• уважительное отношение к результатам детского творчества;</w:t>
      </w:r>
    </w:p>
    <w:p w:rsidR="00047110" w:rsidRDefault="00047110" w:rsidP="00A612A3">
      <w:pPr>
        <w:shd w:val="clear" w:color="auto" w:fill="FFFFFF"/>
        <w:autoSpaceDE w:val="0"/>
        <w:spacing w:line="360" w:lineRule="auto"/>
        <w:ind w:firstLine="708"/>
        <w:jc w:val="both"/>
        <w:rPr>
          <w:color w:val="000000"/>
        </w:rPr>
      </w:pPr>
      <w:r>
        <w:rPr>
          <w:color w:val="000000"/>
        </w:rPr>
        <w:t>• единство подходов к воспитанию детей в условиях ДОУ и семьи;</w:t>
      </w:r>
    </w:p>
    <w:p w:rsidR="00047110" w:rsidRDefault="00047110" w:rsidP="00A612A3">
      <w:pPr>
        <w:shd w:val="clear" w:color="auto" w:fill="FFFFFF"/>
        <w:autoSpaceDE w:val="0"/>
        <w:spacing w:line="360" w:lineRule="auto"/>
        <w:ind w:firstLine="708"/>
        <w:jc w:val="both"/>
        <w:rPr>
          <w:color w:val="000000"/>
        </w:rPr>
      </w:pPr>
      <w:r>
        <w:rPr>
          <w:color w:val="000000"/>
        </w:rPr>
        <w:t>•соблюдение преемственности в работе детского сада и начальной школы, исключающей умст</w:t>
      </w:r>
      <w:r>
        <w:rPr>
          <w:color w:val="000000"/>
        </w:rPr>
        <w:softHyphen/>
        <w:t>венные и физические перегрузки в содержании образования ребенка дошкольного возраста, обеспе</w:t>
      </w:r>
      <w:r>
        <w:rPr>
          <w:color w:val="000000"/>
        </w:rPr>
        <w:softHyphen/>
        <w:t>чивая отсутствие давления предметного обучения.</w:t>
      </w:r>
    </w:p>
    <w:p w:rsidR="00047110" w:rsidRDefault="00047110" w:rsidP="00A612A3">
      <w:pPr>
        <w:spacing w:line="360" w:lineRule="auto"/>
        <w:ind w:firstLine="708"/>
        <w:jc w:val="both"/>
        <w:rPr>
          <w:color w:val="000000"/>
        </w:rPr>
      </w:pPr>
      <w:r>
        <w:t xml:space="preserve">Рабочая программа представлена в виде комплексно-тематического планирования с использованием следующих областей развития: </w:t>
      </w:r>
    </w:p>
    <w:p w:rsidR="00047110" w:rsidRPr="007929C6" w:rsidRDefault="00047110" w:rsidP="00A612A3">
      <w:pPr>
        <w:shd w:val="clear" w:color="auto" w:fill="FFFFFF"/>
        <w:autoSpaceDE w:val="0"/>
        <w:spacing w:line="360" w:lineRule="auto"/>
        <w:ind w:firstLine="708"/>
        <w:jc w:val="both"/>
        <w:rPr>
          <w:b/>
          <w:color w:val="000000"/>
        </w:rPr>
      </w:pPr>
      <w:r w:rsidRPr="007929C6">
        <w:rPr>
          <w:b/>
          <w:color w:val="000000"/>
        </w:rPr>
        <w:t>• физическое развитие;</w:t>
      </w:r>
    </w:p>
    <w:p w:rsidR="00047110" w:rsidRPr="007929C6" w:rsidRDefault="00047110" w:rsidP="00A612A3">
      <w:pPr>
        <w:shd w:val="clear" w:color="auto" w:fill="FFFFFF"/>
        <w:autoSpaceDE w:val="0"/>
        <w:spacing w:line="360" w:lineRule="auto"/>
        <w:ind w:firstLine="708"/>
        <w:jc w:val="both"/>
        <w:rPr>
          <w:b/>
          <w:color w:val="000000"/>
        </w:rPr>
      </w:pPr>
      <w:r w:rsidRPr="007929C6">
        <w:rPr>
          <w:b/>
          <w:color w:val="000000"/>
        </w:rPr>
        <w:t>• социально - коммуникативное развитие;</w:t>
      </w:r>
    </w:p>
    <w:p w:rsidR="00047110" w:rsidRPr="007929C6" w:rsidRDefault="00047110" w:rsidP="00A612A3">
      <w:pPr>
        <w:shd w:val="clear" w:color="auto" w:fill="FFFFFF"/>
        <w:autoSpaceDE w:val="0"/>
        <w:spacing w:line="360" w:lineRule="auto"/>
        <w:ind w:firstLine="708"/>
        <w:jc w:val="both"/>
        <w:rPr>
          <w:b/>
          <w:color w:val="000000"/>
        </w:rPr>
      </w:pPr>
      <w:r w:rsidRPr="007929C6">
        <w:rPr>
          <w:b/>
          <w:color w:val="000000"/>
        </w:rPr>
        <w:t xml:space="preserve">• познавательное  развитие; </w:t>
      </w:r>
    </w:p>
    <w:p w:rsidR="00047110" w:rsidRPr="007929C6" w:rsidRDefault="00047110" w:rsidP="00A612A3">
      <w:pPr>
        <w:shd w:val="clear" w:color="auto" w:fill="FFFFFF"/>
        <w:autoSpaceDE w:val="0"/>
        <w:spacing w:line="360" w:lineRule="auto"/>
        <w:ind w:firstLine="708"/>
        <w:jc w:val="both"/>
        <w:rPr>
          <w:b/>
          <w:color w:val="000000"/>
        </w:rPr>
      </w:pPr>
      <w:r w:rsidRPr="007929C6">
        <w:rPr>
          <w:b/>
          <w:color w:val="000000"/>
        </w:rPr>
        <w:t>• речевое развитие;</w:t>
      </w:r>
    </w:p>
    <w:p w:rsidR="00047110" w:rsidRDefault="00047110" w:rsidP="00A612A3">
      <w:pPr>
        <w:shd w:val="clear" w:color="auto" w:fill="FFFFFF"/>
        <w:autoSpaceDE w:val="0"/>
        <w:spacing w:line="360" w:lineRule="auto"/>
        <w:ind w:firstLine="708"/>
        <w:jc w:val="both"/>
        <w:rPr>
          <w:b/>
          <w:color w:val="000000"/>
        </w:rPr>
      </w:pPr>
      <w:r w:rsidRPr="007929C6">
        <w:rPr>
          <w:b/>
          <w:color w:val="000000"/>
        </w:rPr>
        <w:t>• художественно-эстетическое развитие.</w:t>
      </w:r>
    </w:p>
    <w:p w:rsidR="00047110" w:rsidRPr="002B5564" w:rsidRDefault="00047110" w:rsidP="00A612A3">
      <w:pPr>
        <w:spacing w:line="360" w:lineRule="auto"/>
        <w:ind w:left="720"/>
        <w:jc w:val="both"/>
        <w:rPr>
          <w:b/>
        </w:rPr>
      </w:pPr>
      <w:r w:rsidRPr="002B5564">
        <w:rPr>
          <w:b/>
        </w:rPr>
        <w:lastRenderedPageBreak/>
        <w:t xml:space="preserve">Принципы построения </w:t>
      </w:r>
      <w:r>
        <w:rPr>
          <w:b/>
        </w:rPr>
        <w:t xml:space="preserve">рабочей </w:t>
      </w:r>
      <w:r w:rsidRPr="002B5564">
        <w:rPr>
          <w:b/>
        </w:rPr>
        <w:t xml:space="preserve"> программы</w:t>
      </w:r>
    </w:p>
    <w:p w:rsidR="00047110" w:rsidRPr="00E02DFE" w:rsidRDefault="00047110" w:rsidP="00A612A3">
      <w:pPr>
        <w:spacing w:line="360" w:lineRule="auto"/>
        <w:jc w:val="both"/>
        <w:rPr>
          <w:b/>
          <w:sz w:val="28"/>
        </w:rPr>
      </w:pPr>
      <w:r w:rsidRPr="002B5564">
        <w:t xml:space="preserve">Принципы построения </w:t>
      </w:r>
      <w:r>
        <w:t>Р</w:t>
      </w:r>
      <w:r w:rsidRPr="002B5564">
        <w:t>П основаны на ведущих принципах современной педагогики: гуманистических началах через уважение к каждому воспитаннику, доступности и соответствия содержания образования возрасту. Также учитываются принципы интеграции образовательных областей, личностно-ориентированное взаимодействие взрослых с воспитанниками, предоставление каждому ребёнку права выбора вида деятельности, создание предметно-пространственной развивающей среды, способствующей всестороннему развитию воспитанников, развитию игры, как ведущего вида детской деятельности, сбалансированности всех форм детской деятельности.  В основе построения содержания образовательного процесса лежит принцип комплексно-тематического планирования. Соблюдается  преемственность между всеми возрастными дошкольными группами и между детским садом и начальной школой.</w:t>
      </w:r>
      <w:r w:rsidRPr="002B5564">
        <w:rPr>
          <w:b/>
        </w:rPr>
        <w:t xml:space="preserve"> </w:t>
      </w: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Default="00E02DFE" w:rsidP="00047110">
      <w:pPr>
        <w:pStyle w:val="210"/>
        <w:spacing w:after="0" w:line="360" w:lineRule="auto"/>
        <w:ind w:firstLine="425"/>
        <w:jc w:val="center"/>
        <w:rPr>
          <w:b/>
          <w:sz w:val="28"/>
        </w:rPr>
      </w:pPr>
    </w:p>
    <w:p w:rsidR="00E02DFE" w:rsidRPr="00E02DFE" w:rsidRDefault="00E02DFE" w:rsidP="00047110">
      <w:pPr>
        <w:pStyle w:val="210"/>
        <w:spacing w:after="0" w:line="360" w:lineRule="auto"/>
        <w:ind w:firstLine="425"/>
        <w:jc w:val="center"/>
        <w:rPr>
          <w:b/>
          <w:sz w:val="28"/>
        </w:rPr>
      </w:pPr>
      <w:r w:rsidRPr="00E02DFE">
        <w:rPr>
          <w:b/>
          <w:sz w:val="28"/>
        </w:rPr>
        <w:t xml:space="preserve">Раздел №2 </w:t>
      </w:r>
    </w:p>
    <w:p w:rsidR="00047110" w:rsidRDefault="00047110" w:rsidP="00047110">
      <w:pPr>
        <w:pStyle w:val="210"/>
        <w:spacing w:after="0" w:line="360" w:lineRule="auto"/>
        <w:ind w:firstLine="425"/>
        <w:jc w:val="center"/>
      </w:pPr>
      <w:r>
        <w:rPr>
          <w:b/>
        </w:rPr>
        <w:lastRenderedPageBreak/>
        <w:t>Возрастные особенности развития детей 4-5  лет (средняя  группа)</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Ребенок 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 Усиливается взаимный контроль детей за поведением друг друга. Без напоминания взрослого в состоянии убрать игрушки, выполнять трудовые обязанности, доводить дело до конца.  Однако в процессе самой деятельности может отвле</w:t>
      </w:r>
      <w:r>
        <w:rPr>
          <w:rFonts w:ascii="Times New Roman" w:hAnsi="Times New Roman" w:cs="Times New Roman"/>
          <w:sz w:val="24"/>
          <w:szCs w:val="24"/>
        </w:rPr>
        <w:softHyphen/>
        <w:t>каться на более интересные занятия. Во взаимодействии с други</w:t>
      </w:r>
      <w:r>
        <w:rPr>
          <w:rFonts w:ascii="Times New Roman" w:hAnsi="Times New Roman" w:cs="Times New Roman"/>
          <w:sz w:val="24"/>
          <w:szCs w:val="24"/>
        </w:rPr>
        <w:softHyphen/>
        <w:t>ми проявляет (но не всегда) социально одобряемые формы пове</w:t>
      </w:r>
      <w:r>
        <w:rPr>
          <w:rFonts w:ascii="Times New Roman" w:hAnsi="Times New Roman" w:cs="Times New Roman"/>
          <w:sz w:val="24"/>
          <w:szCs w:val="24"/>
        </w:rPr>
        <w:softHyphen/>
        <w:t>дения.</w:t>
      </w:r>
      <w:r w:rsidRPr="003529B6">
        <w:t xml:space="preserve"> </w:t>
      </w:r>
      <w:r w:rsidRPr="003529B6">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lastRenderedPageBreak/>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47110" w:rsidRPr="003529B6"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w:t>
      </w:r>
      <w:r w:rsidRPr="003529B6">
        <w:rPr>
          <w:rFonts w:ascii="Times New Roman" w:hAnsi="Times New Roman" w:cs="Times New Roman"/>
          <w:sz w:val="24"/>
          <w:szCs w:val="24"/>
        </w:rPr>
        <w:lastRenderedPageBreak/>
        <w:t>Последняя важна для сравнения себя с другим, что ведет к развитию образа Я ребенка, его детализации.</w:t>
      </w:r>
    </w:p>
    <w:p w:rsidR="00047110" w:rsidRDefault="00047110" w:rsidP="00047110">
      <w:pPr>
        <w:pStyle w:val="FR1"/>
        <w:tabs>
          <w:tab w:val="left" w:pos="720"/>
        </w:tabs>
        <w:spacing w:line="360" w:lineRule="auto"/>
        <w:ind w:firstLine="709"/>
        <w:jc w:val="both"/>
        <w:rPr>
          <w:rFonts w:ascii="Times New Roman" w:hAnsi="Times New Roman" w:cs="Times New Roman"/>
          <w:sz w:val="24"/>
          <w:szCs w:val="24"/>
        </w:rPr>
      </w:pPr>
      <w:r w:rsidRPr="003529B6">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w:t>
      </w:r>
      <w:r>
        <w:rPr>
          <w:rFonts w:ascii="Times New Roman" w:hAnsi="Times New Roman" w:cs="Times New Roman"/>
          <w:sz w:val="24"/>
          <w:szCs w:val="24"/>
        </w:rPr>
        <w:t>аимодействий; с развитием изобр</w:t>
      </w:r>
      <w:r w:rsidRPr="003529B6">
        <w:rPr>
          <w:rFonts w:ascii="Times New Roman" w:hAnsi="Times New Roman" w:cs="Times New Roman"/>
          <w:sz w:val="24"/>
          <w:szCs w:val="24"/>
        </w:rPr>
        <w:t>азительной деятельности; конструирован</w:t>
      </w:r>
      <w:r>
        <w:rPr>
          <w:rFonts w:ascii="Times New Roman" w:hAnsi="Times New Roman" w:cs="Times New Roman"/>
          <w:sz w:val="24"/>
          <w:szCs w:val="24"/>
        </w:rPr>
        <w:t>ием по замыслу, планированием; с</w:t>
      </w:r>
      <w:r w:rsidRPr="003529B6">
        <w:rPr>
          <w:rFonts w:ascii="Times New Roman" w:hAnsi="Times New Roman" w:cs="Times New Roman"/>
          <w:sz w:val="24"/>
          <w:szCs w:val="24"/>
        </w:rPr>
        <w:t>овершенствованием восприятия, развитием образного мышления и воображения, эгоцентричностью познаватель</w:t>
      </w:r>
      <w:r>
        <w:rPr>
          <w:rFonts w:ascii="Times New Roman" w:hAnsi="Times New Roman" w:cs="Times New Roman"/>
          <w:sz w:val="24"/>
          <w:szCs w:val="24"/>
        </w:rPr>
        <w:t>ной позиции; развитием памяти, в</w:t>
      </w:r>
      <w:r w:rsidRPr="003529B6">
        <w:rPr>
          <w:rFonts w:ascii="Times New Roman" w:hAnsi="Times New Roman" w:cs="Times New Roman"/>
          <w:sz w:val="24"/>
          <w:szCs w:val="24"/>
        </w:rPr>
        <w:t>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E02DFE" w:rsidRDefault="00E02DFE" w:rsidP="00047110">
      <w:pPr>
        <w:spacing w:line="360" w:lineRule="auto"/>
        <w:jc w:val="center"/>
        <w:rPr>
          <w:b/>
        </w:rPr>
      </w:pPr>
    </w:p>
    <w:p w:rsidR="007E165D" w:rsidRDefault="00E02DFE" w:rsidP="00047110">
      <w:pPr>
        <w:spacing w:line="360" w:lineRule="auto"/>
        <w:jc w:val="center"/>
        <w:rPr>
          <w:b/>
        </w:rPr>
      </w:pPr>
      <w:r>
        <w:rPr>
          <w:b/>
        </w:rPr>
        <w:t>Раздел №3</w:t>
      </w:r>
    </w:p>
    <w:p w:rsidR="00E02DFE" w:rsidRDefault="00E02DFE" w:rsidP="00047110">
      <w:pPr>
        <w:spacing w:line="360" w:lineRule="auto"/>
        <w:jc w:val="center"/>
        <w:rPr>
          <w:b/>
        </w:rPr>
      </w:pPr>
      <w:r>
        <w:rPr>
          <w:b/>
        </w:rPr>
        <w:lastRenderedPageBreak/>
        <w:t>Индивидуальные особенности возрастной группы</w:t>
      </w:r>
    </w:p>
    <w:p w:rsidR="007E165D" w:rsidRDefault="007E165D" w:rsidP="00047110">
      <w:pPr>
        <w:spacing w:line="360" w:lineRule="auto"/>
        <w:jc w:val="center"/>
        <w:rPr>
          <w:b/>
        </w:rPr>
      </w:pPr>
    </w:p>
    <w:p w:rsidR="007E165D" w:rsidRDefault="007E165D" w:rsidP="00047110">
      <w:pPr>
        <w:spacing w:line="360" w:lineRule="auto"/>
        <w:jc w:val="center"/>
        <w:rPr>
          <w:b/>
        </w:rPr>
      </w:pPr>
    </w:p>
    <w:tbl>
      <w:tblPr>
        <w:tblStyle w:val="afc"/>
        <w:tblpPr w:leftFromText="180" w:rightFromText="180" w:vertAnchor="text" w:horzAnchor="margin" w:tblpXSpec="center" w:tblpY="308"/>
        <w:tblW w:w="11874" w:type="dxa"/>
        <w:tblLayout w:type="fixed"/>
        <w:tblLook w:val="0000"/>
      </w:tblPr>
      <w:tblGrid>
        <w:gridCol w:w="437"/>
        <w:gridCol w:w="1686"/>
        <w:gridCol w:w="923"/>
        <w:gridCol w:w="745"/>
        <w:gridCol w:w="1369"/>
        <w:gridCol w:w="1086"/>
        <w:gridCol w:w="198"/>
        <w:gridCol w:w="38"/>
        <w:gridCol w:w="14"/>
        <w:gridCol w:w="1234"/>
        <w:gridCol w:w="12"/>
        <w:gridCol w:w="931"/>
        <w:gridCol w:w="15"/>
        <w:gridCol w:w="81"/>
        <w:gridCol w:w="859"/>
        <w:gridCol w:w="18"/>
        <w:gridCol w:w="1107"/>
        <w:gridCol w:w="12"/>
        <w:gridCol w:w="36"/>
        <w:gridCol w:w="1073"/>
      </w:tblGrid>
      <w:tr w:rsidR="00FC39F2" w:rsidTr="00651DA5">
        <w:trPr>
          <w:trHeight w:val="765"/>
        </w:trPr>
        <w:tc>
          <w:tcPr>
            <w:tcW w:w="438" w:type="dxa"/>
          </w:tcPr>
          <w:p w:rsidR="00F4272B" w:rsidRDefault="00F4272B" w:rsidP="00F4272B">
            <w:pPr>
              <w:spacing w:line="360" w:lineRule="auto"/>
              <w:jc w:val="center"/>
              <w:rPr>
                <w:b/>
              </w:rPr>
            </w:pPr>
            <w:r>
              <w:rPr>
                <w:b/>
              </w:rPr>
              <w:t>№</w:t>
            </w:r>
          </w:p>
        </w:tc>
        <w:tc>
          <w:tcPr>
            <w:tcW w:w="1688" w:type="dxa"/>
            <w:shd w:val="clear" w:color="auto" w:fill="auto"/>
          </w:tcPr>
          <w:p w:rsidR="00F4272B" w:rsidRDefault="00F4272B" w:rsidP="00F4272B">
            <w:pPr>
              <w:suppressAutoHyphens w:val="0"/>
              <w:spacing w:after="200" w:line="276" w:lineRule="auto"/>
              <w:rPr>
                <w:b/>
              </w:rPr>
            </w:pPr>
            <w:r>
              <w:rPr>
                <w:b/>
              </w:rPr>
              <w:t>Ф И О</w:t>
            </w:r>
          </w:p>
        </w:tc>
        <w:tc>
          <w:tcPr>
            <w:tcW w:w="924" w:type="dxa"/>
            <w:shd w:val="clear" w:color="auto" w:fill="auto"/>
          </w:tcPr>
          <w:p w:rsidR="00F4272B" w:rsidRDefault="00F4272B" w:rsidP="00F4272B">
            <w:pPr>
              <w:suppressAutoHyphens w:val="0"/>
              <w:spacing w:after="200" w:line="276" w:lineRule="auto"/>
              <w:rPr>
                <w:b/>
                <w:sz w:val="16"/>
                <w:szCs w:val="16"/>
              </w:rPr>
            </w:pPr>
            <w:r>
              <w:rPr>
                <w:b/>
                <w:sz w:val="16"/>
                <w:szCs w:val="16"/>
              </w:rPr>
              <w:t>Повед.</w:t>
            </w:r>
          </w:p>
          <w:p w:rsidR="00F4272B" w:rsidRPr="00D3644D" w:rsidRDefault="00F4272B" w:rsidP="00F4272B">
            <w:pPr>
              <w:rPr>
                <w:sz w:val="16"/>
                <w:szCs w:val="16"/>
              </w:rPr>
            </w:pPr>
            <w:r>
              <w:rPr>
                <w:sz w:val="16"/>
                <w:szCs w:val="16"/>
              </w:rPr>
              <w:t>Особен.</w:t>
            </w:r>
          </w:p>
        </w:tc>
        <w:tc>
          <w:tcPr>
            <w:tcW w:w="746" w:type="dxa"/>
            <w:shd w:val="clear" w:color="auto" w:fill="auto"/>
          </w:tcPr>
          <w:p w:rsidR="00F4272B" w:rsidRDefault="00F4272B" w:rsidP="00F4272B">
            <w:pPr>
              <w:suppressAutoHyphens w:val="0"/>
              <w:spacing w:after="200" w:line="276" w:lineRule="auto"/>
              <w:rPr>
                <w:b/>
              </w:rPr>
            </w:pPr>
            <w:r>
              <w:rPr>
                <w:b/>
              </w:rPr>
              <w:t>Сост.</w:t>
            </w:r>
          </w:p>
          <w:p w:rsidR="00F4272B" w:rsidRPr="0040265E" w:rsidRDefault="00F4272B" w:rsidP="00F4272B">
            <w:pPr>
              <w:suppressAutoHyphens w:val="0"/>
              <w:spacing w:after="200" w:line="276" w:lineRule="auto"/>
              <w:rPr>
                <w:b/>
              </w:rPr>
            </w:pPr>
            <w:r>
              <w:t>Здор.</w:t>
            </w:r>
          </w:p>
        </w:tc>
        <w:tc>
          <w:tcPr>
            <w:tcW w:w="1371" w:type="dxa"/>
            <w:shd w:val="clear" w:color="auto" w:fill="auto"/>
          </w:tcPr>
          <w:p w:rsidR="00F4272B" w:rsidRDefault="00F4272B" w:rsidP="00F4272B">
            <w:pPr>
              <w:suppressAutoHyphens w:val="0"/>
              <w:spacing w:after="200" w:line="276" w:lineRule="auto"/>
              <w:rPr>
                <w:b/>
              </w:rPr>
            </w:pPr>
            <w:r>
              <w:rPr>
                <w:b/>
              </w:rPr>
              <w:t>Особ.</w:t>
            </w:r>
          </w:p>
          <w:p w:rsidR="00F4272B" w:rsidRPr="00D3644D" w:rsidRDefault="00F4272B" w:rsidP="00F4272B">
            <w:r>
              <w:t>Общения с близ.взросл.</w:t>
            </w:r>
          </w:p>
        </w:tc>
        <w:tc>
          <w:tcPr>
            <w:tcW w:w="1283" w:type="dxa"/>
            <w:gridSpan w:val="2"/>
            <w:shd w:val="clear" w:color="auto" w:fill="auto"/>
          </w:tcPr>
          <w:p w:rsidR="00F4272B" w:rsidRDefault="00F4272B" w:rsidP="00F4272B">
            <w:pPr>
              <w:suppressAutoHyphens w:val="0"/>
              <w:spacing w:after="200" w:line="276" w:lineRule="auto"/>
              <w:rPr>
                <w:b/>
              </w:rPr>
            </w:pPr>
            <w:r>
              <w:rPr>
                <w:b/>
              </w:rPr>
              <w:t>Особ. Общ.с другими детьми</w:t>
            </w:r>
          </w:p>
        </w:tc>
        <w:tc>
          <w:tcPr>
            <w:tcW w:w="1276" w:type="dxa"/>
            <w:gridSpan w:val="3"/>
            <w:shd w:val="clear" w:color="auto" w:fill="auto"/>
          </w:tcPr>
          <w:p w:rsidR="00F4272B" w:rsidRDefault="00F4272B" w:rsidP="00F4272B">
            <w:pPr>
              <w:suppressAutoHyphens w:val="0"/>
              <w:spacing w:after="200" w:line="276" w:lineRule="auto"/>
              <w:rPr>
                <w:b/>
              </w:rPr>
            </w:pPr>
            <w:r>
              <w:rPr>
                <w:b/>
              </w:rPr>
              <w:t>Насколь.</w:t>
            </w:r>
          </w:p>
          <w:p w:rsidR="00F4272B" w:rsidRDefault="00F4272B" w:rsidP="00F4272B">
            <w:r>
              <w:t>Реб.влад.</w:t>
            </w:r>
          </w:p>
          <w:p w:rsidR="00F4272B" w:rsidRDefault="00F4272B" w:rsidP="00F4272B"/>
          <w:p w:rsidR="00F4272B" w:rsidRPr="00D3644D" w:rsidRDefault="00F4272B" w:rsidP="00F4272B">
            <w:r>
              <w:t>Навык.сам.</w:t>
            </w:r>
          </w:p>
        </w:tc>
        <w:tc>
          <w:tcPr>
            <w:tcW w:w="1040" w:type="dxa"/>
            <w:gridSpan w:val="4"/>
            <w:shd w:val="clear" w:color="auto" w:fill="auto"/>
          </w:tcPr>
          <w:p w:rsidR="00F4272B" w:rsidRDefault="00F4272B" w:rsidP="00F4272B">
            <w:pPr>
              <w:suppressAutoHyphens w:val="0"/>
              <w:spacing w:after="200" w:line="276" w:lineRule="auto"/>
              <w:rPr>
                <w:b/>
              </w:rPr>
            </w:pPr>
            <w:r>
              <w:rPr>
                <w:b/>
              </w:rPr>
              <w:t>Особ.</w:t>
            </w:r>
          </w:p>
          <w:p w:rsidR="00F4272B" w:rsidRPr="00D3644D" w:rsidRDefault="00F4272B" w:rsidP="00F4272B">
            <w:r>
              <w:t>сна</w:t>
            </w:r>
          </w:p>
        </w:tc>
        <w:tc>
          <w:tcPr>
            <w:tcW w:w="860" w:type="dxa"/>
            <w:shd w:val="clear" w:color="auto" w:fill="auto"/>
          </w:tcPr>
          <w:p w:rsidR="00F4272B" w:rsidRDefault="00F4272B" w:rsidP="00F4272B">
            <w:pPr>
              <w:suppressAutoHyphens w:val="0"/>
              <w:spacing w:after="200" w:line="276" w:lineRule="auto"/>
              <w:rPr>
                <w:b/>
              </w:rPr>
            </w:pPr>
            <w:r>
              <w:rPr>
                <w:b/>
              </w:rPr>
              <w:t>Особ.</w:t>
            </w:r>
          </w:p>
          <w:p w:rsidR="00F4272B" w:rsidRPr="00D3644D" w:rsidRDefault="00F4272B" w:rsidP="00F4272B">
            <w:r>
              <w:t>Питан.</w:t>
            </w:r>
          </w:p>
        </w:tc>
        <w:tc>
          <w:tcPr>
            <w:tcW w:w="1174" w:type="dxa"/>
            <w:gridSpan w:val="4"/>
            <w:shd w:val="clear" w:color="auto" w:fill="auto"/>
          </w:tcPr>
          <w:p w:rsidR="00F4272B" w:rsidRDefault="00F4272B" w:rsidP="00F4272B">
            <w:pPr>
              <w:suppressAutoHyphens w:val="0"/>
              <w:spacing w:after="200" w:line="276" w:lineRule="auto"/>
              <w:rPr>
                <w:b/>
              </w:rPr>
            </w:pPr>
            <w:r>
              <w:rPr>
                <w:b/>
              </w:rPr>
              <w:t>чем</w:t>
            </w:r>
          </w:p>
          <w:p w:rsidR="00F4272B" w:rsidRDefault="00F4272B" w:rsidP="00F4272B">
            <w:r>
              <w:t>люб.</w:t>
            </w:r>
          </w:p>
          <w:p w:rsidR="00F4272B" w:rsidRDefault="00F4272B" w:rsidP="00F4272B"/>
          <w:p w:rsidR="00F4272B" w:rsidRPr="00D3644D" w:rsidRDefault="00F4272B" w:rsidP="00F4272B">
            <w:r>
              <w:t>заним</w:t>
            </w:r>
          </w:p>
        </w:tc>
        <w:tc>
          <w:tcPr>
            <w:tcW w:w="1074" w:type="dxa"/>
            <w:shd w:val="clear" w:color="auto" w:fill="auto"/>
          </w:tcPr>
          <w:p w:rsidR="00F4272B" w:rsidRDefault="00F4272B" w:rsidP="00F4272B">
            <w:pPr>
              <w:suppressAutoHyphens w:val="0"/>
              <w:spacing w:after="200" w:line="276" w:lineRule="auto"/>
              <w:rPr>
                <w:b/>
              </w:rPr>
            </w:pPr>
            <w:r>
              <w:rPr>
                <w:b/>
              </w:rPr>
              <w:t>Вред.</w:t>
            </w:r>
          </w:p>
          <w:p w:rsidR="00F4272B" w:rsidRPr="00D3644D" w:rsidRDefault="00F4272B" w:rsidP="00F4272B">
            <w:r>
              <w:t>Привычки.</w:t>
            </w:r>
          </w:p>
        </w:tc>
      </w:tr>
      <w:tr w:rsidR="00FC39F2" w:rsidTr="00651DA5">
        <w:tblPrEx>
          <w:tblLook w:val="04A0"/>
        </w:tblPrEx>
        <w:tc>
          <w:tcPr>
            <w:tcW w:w="438" w:type="dxa"/>
          </w:tcPr>
          <w:p w:rsidR="00F4272B" w:rsidRDefault="00F4272B" w:rsidP="00F4272B">
            <w:pPr>
              <w:spacing w:line="360" w:lineRule="auto"/>
              <w:jc w:val="center"/>
              <w:rPr>
                <w:b/>
              </w:rPr>
            </w:pPr>
            <w:r>
              <w:rPr>
                <w:b/>
              </w:rPr>
              <w:t>1</w:t>
            </w:r>
          </w:p>
        </w:tc>
        <w:tc>
          <w:tcPr>
            <w:tcW w:w="1688" w:type="dxa"/>
          </w:tcPr>
          <w:p w:rsidR="00F4272B" w:rsidRDefault="00F4272B" w:rsidP="00F4272B">
            <w:pPr>
              <w:spacing w:line="360" w:lineRule="auto"/>
              <w:jc w:val="center"/>
              <w:rPr>
                <w:b/>
              </w:rPr>
            </w:pPr>
            <w:r>
              <w:rPr>
                <w:b/>
              </w:rPr>
              <w:t>Алексеев Иван</w:t>
            </w:r>
          </w:p>
        </w:tc>
        <w:tc>
          <w:tcPr>
            <w:tcW w:w="924" w:type="dxa"/>
          </w:tcPr>
          <w:p w:rsidR="00F4272B" w:rsidRDefault="00F4272B" w:rsidP="00F4272B">
            <w:pPr>
              <w:spacing w:line="360" w:lineRule="auto"/>
              <w:jc w:val="center"/>
              <w:rPr>
                <w:b/>
              </w:rPr>
            </w:pPr>
            <w:r>
              <w:rPr>
                <w:b/>
              </w:rPr>
              <w:t>Легко отвл.</w:t>
            </w:r>
          </w:p>
        </w:tc>
        <w:tc>
          <w:tcPr>
            <w:tcW w:w="746" w:type="dxa"/>
          </w:tcPr>
          <w:p w:rsidR="00F4272B" w:rsidRDefault="00F4272B" w:rsidP="00F4272B">
            <w:pPr>
              <w:spacing w:line="360" w:lineRule="auto"/>
              <w:jc w:val="center"/>
              <w:rPr>
                <w:b/>
              </w:rPr>
            </w:pPr>
            <w:r>
              <w:rPr>
                <w:b/>
              </w:rPr>
              <w:t>Соот возр.</w:t>
            </w:r>
          </w:p>
        </w:tc>
        <w:tc>
          <w:tcPr>
            <w:tcW w:w="1371" w:type="dxa"/>
          </w:tcPr>
          <w:p w:rsidR="00F4272B" w:rsidRDefault="00F4272B" w:rsidP="00F4272B">
            <w:pPr>
              <w:spacing w:line="360" w:lineRule="auto"/>
              <w:jc w:val="center"/>
              <w:rPr>
                <w:b/>
              </w:rPr>
            </w:pPr>
            <w:r>
              <w:rPr>
                <w:b/>
              </w:rPr>
              <w:t>Общ.со всеми член один.</w:t>
            </w:r>
          </w:p>
        </w:tc>
        <w:tc>
          <w:tcPr>
            <w:tcW w:w="1309" w:type="dxa"/>
            <w:gridSpan w:val="3"/>
          </w:tcPr>
          <w:p w:rsidR="00F4272B" w:rsidRDefault="00F4272B" w:rsidP="00F4272B">
            <w:pPr>
              <w:spacing w:line="360" w:lineRule="auto"/>
              <w:jc w:val="center"/>
              <w:rPr>
                <w:b/>
              </w:rPr>
            </w:pPr>
            <w:r>
              <w:rPr>
                <w:b/>
              </w:rPr>
              <w:t xml:space="preserve">Легко  </w:t>
            </w:r>
          </w:p>
        </w:tc>
        <w:tc>
          <w:tcPr>
            <w:tcW w:w="1262" w:type="dxa"/>
            <w:gridSpan w:val="3"/>
          </w:tcPr>
          <w:p w:rsidR="00F4272B" w:rsidRDefault="00F4272B" w:rsidP="00F4272B">
            <w:pPr>
              <w:spacing w:line="360" w:lineRule="auto"/>
              <w:jc w:val="center"/>
              <w:rPr>
                <w:b/>
              </w:rPr>
            </w:pPr>
            <w:r>
              <w:rPr>
                <w:b/>
              </w:rPr>
              <w:t>Самостоя</w:t>
            </w:r>
          </w:p>
        </w:tc>
        <w:tc>
          <w:tcPr>
            <w:tcW w:w="947" w:type="dxa"/>
            <w:gridSpan w:val="2"/>
          </w:tcPr>
          <w:p w:rsidR="00F4272B" w:rsidRDefault="00F4272B" w:rsidP="00F4272B">
            <w:pPr>
              <w:spacing w:line="360" w:lineRule="auto"/>
              <w:jc w:val="center"/>
              <w:rPr>
                <w:b/>
              </w:rPr>
            </w:pPr>
            <w:r>
              <w:rPr>
                <w:b/>
              </w:rPr>
              <w:t>Засып .</w:t>
            </w:r>
          </w:p>
          <w:p w:rsidR="00F4272B" w:rsidRPr="00F4272B" w:rsidRDefault="00F4272B" w:rsidP="00F4272B">
            <w:r>
              <w:t>быстро</w:t>
            </w:r>
          </w:p>
        </w:tc>
        <w:tc>
          <w:tcPr>
            <w:tcW w:w="959" w:type="dxa"/>
            <w:gridSpan w:val="3"/>
          </w:tcPr>
          <w:p w:rsidR="00F4272B" w:rsidRDefault="00F4272B" w:rsidP="00F4272B">
            <w:pPr>
              <w:spacing w:line="360" w:lineRule="auto"/>
              <w:jc w:val="center"/>
              <w:rPr>
                <w:b/>
              </w:rPr>
            </w:pPr>
            <w:r>
              <w:rPr>
                <w:b/>
              </w:rPr>
              <w:t xml:space="preserve">Ест </w:t>
            </w:r>
          </w:p>
          <w:p w:rsidR="00F4272B" w:rsidRPr="00F4272B" w:rsidRDefault="00F4272B" w:rsidP="00F4272B">
            <w:r>
              <w:t>все</w:t>
            </w:r>
          </w:p>
        </w:tc>
        <w:tc>
          <w:tcPr>
            <w:tcW w:w="1120" w:type="dxa"/>
            <w:gridSpan w:val="2"/>
          </w:tcPr>
          <w:p w:rsidR="00F4272B" w:rsidRDefault="00F4272B" w:rsidP="00F4272B">
            <w:pPr>
              <w:spacing w:line="360" w:lineRule="auto"/>
              <w:jc w:val="center"/>
              <w:rPr>
                <w:b/>
              </w:rPr>
            </w:pPr>
            <w:r>
              <w:rPr>
                <w:b/>
              </w:rPr>
              <w:t>игры</w:t>
            </w:r>
          </w:p>
        </w:tc>
        <w:tc>
          <w:tcPr>
            <w:tcW w:w="1110" w:type="dxa"/>
            <w:gridSpan w:val="2"/>
          </w:tcPr>
          <w:p w:rsidR="00F4272B" w:rsidRDefault="00F4272B" w:rsidP="00F4272B">
            <w:pPr>
              <w:spacing w:line="360" w:lineRule="auto"/>
              <w:jc w:val="center"/>
              <w:rPr>
                <w:b/>
              </w:rPr>
            </w:pPr>
            <w:r>
              <w:rPr>
                <w:b/>
              </w:rPr>
              <w:t>отсут</w:t>
            </w:r>
          </w:p>
        </w:tc>
      </w:tr>
      <w:tr w:rsidR="00F4272B" w:rsidTr="00651DA5">
        <w:tblPrEx>
          <w:tblLook w:val="04A0"/>
        </w:tblPrEx>
        <w:tc>
          <w:tcPr>
            <w:tcW w:w="438" w:type="dxa"/>
          </w:tcPr>
          <w:p w:rsidR="00F4272B" w:rsidRDefault="00F4272B" w:rsidP="00F4272B">
            <w:pPr>
              <w:spacing w:line="360" w:lineRule="auto"/>
              <w:jc w:val="center"/>
              <w:rPr>
                <w:b/>
              </w:rPr>
            </w:pPr>
            <w:r>
              <w:rPr>
                <w:b/>
              </w:rPr>
              <w:t>2</w:t>
            </w:r>
          </w:p>
        </w:tc>
        <w:tc>
          <w:tcPr>
            <w:tcW w:w="1688" w:type="dxa"/>
          </w:tcPr>
          <w:p w:rsidR="00F4272B" w:rsidRDefault="00F4272B" w:rsidP="00F4272B">
            <w:pPr>
              <w:spacing w:line="360" w:lineRule="auto"/>
              <w:jc w:val="center"/>
              <w:rPr>
                <w:b/>
              </w:rPr>
            </w:pPr>
            <w:r>
              <w:rPr>
                <w:b/>
              </w:rPr>
              <w:t>Бодрова Варя</w:t>
            </w:r>
          </w:p>
        </w:tc>
        <w:tc>
          <w:tcPr>
            <w:tcW w:w="924" w:type="dxa"/>
          </w:tcPr>
          <w:p w:rsidR="00573D2B" w:rsidRDefault="00F4272B" w:rsidP="00F4272B">
            <w:pPr>
              <w:spacing w:line="360" w:lineRule="auto"/>
              <w:jc w:val="center"/>
              <w:rPr>
                <w:b/>
              </w:rPr>
            </w:pPr>
            <w:r>
              <w:rPr>
                <w:b/>
              </w:rPr>
              <w:t>демон.</w:t>
            </w:r>
          </w:p>
          <w:p w:rsidR="00573D2B" w:rsidRDefault="00573D2B" w:rsidP="00573D2B">
            <w:r>
              <w:t>Общ.со</w:t>
            </w:r>
          </w:p>
          <w:p w:rsidR="00F4272B" w:rsidRPr="00573D2B" w:rsidRDefault="00573D2B" w:rsidP="00573D2B">
            <w:r>
              <w:t>Сверст.</w:t>
            </w:r>
          </w:p>
        </w:tc>
        <w:tc>
          <w:tcPr>
            <w:tcW w:w="746" w:type="dxa"/>
          </w:tcPr>
          <w:p w:rsidR="00F4272B" w:rsidRDefault="00F4272B" w:rsidP="00F4272B">
            <w:pPr>
              <w:spacing w:line="360" w:lineRule="auto"/>
              <w:jc w:val="center"/>
              <w:rPr>
                <w:b/>
              </w:rPr>
            </w:pPr>
            <w:r>
              <w:rPr>
                <w:b/>
              </w:rPr>
              <w:t>соот</w:t>
            </w:r>
          </w:p>
        </w:tc>
        <w:tc>
          <w:tcPr>
            <w:tcW w:w="1371" w:type="dxa"/>
          </w:tcPr>
          <w:p w:rsidR="007F60CA" w:rsidRDefault="007F60CA" w:rsidP="007F60CA">
            <w:pPr>
              <w:spacing w:line="360" w:lineRule="auto"/>
              <w:rPr>
                <w:b/>
              </w:rPr>
            </w:pPr>
            <w:r>
              <w:rPr>
                <w:b/>
              </w:rPr>
              <w:t xml:space="preserve">Привяз </w:t>
            </w:r>
          </w:p>
          <w:p w:rsidR="00F4272B" w:rsidRPr="007F60CA" w:rsidRDefault="00F4272B" w:rsidP="007F60CA">
            <w:pPr>
              <w:jc w:val="center"/>
            </w:pPr>
          </w:p>
        </w:tc>
        <w:tc>
          <w:tcPr>
            <w:tcW w:w="1087" w:type="dxa"/>
            <w:tcBorders>
              <w:right w:val="nil"/>
            </w:tcBorders>
          </w:tcPr>
          <w:p w:rsidR="00F4272B" w:rsidRDefault="00573D2B" w:rsidP="00F4272B">
            <w:pPr>
              <w:spacing w:line="360" w:lineRule="auto"/>
              <w:jc w:val="center"/>
              <w:rPr>
                <w:b/>
              </w:rPr>
            </w:pPr>
            <w:r>
              <w:rPr>
                <w:b/>
              </w:rPr>
              <w:t>Контак со всеми</w:t>
            </w:r>
          </w:p>
        </w:tc>
        <w:tc>
          <w:tcPr>
            <w:tcW w:w="222" w:type="dxa"/>
            <w:gridSpan w:val="2"/>
            <w:tcBorders>
              <w:left w:val="nil"/>
            </w:tcBorders>
          </w:tcPr>
          <w:p w:rsidR="00F4272B" w:rsidRDefault="00F4272B" w:rsidP="00F4272B">
            <w:pPr>
              <w:spacing w:line="360" w:lineRule="auto"/>
              <w:jc w:val="center"/>
              <w:rPr>
                <w:b/>
              </w:rPr>
            </w:pPr>
          </w:p>
        </w:tc>
        <w:tc>
          <w:tcPr>
            <w:tcW w:w="1250" w:type="dxa"/>
            <w:gridSpan w:val="2"/>
          </w:tcPr>
          <w:p w:rsidR="00F4272B" w:rsidRDefault="00573D2B" w:rsidP="00F4272B">
            <w:pPr>
              <w:spacing w:line="360" w:lineRule="auto"/>
              <w:jc w:val="center"/>
              <w:rPr>
                <w:b/>
              </w:rPr>
            </w:pPr>
            <w:r>
              <w:rPr>
                <w:b/>
              </w:rPr>
              <w:t>самостоя</w:t>
            </w:r>
          </w:p>
        </w:tc>
        <w:tc>
          <w:tcPr>
            <w:tcW w:w="944" w:type="dxa"/>
            <w:gridSpan w:val="2"/>
          </w:tcPr>
          <w:p w:rsidR="00573D2B" w:rsidRDefault="00573D2B" w:rsidP="00F4272B">
            <w:pPr>
              <w:spacing w:line="360" w:lineRule="auto"/>
              <w:jc w:val="center"/>
              <w:rPr>
                <w:b/>
              </w:rPr>
            </w:pPr>
            <w:r>
              <w:rPr>
                <w:b/>
              </w:rPr>
              <w:t>быстро</w:t>
            </w:r>
          </w:p>
          <w:p w:rsidR="00F4272B" w:rsidRPr="00573D2B" w:rsidRDefault="00573D2B" w:rsidP="00573D2B">
            <w:r>
              <w:t>засып.</w:t>
            </w:r>
          </w:p>
        </w:tc>
        <w:tc>
          <w:tcPr>
            <w:tcW w:w="956" w:type="dxa"/>
            <w:gridSpan w:val="3"/>
          </w:tcPr>
          <w:p w:rsidR="00F4272B" w:rsidRDefault="00573D2B" w:rsidP="00F4272B">
            <w:pPr>
              <w:spacing w:line="360" w:lineRule="auto"/>
              <w:jc w:val="center"/>
              <w:rPr>
                <w:b/>
              </w:rPr>
            </w:pPr>
            <w:r>
              <w:rPr>
                <w:b/>
              </w:rPr>
              <w:t>отсутст</w:t>
            </w:r>
          </w:p>
        </w:tc>
        <w:tc>
          <w:tcPr>
            <w:tcW w:w="1126" w:type="dxa"/>
            <w:gridSpan w:val="2"/>
          </w:tcPr>
          <w:p w:rsidR="00F4272B" w:rsidRDefault="00573D2B" w:rsidP="00F4272B">
            <w:pPr>
              <w:spacing w:line="360" w:lineRule="auto"/>
              <w:jc w:val="center"/>
              <w:rPr>
                <w:b/>
              </w:rPr>
            </w:pPr>
            <w:r>
              <w:rPr>
                <w:b/>
              </w:rPr>
              <w:t>пазлы</w:t>
            </w:r>
          </w:p>
        </w:tc>
        <w:tc>
          <w:tcPr>
            <w:tcW w:w="1122" w:type="dxa"/>
            <w:gridSpan w:val="3"/>
          </w:tcPr>
          <w:p w:rsidR="00F4272B" w:rsidRDefault="00573D2B" w:rsidP="00F4272B">
            <w:pPr>
              <w:spacing w:line="360" w:lineRule="auto"/>
              <w:jc w:val="center"/>
              <w:rPr>
                <w:b/>
              </w:rPr>
            </w:pPr>
            <w:r>
              <w:rPr>
                <w:b/>
              </w:rPr>
              <w:t>отсут</w:t>
            </w:r>
          </w:p>
        </w:tc>
      </w:tr>
      <w:tr w:rsidR="00573D2B" w:rsidTr="00651DA5">
        <w:tblPrEx>
          <w:tblLook w:val="04A0"/>
        </w:tblPrEx>
        <w:trPr>
          <w:trHeight w:val="15"/>
        </w:trPr>
        <w:tc>
          <w:tcPr>
            <w:tcW w:w="438" w:type="dxa"/>
            <w:vMerge w:val="restart"/>
          </w:tcPr>
          <w:p w:rsidR="00F4272B" w:rsidRDefault="00F4272B" w:rsidP="00F4272B">
            <w:pPr>
              <w:spacing w:line="360" w:lineRule="auto"/>
              <w:jc w:val="center"/>
              <w:rPr>
                <w:b/>
              </w:rPr>
            </w:pPr>
            <w:r>
              <w:rPr>
                <w:b/>
              </w:rPr>
              <w:t>3</w:t>
            </w:r>
          </w:p>
        </w:tc>
        <w:tc>
          <w:tcPr>
            <w:tcW w:w="1688" w:type="dxa"/>
            <w:vMerge w:val="restart"/>
          </w:tcPr>
          <w:p w:rsidR="00F4272B" w:rsidRDefault="00F4272B" w:rsidP="00F4272B">
            <w:pPr>
              <w:spacing w:line="360" w:lineRule="auto"/>
              <w:jc w:val="center"/>
              <w:rPr>
                <w:b/>
              </w:rPr>
            </w:pPr>
            <w:r>
              <w:rPr>
                <w:b/>
              </w:rPr>
              <w:t>Букоткина Марина</w:t>
            </w:r>
          </w:p>
        </w:tc>
        <w:tc>
          <w:tcPr>
            <w:tcW w:w="924" w:type="dxa"/>
            <w:vMerge w:val="restart"/>
          </w:tcPr>
          <w:p w:rsidR="00573D2B" w:rsidRDefault="00573D2B" w:rsidP="00F4272B">
            <w:pPr>
              <w:spacing w:line="360" w:lineRule="auto"/>
              <w:jc w:val="center"/>
              <w:rPr>
                <w:b/>
              </w:rPr>
            </w:pPr>
            <w:r>
              <w:rPr>
                <w:b/>
              </w:rPr>
              <w:t>легко</w:t>
            </w:r>
          </w:p>
          <w:p w:rsidR="00F4272B" w:rsidRPr="00573D2B" w:rsidRDefault="00573D2B" w:rsidP="00573D2B">
            <w:r>
              <w:t>отвл.</w:t>
            </w:r>
          </w:p>
        </w:tc>
        <w:tc>
          <w:tcPr>
            <w:tcW w:w="746" w:type="dxa"/>
            <w:vMerge w:val="restart"/>
          </w:tcPr>
          <w:p w:rsidR="00F4272B" w:rsidRDefault="00573D2B" w:rsidP="00F4272B">
            <w:pPr>
              <w:spacing w:line="360" w:lineRule="auto"/>
              <w:jc w:val="center"/>
              <w:rPr>
                <w:b/>
              </w:rPr>
            </w:pPr>
            <w:r>
              <w:rPr>
                <w:b/>
              </w:rPr>
              <w:t>соот</w:t>
            </w:r>
          </w:p>
        </w:tc>
        <w:tc>
          <w:tcPr>
            <w:tcW w:w="1371" w:type="dxa"/>
            <w:vMerge w:val="restart"/>
          </w:tcPr>
          <w:p w:rsidR="00573D2B" w:rsidRDefault="00573D2B" w:rsidP="00F4272B">
            <w:pPr>
              <w:spacing w:line="360" w:lineRule="auto"/>
              <w:jc w:val="center"/>
              <w:rPr>
                <w:b/>
              </w:rPr>
            </w:pPr>
            <w:r>
              <w:rPr>
                <w:b/>
              </w:rPr>
              <w:t>очень</w:t>
            </w:r>
          </w:p>
          <w:p w:rsidR="00F4272B" w:rsidRPr="00573D2B" w:rsidRDefault="00573D2B" w:rsidP="00573D2B">
            <w:r>
              <w:t>привяз к маме</w:t>
            </w:r>
          </w:p>
        </w:tc>
        <w:tc>
          <w:tcPr>
            <w:tcW w:w="1087" w:type="dxa"/>
            <w:vMerge w:val="restart"/>
            <w:tcBorders>
              <w:right w:val="nil"/>
            </w:tcBorders>
          </w:tcPr>
          <w:p w:rsidR="00573D2B" w:rsidRDefault="00573D2B" w:rsidP="00F4272B">
            <w:pPr>
              <w:spacing w:line="360" w:lineRule="auto"/>
              <w:jc w:val="center"/>
              <w:rPr>
                <w:b/>
              </w:rPr>
            </w:pPr>
            <w:r>
              <w:rPr>
                <w:b/>
              </w:rPr>
              <w:t xml:space="preserve">Старает. </w:t>
            </w:r>
          </w:p>
          <w:p w:rsidR="00573D2B" w:rsidRDefault="00573D2B" w:rsidP="00573D2B"/>
          <w:p w:rsidR="00F4272B" w:rsidRPr="00573D2B" w:rsidRDefault="00573D2B" w:rsidP="00573D2B">
            <w:r>
              <w:t>Быть в старане</w:t>
            </w:r>
          </w:p>
        </w:tc>
        <w:tc>
          <w:tcPr>
            <w:tcW w:w="222" w:type="dxa"/>
            <w:gridSpan w:val="2"/>
            <w:tcBorders>
              <w:left w:val="nil"/>
            </w:tcBorders>
          </w:tcPr>
          <w:p w:rsidR="00F4272B" w:rsidRDefault="00F4272B" w:rsidP="00F4272B">
            <w:pPr>
              <w:spacing w:line="360" w:lineRule="auto"/>
              <w:jc w:val="center"/>
              <w:rPr>
                <w:b/>
              </w:rPr>
            </w:pPr>
          </w:p>
        </w:tc>
        <w:tc>
          <w:tcPr>
            <w:tcW w:w="1250" w:type="dxa"/>
            <w:gridSpan w:val="2"/>
            <w:vMerge w:val="restart"/>
          </w:tcPr>
          <w:p w:rsidR="00F4272B" w:rsidRDefault="00573D2B" w:rsidP="00F4272B">
            <w:pPr>
              <w:spacing w:line="360" w:lineRule="auto"/>
              <w:jc w:val="center"/>
              <w:rPr>
                <w:b/>
              </w:rPr>
            </w:pPr>
            <w:r>
              <w:rPr>
                <w:b/>
              </w:rPr>
              <w:t>самост</w:t>
            </w:r>
          </w:p>
        </w:tc>
        <w:tc>
          <w:tcPr>
            <w:tcW w:w="944" w:type="dxa"/>
            <w:gridSpan w:val="2"/>
            <w:vMerge w:val="restart"/>
          </w:tcPr>
          <w:p w:rsidR="00573D2B" w:rsidRDefault="00573D2B" w:rsidP="00F4272B">
            <w:pPr>
              <w:spacing w:line="360" w:lineRule="auto"/>
              <w:jc w:val="center"/>
              <w:rPr>
                <w:b/>
              </w:rPr>
            </w:pPr>
            <w:r>
              <w:rPr>
                <w:b/>
              </w:rPr>
              <w:t>быстро</w:t>
            </w:r>
          </w:p>
          <w:p w:rsidR="00F4272B" w:rsidRPr="00573D2B" w:rsidRDefault="00573D2B" w:rsidP="00573D2B">
            <w:r>
              <w:t>засып</w:t>
            </w:r>
          </w:p>
        </w:tc>
        <w:tc>
          <w:tcPr>
            <w:tcW w:w="956" w:type="dxa"/>
            <w:gridSpan w:val="3"/>
            <w:vMerge w:val="restart"/>
          </w:tcPr>
          <w:p w:rsidR="00F4272B" w:rsidRDefault="00573D2B" w:rsidP="00F4272B">
            <w:pPr>
              <w:spacing w:line="360" w:lineRule="auto"/>
              <w:jc w:val="center"/>
              <w:rPr>
                <w:b/>
              </w:rPr>
            </w:pPr>
            <w:r>
              <w:rPr>
                <w:b/>
              </w:rPr>
              <w:t>отсут</w:t>
            </w:r>
          </w:p>
        </w:tc>
        <w:tc>
          <w:tcPr>
            <w:tcW w:w="1126" w:type="dxa"/>
            <w:gridSpan w:val="2"/>
            <w:vMerge w:val="restart"/>
          </w:tcPr>
          <w:p w:rsidR="00F4272B" w:rsidRDefault="00573D2B" w:rsidP="00F4272B">
            <w:pPr>
              <w:spacing w:line="360" w:lineRule="auto"/>
              <w:jc w:val="center"/>
              <w:rPr>
                <w:b/>
              </w:rPr>
            </w:pPr>
            <w:r>
              <w:rPr>
                <w:b/>
              </w:rPr>
              <w:t>куклы</w:t>
            </w:r>
          </w:p>
        </w:tc>
        <w:tc>
          <w:tcPr>
            <w:tcW w:w="1122" w:type="dxa"/>
            <w:gridSpan w:val="3"/>
            <w:vMerge w:val="restart"/>
          </w:tcPr>
          <w:p w:rsidR="00F4272B" w:rsidRDefault="00573D2B" w:rsidP="00F4272B">
            <w:pPr>
              <w:spacing w:line="360" w:lineRule="auto"/>
              <w:jc w:val="center"/>
              <w:rPr>
                <w:b/>
              </w:rPr>
            </w:pPr>
            <w:r>
              <w:rPr>
                <w:b/>
              </w:rPr>
              <w:t>отсут</w:t>
            </w:r>
          </w:p>
        </w:tc>
      </w:tr>
      <w:tr w:rsidR="00573D2B" w:rsidTr="00651DA5">
        <w:tblPrEx>
          <w:tblLook w:val="04A0"/>
        </w:tblPrEx>
        <w:trPr>
          <w:trHeight w:val="735"/>
        </w:trPr>
        <w:tc>
          <w:tcPr>
            <w:tcW w:w="438" w:type="dxa"/>
            <w:vMerge/>
          </w:tcPr>
          <w:p w:rsidR="00F4272B" w:rsidRDefault="00F4272B" w:rsidP="00F4272B">
            <w:pPr>
              <w:spacing w:line="360" w:lineRule="auto"/>
              <w:jc w:val="center"/>
              <w:rPr>
                <w:b/>
              </w:rPr>
            </w:pPr>
          </w:p>
        </w:tc>
        <w:tc>
          <w:tcPr>
            <w:tcW w:w="1688" w:type="dxa"/>
            <w:vMerge/>
          </w:tcPr>
          <w:p w:rsidR="00F4272B" w:rsidRDefault="00F4272B" w:rsidP="00F4272B">
            <w:pPr>
              <w:spacing w:line="360" w:lineRule="auto"/>
              <w:jc w:val="center"/>
              <w:rPr>
                <w:b/>
              </w:rPr>
            </w:pPr>
          </w:p>
        </w:tc>
        <w:tc>
          <w:tcPr>
            <w:tcW w:w="924" w:type="dxa"/>
            <w:vMerge/>
          </w:tcPr>
          <w:p w:rsidR="00F4272B" w:rsidRDefault="00F4272B" w:rsidP="00F4272B">
            <w:pPr>
              <w:spacing w:line="360" w:lineRule="auto"/>
              <w:jc w:val="center"/>
              <w:rPr>
                <w:b/>
              </w:rPr>
            </w:pPr>
          </w:p>
        </w:tc>
        <w:tc>
          <w:tcPr>
            <w:tcW w:w="746" w:type="dxa"/>
            <w:vMerge/>
          </w:tcPr>
          <w:p w:rsidR="00F4272B" w:rsidRDefault="00F4272B" w:rsidP="00F4272B">
            <w:pPr>
              <w:spacing w:line="360" w:lineRule="auto"/>
              <w:jc w:val="center"/>
              <w:rPr>
                <w:b/>
              </w:rPr>
            </w:pPr>
          </w:p>
        </w:tc>
        <w:tc>
          <w:tcPr>
            <w:tcW w:w="1371" w:type="dxa"/>
            <w:vMerge/>
          </w:tcPr>
          <w:p w:rsidR="00F4272B" w:rsidRDefault="00F4272B" w:rsidP="00F4272B">
            <w:pPr>
              <w:spacing w:line="360" w:lineRule="auto"/>
              <w:jc w:val="center"/>
              <w:rPr>
                <w:b/>
              </w:rPr>
            </w:pPr>
          </w:p>
        </w:tc>
        <w:tc>
          <w:tcPr>
            <w:tcW w:w="1087" w:type="dxa"/>
            <w:vMerge/>
            <w:tcBorders>
              <w:right w:val="nil"/>
            </w:tcBorders>
          </w:tcPr>
          <w:p w:rsidR="00F4272B" w:rsidRDefault="00F4272B" w:rsidP="00F4272B">
            <w:pPr>
              <w:spacing w:line="360" w:lineRule="auto"/>
              <w:jc w:val="center"/>
              <w:rPr>
                <w:b/>
              </w:rPr>
            </w:pPr>
          </w:p>
        </w:tc>
        <w:tc>
          <w:tcPr>
            <w:tcW w:w="222" w:type="dxa"/>
            <w:gridSpan w:val="2"/>
            <w:tcBorders>
              <w:left w:val="nil"/>
            </w:tcBorders>
          </w:tcPr>
          <w:p w:rsidR="00F4272B" w:rsidRDefault="00F4272B" w:rsidP="00F4272B">
            <w:pPr>
              <w:spacing w:line="360" w:lineRule="auto"/>
              <w:jc w:val="center"/>
              <w:rPr>
                <w:b/>
              </w:rPr>
            </w:pPr>
          </w:p>
        </w:tc>
        <w:tc>
          <w:tcPr>
            <w:tcW w:w="1250" w:type="dxa"/>
            <w:gridSpan w:val="2"/>
            <w:vMerge/>
          </w:tcPr>
          <w:p w:rsidR="00F4272B" w:rsidRDefault="00F4272B" w:rsidP="00F4272B">
            <w:pPr>
              <w:spacing w:line="360" w:lineRule="auto"/>
              <w:jc w:val="center"/>
              <w:rPr>
                <w:b/>
              </w:rPr>
            </w:pPr>
          </w:p>
        </w:tc>
        <w:tc>
          <w:tcPr>
            <w:tcW w:w="944" w:type="dxa"/>
            <w:gridSpan w:val="2"/>
            <w:vMerge/>
          </w:tcPr>
          <w:p w:rsidR="00F4272B" w:rsidRDefault="00F4272B" w:rsidP="00F4272B">
            <w:pPr>
              <w:spacing w:line="360" w:lineRule="auto"/>
              <w:jc w:val="center"/>
              <w:rPr>
                <w:b/>
              </w:rPr>
            </w:pPr>
          </w:p>
        </w:tc>
        <w:tc>
          <w:tcPr>
            <w:tcW w:w="956" w:type="dxa"/>
            <w:gridSpan w:val="3"/>
            <w:vMerge/>
          </w:tcPr>
          <w:p w:rsidR="00F4272B" w:rsidRDefault="00F4272B" w:rsidP="00F4272B">
            <w:pPr>
              <w:spacing w:line="360" w:lineRule="auto"/>
              <w:jc w:val="center"/>
              <w:rPr>
                <w:b/>
              </w:rPr>
            </w:pPr>
          </w:p>
        </w:tc>
        <w:tc>
          <w:tcPr>
            <w:tcW w:w="1126" w:type="dxa"/>
            <w:gridSpan w:val="2"/>
            <w:vMerge/>
          </w:tcPr>
          <w:p w:rsidR="00F4272B" w:rsidRDefault="00F4272B" w:rsidP="00F4272B">
            <w:pPr>
              <w:spacing w:line="360" w:lineRule="auto"/>
              <w:jc w:val="center"/>
              <w:rPr>
                <w:b/>
              </w:rPr>
            </w:pPr>
          </w:p>
        </w:tc>
        <w:tc>
          <w:tcPr>
            <w:tcW w:w="1122" w:type="dxa"/>
            <w:gridSpan w:val="3"/>
            <w:vMerge/>
          </w:tcPr>
          <w:p w:rsidR="00F4272B" w:rsidRDefault="00F4272B" w:rsidP="00F4272B">
            <w:pPr>
              <w:spacing w:line="360" w:lineRule="auto"/>
              <w:jc w:val="center"/>
              <w:rPr>
                <w:b/>
              </w:rPr>
            </w:pPr>
          </w:p>
        </w:tc>
      </w:tr>
      <w:tr w:rsidR="00573D2B" w:rsidTr="00651DA5">
        <w:tblPrEx>
          <w:tblLook w:val="04A0"/>
        </w:tblPrEx>
        <w:tc>
          <w:tcPr>
            <w:tcW w:w="438" w:type="dxa"/>
          </w:tcPr>
          <w:p w:rsidR="00F4272B" w:rsidRDefault="00F4272B" w:rsidP="00F4272B">
            <w:pPr>
              <w:spacing w:line="360" w:lineRule="auto"/>
              <w:jc w:val="center"/>
              <w:rPr>
                <w:b/>
              </w:rPr>
            </w:pPr>
            <w:r>
              <w:rPr>
                <w:b/>
              </w:rPr>
              <w:t>4</w:t>
            </w:r>
          </w:p>
        </w:tc>
        <w:tc>
          <w:tcPr>
            <w:tcW w:w="1688" w:type="dxa"/>
          </w:tcPr>
          <w:p w:rsidR="00F4272B" w:rsidRDefault="00F4272B" w:rsidP="00F4272B">
            <w:pPr>
              <w:spacing w:line="360" w:lineRule="auto"/>
              <w:jc w:val="center"/>
              <w:rPr>
                <w:b/>
              </w:rPr>
            </w:pPr>
            <w:r>
              <w:rPr>
                <w:b/>
              </w:rPr>
              <w:t>Борисова Катя</w:t>
            </w:r>
          </w:p>
        </w:tc>
        <w:tc>
          <w:tcPr>
            <w:tcW w:w="924" w:type="dxa"/>
          </w:tcPr>
          <w:p w:rsidR="00573D2B" w:rsidRDefault="00573D2B" w:rsidP="00F4272B">
            <w:pPr>
              <w:spacing w:line="360" w:lineRule="auto"/>
              <w:jc w:val="center"/>
              <w:rPr>
                <w:b/>
              </w:rPr>
            </w:pPr>
            <w:r>
              <w:rPr>
                <w:b/>
              </w:rPr>
              <w:t>демон</w:t>
            </w:r>
          </w:p>
          <w:p w:rsidR="00F4272B" w:rsidRPr="00573D2B" w:rsidRDefault="00573D2B" w:rsidP="00573D2B">
            <w:r>
              <w:t>общ со сверст</w:t>
            </w:r>
          </w:p>
        </w:tc>
        <w:tc>
          <w:tcPr>
            <w:tcW w:w="746" w:type="dxa"/>
          </w:tcPr>
          <w:p w:rsidR="00F4272B" w:rsidRDefault="00573D2B" w:rsidP="00F4272B">
            <w:pPr>
              <w:spacing w:line="360" w:lineRule="auto"/>
              <w:jc w:val="center"/>
              <w:rPr>
                <w:b/>
              </w:rPr>
            </w:pPr>
            <w:r>
              <w:rPr>
                <w:b/>
              </w:rPr>
              <w:t>соот</w:t>
            </w:r>
          </w:p>
        </w:tc>
        <w:tc>
          <w:tcPr>
            <w:tcW w:w="1371" w:type="dxa"/>
          </w:tcPr>
          <w:p w:rsidR="00FC39F2" w:rsidRDefault="00FC39F2" w:rsidP="00F4272B">
            <w:pPr>
              <w:spacing w:line="360" w:lineRule="auto"/>
              <w:jc w:val="center"/>
              <w:rPr>
                <w:b/>
              </w:rPr>
            </w:pPr>
            <w:r>
              <w:rPr>
                <w:b/>
              </w:rPr>
              <w:t>привяз</w:t>
            </w:r>
          </w:p>
          <w:p w:rsidR="00F4272B" w:rsidRPr="00FC39F2" w:rsidRDefault="00FC39F2" w:rsidP="00FC39F2">
            <w:r>
              <w:t>к обоим род</w:t>
            </w:r>
          </w:p>
        </w:tc>
        <w:tc>
          <w:tcPr>
            <w:tcW w:w="1309" w:type="dxa"/>
            <w:gridSpan w:val="3"/>
          </w:tcPr>
          <w:p w:rsidR="00F4272B" w:rsidRDefault="00FC39F2" w:rsidP="00FC39F2">
            <w:pPr>
              <w:spacing w:line="360" w:lineRule="auto"/>
              <w:rPr>
                <w:b/>
              </w:rPr>
            </w:pPr>
            <w:r>
              <w:rPr>
                <w:b/>
              </w:rPr>
              <w:t>контак</w:t>
            </w:r>
          </w:p>
        </w:tc>
        <w:tc>
          <w:tcPr>
            <w:tcW w:w="1250" w:type="dxa"/>
            <w:gridSpan w:val="2"/>
          </w:tcPr>
          <w:p w:rsidR="00F4272B" w:rsidRDefault="00FC39F2" w:rsidP="00F4272B">
            <w:pPr>
              <w:spacing w:line="360" w:lineRule="auto"/>
              <w:jc w:val="center"/>
              <w:rPr>
                <w:b/>
              </w:rPr>
            </w:pPr>
            <w:r>
              <w:rPr>
                <w:b/>
              </w:rPr>
              <w:t>самост</w:t>
            </w:r>
          </w:p>
        </w:tc>
        <w:tc>
          <w:tcPr>
            <w:tcW w:w="944" w:type="dxa"/>
            <w:gridSpan w:val="2"/>
          </w:tcPr>
          <w:p w:rsidR="00FC39F2" w:rsidRDefault="00FC39F2" w:rsidP="00F4272B">
            <w:pPr>
              <w:spacing w:line="360" w:lineRule="auto"/>
              <w:jc w:val="center"/>
              <w:rPr>
                <w:b/>
              </w:rPr>
            </w:pPr>
            <w:r>
              <w:rPr>
                <w:b/>
              </w:rPr>
              <w:t>трудно</w:t>
            </w:r>
          </w:p>
          <w:p w:rsidR="00F4272B" w:rsidRPr="00FC39F2" w:rsidRDefault="00FC39F2" w:rsidP="00FC39F2">
            <w:r>
              <w:t>засып</w:t>
            </w:r>
          </w:p>
        </w:tc>
        <w:tc>
          <w:tcPr>
            <w:tcW w:w="956" w:type="dxa"/>
            <w:gridSpan w:val="3"/>
          </w:tcPr>
          <w:p w:rsidR="00F4272B" w:rsidRDefault="00FC39F2" w:rsidP="00F4272B">
            <w:pPr>
              <w:spacing w:line="360" w:lineRule="auto"/>
              <w:jc w:val="center"/>
              <w:rPr>
                <w:b/>
              </w:rPr>
            </w:pPr>
            <w:r>
              <w:rPr>
                <w:b/>
              </w:rPr>
              <w:t>отсут</w:t>
            </w:r>
          </w:p>
        </w:tc>
        <w:tc>
          <w:tcPr>
            <w:tcW w:w="1126" w:type="dxa"/>
            <w:gridSpan w:val="2"/>
          </w:tcPr>
          <w:p w:rsidR="00F4272B" w:rsidRDefault="00FC39F2" w:rsidP="00F4272B">
            <w:pPr>
              <w:spacing w:line="360" w:lineRule="auto"/>
              <w:jc w:val="center"/>
              <w:rPr>
                <w:b/>
              </w:rPr>
            </w:pPr>
            <w:r>
              <w:rPr>
                <w:b/>
              </w:rPr>
              <w:t>игры</w:t>
            </w:r>
          </w:p>
        </w:tc>
        <w:tc>
          <w:tcPr>
            <w:tcW w:w="1122" w:type="dxa"/>
            <w:gridSpan w:val="3"/>
          </w:tcPr>
          <w:p w:rsidR="00F4272B" w:rsidRDefault="00FC39F2" w:rsidP="00F4272B">
            <w:pPr>
              <w:spacing w:line="360" w:lineRule="auto"/>
              <w:jc w:val="center"/>
              <w:rPr>
                <w:b/>
              </w:rPr>
            </w:pPr>
            <w:r>
              <w:rPr>
                <w:b/>
              </w:rPr>
              <w:t>отсут</w:t>
            </w:r>
          </w:p>
        </w:tc>
      </w:tr>
      <w:tr w:rsidR="00573D2B" w:rsidTr="00651DA5">
        <w:tblPrEx>
          <w:tblLook w:val="04A0"/>
        </w:tblPrEx>
        <w:tc>
          <w:tcPr>
            <w:tcW w:w="438" w:type="dxa"/>
          </w:tcPr>
          <w:p w:rsidR="00F4272B" w:rsidRDefault="00F4272B" w:rsidP="00F4272B">
            <w:pPr>
              <w:spacing w:line="360" w:lineRule="auto"/>
              <w:jc w:val="center"/>
              <w:rPr>
                <w:b/>
              </w:rPr>
            </w:pPr>
            <w:r>
              <w:rPr>
                <w:b/>
              </w:rPr>
              <w:t>5</w:t>
            </w:r>
          </w:p>
        </w:tc>
        <w:tc>
          <w:tcPr>
            <w:tcW w:w="1688" w:type="dxa"/>
          </w:tcPr>
          <w:p w:rsidR="00F4272B" w:rsidRDefault="00F4272B" w:rsidP="00F4272B">
            <w:pPr>
              <w:spacing w:line="360" w:lineRule="auto"/>
              <w:jc w:val="center"/>
              <w:rPr>
                <w:b/>
              </w:rPr>
            </w:pPr>
            <w:r>
              <w:rPr>
                <w:b/>
              </w:rPr>
              <w:t>Бордюг Никита</w:t>
            </w:r>
          </w:p>
        </w:tc>
        <w:tc>
          <w:tcPr>
            <w:tcW w:w="924" w:type="dxa"/>
          </w:tcPr>
          <w:p w:rsidR="00FC39F2" w:rsidRDefault="00FC39F2" w:rsidP="00F4272B">
            <w:pPr>
              <w:spacing w:line="360" w:lineRule="auto"/>
              <w:jc w:val="center"/>
              <w:rPr>
                <w:b/>
              </w:rPr>
            </w:pPr>
            <w:r>
              <w:rPr>
                <w:b/>
              </w:rPr>
              <w:t>легко</w:t>
            </w:r>
          </w:p>
          <w:p w:rsidR="00F4272B" w:rsidRPr="00FC39F2" w:rsidRDefault="00FC39F2" w:rsidP="00FC39F2">
            <w:r>
              <w:t>общае</w:t>
            </w:r>
          </w:p>
        </w:tc>
        <w:tc>
          <w:tcPr>
            <w:tcW w:w="746" w:type="dxa"/>
          </w:tcPr>
          <w:p w:rsidR="00F4272B" w:rsidRDefault="00FC39F2" w:rsidP="00F4272B">
            <w:pPr>
              <w:spacing w:line="360" w:lineRule="auto"/>
              <w:jc w:val="center"/>
              <w:rPr>
                <w:b/>
              </w:rPr>
            </w:pPr>
            <w:r>
              <w:rPr>
                <w:b/>
              </w:rPr>
              <w:t>соот</w:t>
            </w:r>
          </w:p>
        </w:tc>
        <w:tc>
          <w:tcPr>
            <w:tcW w:w="1371" w:type="dxa"/>
          </w:tcPr>
          <w:p w:rsidR="00F4272B" w:rsidRDefault="00FC39F2" w:rsidP="00F4272B">
            <w:pPr>
              <w:spacing w:line="360" w:lineRule="auto"/>
              <w:jc w:val="center"/>
              <w:rPr>
                <w:b/>
              </w:rPr>
            </w:pPr>
            <w:r>
              <w:rPr>
                <w:b/>
              </w:rPr>
              <w:t>Прив к маме</w:t>
            </w:r>
          </w:p>
        </w:tc>
        <w:tc>
          <w:tcPr>
            <w:tcW w:w="1309" w:type="dxa"/>
            <w:gridSpan w:val="3"/>
          </w:tcPr>
          <w:p w:rsidR="00F4272B" w:rsidRDefault="00FC39F2" w:rsidP="00F4272B">
            <w:pPr>
              <w:spacing w:line="360" w:lineRule="auto"/>
              <w:jc w:val="center"/>
              <w:rPr>
                <w:b/>
              </w:rPr>
            </w:pPr>
            <w:r>
              <w:rPr>
                <w:b/>
              </w:rPr>
              <w:t>контак</w:t>
            </w:r>
          </w:p>
        </w:tc>
        <w:tc>
          <w:tcPr>
            <w:tcW w:w="1250" w:type="dxa"/>
            <w:gridSpan w:val="2"/>
          </w:tcPr>
          <w:p w:rsidR="00F4272B" w:rsidRDefault="00FC39F2" w:rsidP="00F4272B">
            <w:pPr>
              <w:spacing w:line="360" w:lineRule="auto"/>
              <w:jc w:val="center"/>
              <w:rPr>
                <w:b/>
              </w:rPr>
            </w:pPr>
            <w:r>
              <w:rPr>
                <w:b/>
              </w:rPr>
              <w:t>самост</w:t>
            </w:r>
          </w:p>
        </w:tc>
        <w:tc>
          <w:tcPr>
            <w:tcW w:w="944" w:type="dxa"/>
            <w:gridSpan w:val="2"/>
          </w:tcPr>
          <w:p w:rsidR="00FC39F2" w:rsidRDefault="00FC39F2" w:rsidP="00F4272B">
            <w:pPr>
              <w:spacing w:line="360" w:lineRule="auto"/>
              <w:jc w:val="center"/>
              <w:rPr>
                <w:b/>
              </w:rPr>
            </w:pPr>
            <w:r>
              <w:rPr>
                <w:b/>
              </w:rPr>
              <w:t>быстро</w:t>
            </w:r>
          </w:p>
          <w:p w:rsidR="00F4272B" w:rsidRPr="00FC39F2" w:rsidRDefault="00FC39F2" w:rsidP="00FC39F2">
            <w:r>
              <w:t>засып</w:t>
            </w:r>
          </w:p>
        </w:tc>
        <w:tc>
          <w:tcPr>
            <w:tcW w:w="956" w:type="dxa"/>
            <w:gridSpan w:val="3"/>
          </w:tcPr>
          <w:p w:rsidR="00F4272B" w:rsidRDefault="00FC39F2" w:rsidP="00F4272B">
            <w:pPr>
              <w:spacing w:line="360" w:lineRule="auto"/>
              <w:jc w:val="center"/>
              <w:rPr>
                <w:b/>
              </w:rPr>
            </w:pPr>
            <w:r>
              <w:rPr>
                <w:b/>
              </w:rPr>
              <w:t>отсут</w:t>
            </w:r>
          </w:p>
        </w:tc>
        <w:tc>
          <w:tcPr>
            <w:tcW w:w="1126" w:type="dxa"/>
            <w:gridSpan w:val="2"/>
          </w:tcPr>
          <w:p w:rsidR="00F4272B" w:rsidRDefault="007F60CA" w:rsidP="00F4272B">
            <w:pPr>
              <w:spacing w:line="360" w:lineRule="auto"/>
              <w:jc w:val="center"/>
              <w:rPr>
                <w:b/>
              </w:rPr>
            </w:pPr>
            <w:r>
              <w:rPr>
                <w:b/>
              </w:rPr>
              <w:t>машины</w:t>
            </w:r>
          </w:p>
        </w:tc>
        <w:tc>
          <w:tcPr>
            <w:tcW w:w="1122" w:type="dxa"/>
            <w:gridSpan w:val="3"/>
          </w:tcPr>
          <w:p w:rsidR="00F4272B" w:rsidRDefault="007F60CA" w:rsidP="00F4272B">
            <w:pPr>
              <w:spacing w:line="360" w:lineRule="auto"/>
              <w:jc w:val="center"/>
              <w:rPr>
                <w:b/>
              </w:rPr>
            </w:pPr>
            <w:r>
              <w:rPr>
                <w:b/>
              </w:rPr>
              <w:t>отсут</w:t>
            </w:r>
          </w:p>
        </w:tc>
      </w:tr>
      <w:tr w:rsidR="00573D2B" w:rsidTr="00651DA5">
        <w:tblPrEx>
          <w:tblLook w:val="04A0"/>
        </w:tblPrEx>
        <w:tc>
          <w:tcPr>
            <w:tcW w:w="438" w:type="dxa"/>
          </w:tcPr>
          <w:p w:rsidR="00F4272B" w:rsidRDefault="00F4272B" w:rsidP="00F4272B">
            <w:pPr>
              <w:spacing w:line="360" w:lineRule="auto"/>
              <w:jc w:val="center"/>
              <w:rPr>
                <w:b/>
              </w:rPr>
            </w:pPr>
            <w:r>
              <w:rPr>
                <w:b/>
              </w:rPr>
              <w:t>6</w:t>
            </w:r>
          </w:p>
        </w:tc>
        <w:tc>
          <w:tcPr>
            <w:tcW w:w="1688" w:type="dxa"/>
          </w:tcPr>
          <w:p w:rsidR="00F4272B" w:rsidRDefault="00F4272B" w:rsidP="00F4272B">
            <w:pPr>
              <w:spacing w:line="360" w:lineRule="auto"/>
              <w:jc w:val="center"/>
              <w:rPr>
                <w:b/>
              </w:rPr>
            </w:pPr>
            <w:r>
              <w:rPr>
                <w:b/>
              </w:rPr>
              <w:t>Волков Влад</w:t>
            </w:r>
          </w:p>
        </w:tc>
        <w:tc>
          <w:tcPr>
            <w:tcW w:w="924" w:type="dxa"/>
          </w:tcPr>
          <w:p w:rsidR="00F4272B" w:rsidRDefault="007F60CA" w:rsidP="00F4272B">
            <w:pPr>
              <w:spacing w:line="360" w:lineRule="auto"/>
              <w:jc w:val="center"/>
              <w:rPr>
                <w:b/>
              </w:rPr>
            </w:pPr>
            <w:r>
              <w:rPr>
                <w:b/>
              </w:rPr>
              <w:t>Общ. Со сверст.</w:t>
            </w:r>
          </w:p>
        </w:tc>
        <w:tc>
          <w:tcPr>
            <w:tcW w:w="746" w:type="dxa"/>
          </w:tcPr>
          <w:p w:rsidR="00F4272B" w:rsidRDefault="007F60CA" w:rsidP="00F4272B">
            <w:pPr>
              <w:spacing w:line="360" w:lineRule="auto"/>
              <w:jc w:val="center"/>
              <w:rPr>
                <w:b/>
              </w:rPr>
            </w:pPr>
            <w:r>
              <w:rPr>
                <w:b/>
              </w:rPr>
              <w:t>соот</w:t>
            </w:r>
          </w:p>
        </w:tc>
        <w:tc>
          <w:tcPr>
            <w:tcW w:w="1371" w:type="dxa"/>
          </w:tcPr>
          <w:p w:rsidR="00F4272B" w:rsidRDefault="007F60CA" w:rsidP="00F4272B">
            <w:pPr>
              <w:spacing w:line="360" w:lineRule="auto"/>
              <w:jc w:val="center"/>
              <w:rPr>
                <w:b/>
              </w:rPr>
            </w:pPr>
            <w:r>
              <w:rPr>
                <w:b/>
              </w:rPr>
              <w:t>Прив к маме</w:t>
            </w:r>
          </w:p>
        </w:tc>
        <w:tc>
          <w:tcPr>
            <w:tcW w:w="1309" w:type="dxa"/>
            <w:gridSpan w:val="3"/>
            <w:tcBorders>
              <w:bottom w:val="single" w:sz="4" w:space="0" w:color="auto"/>
            </w:tcBorders>
          </w:tcPr>
          <w:p w:rsidR="00F4272B" w:rsidRDefault="007F60CA" w:rsidP="00F4272B">
            <w:pPr>
              <w:spacing w:line="360" w:lineRule="auto"/>
              <w:jc w:val="center"/>
              <w:rPr>
                <w:b/>
              </w:rPr>
            </w:pPr>
            <w:r>
              <w:rPr>
                <w:b/>
              </w:rPr>
              <w:t>контак</w:t>
            </w:r>
          </w:p>
        </w:tc>
        <w:tc>
          <w:tcPr>
            <w:tcW w:w="1250" w:type="dxa"/>
            <w:gridSpan w:val="2"/>
          </w:tcPr>
          <w:p w:rsidR="00F4272B" w:rsidRDefault="007F60CA" w:rsidP="00F4272B">
            <w:pPr>
              <w:spacing w:line="360" w:lineRule="auto"/>
              <w:jc w:val="center"/>
              <w:rPr>
                <w:b/>
              </w:rPr>
            </w:pPr>
            <w:r>
              <w:rPr>
                <w:b/>
              </w:rPr>
              <w:t>самост</w:t>
            </w:r>
          </w:p>
        </w:tc>
        <w:tc>
          <w:tcPr>
            <w:tcW w:w="944" w:type="dxa"/>
            <w:gridSpan w:val="2"/>
          </w:tcPr>
          <w:p w:rsidR="007F60CA" w:rsidRDefault="007F60CA" w:rsidP="00F4272B">
            <w:pPr>
              <w:spacing w:line="360" w:lineRule="auto"/>
              <w:jc w:val="center"/>
              <w:rPr>
                <w:b/>
              </w:rPr>
            </w:pPr>
            <w:r>
              <w:rPr>
                <w:b/>
              </w:rPr>
              <w:t>быстро</w:t>
            </w:r>
          </w:p>
          <w:p w:rsidR="00F4272B" w:rsidRPr="007F60CA" w:rsidRDefault="007F60CA" w:rsidP="007F60CA">
            <w:r>
              <w:t>засып</w:t>
            </w:r>
          </w:p>
        </w:tc>
        <w:tc>
          <w:tcPr>
            <w:tcW w:w="956" w:type="dxa"/>
            <w:gridSpan w:val="3"/>
          </w:tcPr>
          <w:p w:rsidR="00F4272B" w:rsidRDefault="007F60CA" w:rsidP="00F4272B">
            <w:pPr>
              <w:spacing w:line="360" w:lineRule="auto"/>
              <w:jc w:val="center"/>
              <w:rPr>
                <w:b/>
              </w:rPr>
            </w:pPr>
            <w:r>
              <w:rPr>
                <w:b/>
              </w:rPr>
              <w:t>отсут</w:t>
            </w:r>
          </w:p>
        </w:tc>
        <w:tc>
          <w:tcPr>
            <w:tcW w:w="1126" w:type="dxa"/>
            <w:gridSpan w:val="2"/>
          </w:tcPr>
          <w:p w:rsidR="00F4272B" w:rsidRDefault="007F60CA" w:rsidP="00F4272B">
            <w:pPr>
              <w:spacing w:line="360" w:lineRule="auto"/>
              <w:jc w:val="center"/>
              <w:rPr>
                <w:b/>
              </w:rPr>
            </w:pPr>
            <w:r>
              <w:rPr>
                <w:b/>
              </w:rPr>
              <w:t>пазлы</w:t>
            </w:r>
          </w:p>
        </w:tc>
        <w:tc>
          <w:tcPr>
            <w:tcW w:w="1122" w:type="dxa"/>
            <w:gridSpan w:val="3"/>
          </w:tcPr>
          <w:p w:rsidR="00F4272B" w:rsidRDefault="007F60CA" w:rsidP="00F4272B">
            <w:pPr>
              <w:spacing w:line="360" w:lineRule="auto"/>
              <w:jc w:val="center"/>
              <w:rPr>
                <w:b/>
              </w:rPr>
            </w:pPr>
            <w:r>
              <w:rPr>
                <w:b/>
              </w:rPr>
              <w:t>отсут</w:t>
            </w:r>
          </w:p>
        </w:tc>
      </w:tr>
      <w:tr w:rsidR="00F4272B" w:rsidTr="00651DA5">
        <w:tblPrEx>
          <w:tblLook w:val="04A0"/>
        </w:tblPrEx>
        <w:tc>
          <w:tcPr>
            <w:tcW w:w="438" w:type="dxa"/>
          </w:tcPr>
          <w:p w:rsidR="00F4272B" w:rsidRDefault="00F4272B" w:rsidP="00F4272B">
            <w:pPr>
              <w:spacing w:line="360" w:lineRule="auto"/>
              <w:jc w:val="center"/>
              <w:rPr>
                <w:b/>
              </w:rPr>
            </w:pPr>
            <w:r>
              <w:rPr>
                <w:b/>
              </w:rPr>
              <w:t>7</w:t>
            </w:r>
          </w:p>
        </w:tc>
        <w:tc>
          <w:tcPr>
            <w:tcW w:w="1688" w:type="dxa"/>
          </w:tcPr>
          <w:p w:rsidR="00F4272B" w:rsidRDefault="00F4272B" w:rsidP="00F4272B">
            <w:pPr>
              <w:spacing w:line="360" w:lineRule="auto"/>
              <w:jc w:val="center"/>
              <w:rPr>
                <w:b/>
              </w:rPr>
            </w:pPr>
            <w:r>
              <w:rPr>
                <w:b/>
              </w:rPr>
              <w:t>Григорьва Яна</w:t>
            </w:r>
          </w:p>
        </w:tc>
        <w:tc>
          <w:tcPr>
            <w:tcW w:w="924" w:type="dxa"/>
          </w:tcPr>
          <w:p w:rsidR="007F60CA" w:rsidRDefault="007F60CA" w:rsidP="00F4272B">
            <w:pPr>
              <w:spacing w:line="360" w:lineRule="auto"/>
              <w:jc w:val="center"/>
              <w:rPr>
                <w:b/>
              </w:rPr>
            </w:pPr>
            <w:r>
              <w:rPr>
                <w:b/>
              </w:rPr>
              <w:t>Общ.</w:t>
            </w:r>
          </w:p>
          <w:p w:rsidR="00F4272B" w:rsidRPr="007F60CA" w:rsidRDefault="007F60CA" w:rsidP="007F60CA">
            <w:r>
              <w:t>Со сверст</w:t>
            </w:r>
          </w:p>
        </w:tc>
        <w:tc>
          <w:tcPr>
            <w:tcW w:w="746" w:type="dxa"/>
          </w:tcPr>
          <w:p w:rsidR="00F4272B" w:rsidRDefault="007F60CA" w:rsidP="00F4272B">
            <w:pPr>
              <w:spacing w:line="360" w:lineRule="auto"/>
              <w:jc w:val="center"/>
              <w:rPr>
                <w:b/>
              </w:rPr>
            </w:pPr>
            <w:r>
              <w:rPr>
                <w:b/>
              </w:rPr>
              <w:t>соот</w:t>
            </w:r>
          </w:p>
        </w:tc>
        <w:tc>
          <w:tcPr>
            <w:tcW w:w="1371" w:type="dxa"/>
          </w:tcPr>
          <w:p w:rsidR="00F4272B" w:rsidRDefault="00DC65B6" w:rsidP="00F4272B">
            <w:pPr>
              <w:spacing w:line="360" w:lineRule="auto"/>
              <w:jc w:val="center"/>
              <w:rPr>
                <w:b/>
              </w:rPr>
            </w:pPr>
            <w:r>
              <w:rPr>
                <w:b/>
              </w:rPr>
              <w:t>Прив к маме</w:t>
            </w:r>
          </w:p>
        </w:tc>
        <w:tc>
          <w:tcPr>
            <w:tcW w:w="1309" w:type="dxa"/>
            <w:gridSpan w:val="3"/>
            <w:tcBorders>
              <w:top w:val="single" w:sz="4" w:space="0" w:color="auto"/>
            </w:tcBorders>
          </w:tcPr>
          <w:p w:rsidR="00F4272B" w:rsidRDefault="00DC65B6" w:rsidP="00F4272B">
            <w:pPr>
              <w:spacing w:line="360" w:lineRule="auto"/>
              <w:jc w:val="center"/>
              <w:rPr>
                <w:b/>
              </w:rPr>
            </w:pPr>
            <w:r>
              <w:rPr>
                <w:b/>
              </w:rPr>
              <w:t>контак</w:t>
            </w:r>
          </w:p>
        </w:tc>
        <w:tc>
          <w:tcPr>
            <w:tcW w:w="1250" w:type="dxa"/>
            <w:gridSpan w:val="2"/>
          </w:tcPr>
          <w:p w:rsidR="00F4272B" w:rsidRDefault="00DC65B6" w:rsidP="00F4272B">
            <w:pPr>
              <w:spacing w:line="360" w:lineRule="auto"/>
              <w:jc w:val="center"/>
              <w:rPr>
                <w:b/>
              </w:rPr>
            </w:pPr>
            <w:r>
              <w:rPr>
                <w:b/>
              </w:rPr>
              <w:t>самост</w:t>
            </w:r>
          </w:p>
        </w:tc>
        <w:tc>
          <w:tcPr>
            <w:tcW w:w="944" w:type="dxa"/>
            <w:gridSpan w:val="2"/>
          </w:tcPr>
          <w:p w:rsidR="00DC65B6" w:rsidRDefault="00DC65B6" w:rsidP="00F4272B">
            <w:pPr>
              <w:spacing w:line="360" w:lineRule="auto"/>
              <w:jc w:val="center"/>
              <w:rPr>
                <w:b/>
              </w:rPr>
            </w:pPr>
            <w:r>
              <w:rPr>
                <w:b/>
              </w:rPr>
              <w:t>трудно</w:t>
            </w:r>
          </w:p>
          <w:p w:rsidR="00F4272B" w:rsidRPr="00DC65B6" w:rsidRDefault="00DC65B6" w:rsidP="00DC65B6">
            <w:r>
              <w:t>засып</w:t>
            </w:r>
          </w:p>
        </w:tc>
        <w:tc>
          <w:tcPr>
            <w:tcW w:w="956" w:type="dxa"/>
            <w:gridSpan w:val="3"/>
          </w:tcPr>
          <w:p w:rsidR="00F4272B" w:rsidRDefault="00DC65B6" w:rsidP="00F4272B">
            <w:pPr>
              <w:spacing w:line="360" w:lineRule="auto"/>
              <w:jc w:val="center"/>
              <w:rPr>
                <w:b/>
              </w:rPr>
            </w:pPr>
            <w:r>
              <w:rPr>
                <w:b/>
              </w:rPr>
              <w:t>отсут</w:t>
            </w:r>
          </w:p>
        </w:tc>
        <w:tc>
          <w:tcPr>
            <w:tcW w:w="1126" w:type="dxa"/>
            <w:gridSpan w:val="2"/>
          </w:tcPr>
          <w:p w:rsidR="00F4272B" w:rsidRDefault="00DC65B6" w:rsidP="00F4272B">
            <w:pPr>
              <w:spacing w:line="360" w:lineRule="auto"/>
              <w:jc w:val="center"/>
              <w:rPr>
                <w:b/>
              </w:rPr>
            </w:pPr>
            <w:r>
              <w:rPr>
                <w:b/>
              </w:rPr>
              <w:t>рисовать</w:t>
            </w:r>
          </w:p>
        </w:tc>
        <w:tc>
          <w:tcPr>
            <w:tcW w:w="1122" w:type="dxa"/>
            <w:gridSpan w:val="3"/>
          </w:tcPr>
          <w:p w:rsidR="00F4272B" w:rsidRDefault="00DC65B6" w:rsidP="00F4272B">
            <w:pPr>
              <w:spacing w:line="360" w:lineRule="auto"/>
              <w:jc w:val="center"/>
              <w:rPr>
                <w:b/>
              </w:rPr>
            </w:pPr>
            <w:r>
              <w:rPr>
                <w:b/>
              </w:rPr>
              <w:t>отсут</w:t>
            </w:r>
          </w:p>
        </w:tc>
      </w:tr>
      <w:tr w:rsidR="00F4272B" w:rsidTr="00651DA5">
        <w:tblPrEx>
          <w:tblLook w:val="04A0"/>
        </w:tblPrEx>
        <w:tc>
          <w:tcPr>
            <w:tcW w:w="438" w:type="dxa"/>
          </w:tcPr>
          <w:p w:rsidR="00F4272B" w:rsidRDefault="00F4272B" w:rsidP="00F4272B">
            <w:pPr>
              <w:spacing w:line="360" w:lineRule="auto"/>
              <w:jc w:val="center"/>
              <w:rPr>
                <w:b/>
              </w:rPr>
            </w:pPr>
            <w:r>
              <w:rPr>
                <w:b/>
              </w:rPr>
              <w:t>8</w:t>
            </w:r>
          </w:p>
        </w:tc>
        <w:tc>
          <w:tcPr>
            <w:tcW w:w="1688" w:type="dxa"/>
          </w:tcPr>
          <w:p w:rsidR="00F4272B" w:rsidRDefault="00F4272B" w:rsidP="00F4272B">
            <w:pPr>
              <w:spacing w:line="360" w:lineRule="auto"/>
              <w:jc w:val="center"/>
              <w:rPr>
                <w:b/>
              </w:rPr>
            </w:pPr>
            <w:r>
              <w:rPr>
                <w:b/>
              </w:rPr>
              <w:t>Донцова Ангелина</w:t>
            </w:r>
          </w:p>
        </w:tc>
        <w:tc>
          <w:tcPr>
            <w:tcW w:w="924" w:type="dxa"/>
          </w:tcPr>
          <w:p w:rsidR="00DC65B6" w:rsidRDefault="00DC65B6" w:rsidP="00F4272B">
            <w:pPr>
              <w:spacing w:line="360" w:lineRule="auto"/>
              <w:jc w:val="center"/>
              <w:rPr>
                <w:b/>
              </w:rPr>
            </w:pPr>
            <w:r>
              <w:rPr>
                <w:b/>
              </w:rPr>
              <w:t xml:space="preserve"> демон</w:t>
            </w:r>
          </w:p>
          <w:p w:rsidR="00F4272B" w:rsidRPr="00DC65B6" w:rsidRDefault="00DC65B6" w:rsidP="00DC65B6">
            <w:r>
              <w:t>отреш</w:t>
            </w:r>
          </w:p>
        </w:tc>
        <w:tc>
          <w:tcPr>
            <w:tcW w:w="746" w:type="dxa"/>
          </w:tcPr>
          <w:p w:rsidR="00F4272B" w:rsidRDefault="00DC65B6" w:rsidP="00F4272B">
            <w:pPr>
              <w:spacing w:line="360" w:lineRule="auto"/>
              <w:jc w:val="center"/>
              <w:rPr>
                <w:b/>
              </w:rPr>
            </w:pPr>
            <w:r>
              <w:rPr>
                <w:b/>
              </w:rPr>
              <w:t>соот</w:t>
            </w:r>
          </w:p>
        </w:tc>
        <w:tc>
          <w:tcPr>
            <w:tcW w:w="1371" w:type="dxa"/>
          </w:tcPr>
          <w:p w:rsidR="00F4272B" w:rsidRDefault="00DC65B6" w:rsidP="00F4272B">
            <w:pPr>
              <w:spacing w:line="360" w:lineRule="auto"/>
              <w:jc w:val="center"/>
              <w:rPr>
                <w:b/>
              </w:rPr>
            </w:pPr>
            <w:r>
              <w:rPr>
                <w:b/>
              </w:rPr>
              <w:t>Прив к маме</w:t>
            </w:r>
          </w:p>
        </w:tc>
        <w:tc>
          <w:tcPr>
            <w:tcW w:w="1309" w:type="dxa"/>
            <w:gridSpan w:val="3"/>
            <w:tcBorders>
              <w:top w:val="single" w:sz="4" w:space="0" w:color="auto"/>
            </w:tcBorders>
          </w:tcPr>
          <w:p w:rsidR="00DC65B6" w:rsidRDefault="00DC65B6" w:rsidP="00F4272B">
            <w:pPr>
              <w:spacing w:line="360" w:lineRule="auto"/>
              <w:jc w:val="center"/>
              <w:rPr>
                <w:b/>
              </w:rPr>
            </w:pPr>
            <w:r>
              <w:rPr>
                <w:b/>
              </w:rPr>
              <w:t>Стар быть</w:t>
            </w:r>
          </w:p>
          <w:p w:rsidR="00F4272B" w:rsidRPr="00DC65B6" w:rsidRDefault="00DC65B6" w:rsidP="00DC65B6">
            <w:r>
              <w:t>В старане</w:t>
            </w:r>
          </w:p>
        </w:tc>
        <w:tc>
          <w:tcPr>
            <w:tcW w:w="1250" w:type="dxa"/>
            <w:gridSpan w:val="2"/>
          </w:tcPr>
          <w:p w:rsidR="00F4272B" w:rsidRDefault="00DC65B6" w:rsidP="00F4272B">
            <w:pPr>
              <w:spacing w:line="360" w:lineRule="auto"/>
              <w:jc w:val="center"/>
              <w:rPr>
                <w:b/>
              </w:rPr>
            </w:pPr>
            <w:r>
              <w:rPr>
                <w:b/>
              </w:rPr>
              <w:t>самост</w:t>
            </w:r>
          </w:p>
        </w:tc>
        <w:tc>
          <w:tcPr>
            <w:tcW w:w="944" w:type="dxa"/>
            <w:gridSpan w:val="2"/>
          </w:tcPr>
          <w:p w:rsidR="00F4272B" w:rsidRDefault="00FA42DF" w:rsidP="00F4272B">
            <w:pPr>
              <w:spacing w:line="360" w:lineRule="auto"/>
              <w:jc w:val="center"/>
              <w:rPr>
                <w:b/>
              </w:rPr>
            </w:pPr>
            <w:r>
              <w:rPr>
                <w:b/>
              </w:rPr>
              <w:t>Не спит</w:t>
            </w:r>
          </w:p>
        </w:tc>
        <w:tc>
          <w:tcPr>
            <w:tcW w:w="956" w:type="dxa"/>
            <w:gridSpan w:val="3"/>
          </w:tcPr>
          <w:p w:rsidR="00F4272B" w:rsidRDefault="00FA42DF" w:rsidP="00F4272B">
            <w:pPr>
              <w:spacing w:line="360" w:lineRule="auto"/>
              <w:jc w:val="center"/>
              <w:rPr>
                <w:b/>
              </w:rPr>
            </w:pPr>
            <w:r>
              <w:rPr>
                <w:b/>
              </w:rPr>
              <w:t>отсут</w:t>
            </w:r>
          </w:p>
        </w:tc>
        <w:tc>
          <w:tcPr>
            <w:tcW w:w="1126" w:type="dxa"/>
            <w:gridSpan w:val="2"/>
          </w:tcPr>
          <w:p w:rsidR="00F4272B" w:rsidRDefault="00FA42DF" w:rsidP="00F4272B">
            <w:pPr>
              <w:spacing w:line="360" w:lineRule="auto"/>
              <w:jc w:val="center"/>
              <w:rPr>
                <w:b/>
              </w:rPr>
            </w:pPr>
            <w:r>
              <w:rPr>
                <w:b/>
              </w:rPr>
              <w:t>лепить</w:t>
            </w:r>
          </w:p>
        </w:tc>
        <w:tc>
          <w:tcPr>
            <w:tcW w:w="1122" w:type="dxa"/>
            <w:gridSpan w:val="3"/>
          </w:tcPr>
          <w:p w:rsidR="00F4272B" w:rsidRDefault="00FA42DF" w:rsidP="00F4272B">
            <w:pPr>
              <w:spacing w:line="360" w:lineRule="auto"/>
              <w:jc w:val="center"/>
              <w:rPr>
                <w:b/>
              </w:rPr>
            </w:pPr>
            <w:r>
              <w:rPr>
                <w:b/>
              </w:rPr>
              <w:t>отсут</w:t>
            </w:r>
          </w:p>
        </w:tc>
      </w:tr>
      <w:tr w:rsidR="00573D2B" w:rsidTr="00651DA5">
        <w:tblPrEx>
          <w:tblLook w:val="04A0"/>
        </w:tblPrEx>
        <w:tc>
          <w:tcPr>
            <w:tcW w:w="438" w:type="dxa"/>
          </w:tcPr>
          <w:p w:rsidR="00F4272B" w:rsidRDefault="00F4272B" w:rsidP="00F4272B">
            <w:pPr>
              <w:spacing w:line="360" w:lineRule="auto"/>
              <w:jc w:val="center"/>
              <w:rPr>
                <w:b/>
              </w:rPr>
            </w:pPr>
            <w:r>
              <w:rPr>
                <w:b/>
              </w:rPr>
              <w:t>9</w:t>
            </w:r>
          </w:p>
        </w:tc>
        <w:tc>
          <w:tcPr>
            <w:tcW w:w="1688" w:type="dxa"/>
          </w:tcPr>
          <w:p w:rsidR="00F4272B" w:rsidRDefault="00F4272B" w:rsidP="00F4272B">
            <w:pPr>
              <w:spacing w:line="360" w:lineRule="auto"/>
              <w:jc w:val="center"/>
              <w:rPr>
                <w:b/>
              </w:rPr>
            </w:pPr>
            <w:r>
              <w:rPr>
                <w:b/>
              </w:rPr>
              <w:t>Дондукова Вика</w:t>
            </w:r>
          </w:p>
        </w:tc>
        <w:tc>
          <w:tcPr>
            <w:tcW w:w="924" w:type="dxa"/>
          </w:tcPr>
          <w:p w:rsidR="00F4272B" w:rsidRDefault="00FA42DF" w:rsidP="00F4272B">
            <w:pPr>
              <w:spacing w:line="360" w:lineRule="auto"/>
              <w:jc w:val="center"/>
              <w:rPr>
                <w:b/>
              </w:rPr>
            </w:pPr>
            <w:r>
              <w:rPr>
                <w:b/>
              </w:rPr>
              <w:t>общит</w:t>
            </w:r>
          </w:p>
        </w:tc>
        <w:tc>
          <w:tcPr>
            <w:tcW w:w="746" w:type="dxa"/>
          </w:tcPr>
          <w:p w:rsidR="00F4272B" w:rsidRDefault="00FA42DF" w:rsidP="00F4272B">
            <w:pPr>
              <w:spacing w:line="360" w:lineRule="auto"/>
              <w:jc w:val="center"/>
              <w:rPr>
                <w:b/>
              </w:rPr>
            </w:pPr>
            <w:r>
              <w:rPr>
                <w:b/>
              </w:rPr>
              <w:t>соот</w:t>
            </w:r>
          </w:p>
        </w:tc>
        <w:tc>
          <w:tcPr>
            <w:tcW w:w="1371" w:type="dxa"/>
          </w:tcPr>
          <w:p w:rsidR="00FA42DF" w:rsidRDefault="00FA42DF" w:rsidP="00F4272B">
            <w:pPr>
              <w:spacing w:line="360" w:lineRule="auto"/>
              <w:jc w:val="center"/>
              <w:rPr>
                <w:b/>
              </w:rPr>
            </w:pPr>
            <w:r>
              <w:rPr>
                <w:b/>
              </w:rPr>
              <w:t>Со всеми</w:t>
            </w:r>
          </w:p>
          <w:p w:rsidR="00F4272B" w:rsidRPr="00FA42DF" w:rsidRDefault="00FA42DF" w:rsidP="00FA42DF">
            <w:pPr>
              <w:jc w:val="center"/>
            </w:pPr>
            <w:r>
              <w:t>членами</w:t>
            </w:r>
          </w:p>
        </w:tc>
        <w:tc>
          <w:tcPr>
            <w:tcW w:w="1309" w:type="dxa"/>
            <w:gridSpan w:val="3"/>
          </w:tcPr>
          <w:p w:rsidR="00F4272B" w:rsidRDefault="00FA42DF" w:rsidP="00F4272B">
            <w:pPr>
              <w:spacing w:line="360" w:lineRule="auto"/>
              <w:jc w:val="center"/>
              <w:rPr>
                <w:b/>
              </w:rPr>
            </w:pPr>
            <w:r>
              <w:rPr>
                <w:b/>
              </w:rPr>
              <w:t>контак</w:t>
            </w:r>
          </w:p>
        </w:tc>
        <w:tc>
          <w:tcPr>
            <w:tcW w:w="1250" w:type="dxa"/>
            <w:gridSpan w:val="2"/>
          </w:tcPr>
          <w:p w:rsidR="00F4272B" w:rsidRDefault="00FA42DF" w:rsidP="00F4272B">
            <w:pPr>
              <w:spacing w:line="360" w:lineRule="auto"/>
              <w:jc w:val="center"/>
              <w:rPr>
                <w:b/>
              </w:rPr>
            </w:pPr>
            <w:r>
              <w:rPr>
                <w:b/>
              </w:rPr>
              <w:t>самост</w:t>
            </w:r>
          </w:p>
        </w:tc>
        <w:tc>
          <w:tcPr>
            <w:tcW w:w="944" w:type="dxa"/>
            <w:gridSpan w:val="2"/>
          </w:tcPr>
          <w:p w:rsidR="00FA42DF" w:rsidRDefault="00FA42DF" w:rsidP="00F4272B">
            <w:pPr>
              <w:spacing w:line="360" w:lineRule="auto"/>
              <w:jc w:val="center"/>
              <w:rPr>
                <w:b/>
              </w:rPr>
            </w:pPr>
            <w:r>
              <w:rPr>
                <w:b/>
              </w:rPr>
              <w:t>легко</w:t>
            </w:r>
          </w:p>
          <w:p w:rsidR="00F4272B" w:rsidRPr="00FA42DF" w:rsidRDefault="00FA42DF" w:rsidP="00FA42DF">
            <w:r>
              <w:t>засып</w:t>
            </w:r>
          </w:p>
        </w:tc>
        <w:tc>
          <w:tcPr>
            <w:tcW w:w="956" w:type="dxa"/>
            <w:gridSpan w:val="3"/>
          </w:tcPr>
          <w:p w:rsidR="00F4272B" w:rsidRDefault="00FA42DF" w:rsidP="00F4272B">
            <w:pPr>
              <w:spacing w:line="360" w:lineRule="auto"/>
              <w:jc w:val="center"/>
              <w:rPr>
                <w:b/>
              </w:rPr>
            </w:pPr>
            <w:r>
              <w:rPr>
                <w:b/>
              </w:rPr>
              <w:t>отсут</w:t>
            </w:r>
          </w:p>
        </w:tc>
        <w:tc>
          <w:tcPr>
            <w:tcW w:w="1126" w:type="dxa"/>
            <w:gridSpan w:val="2"/>
          </w:tcPr>
          <w:p w:rsidR="00FA42DF" w:rsidRDefault="00FA42DF" w:rsidP="00F4272B">
            <w:pPr>
              <w:spacing w:line="360" w:lineRule="auto"/>
              <w:jc w:val="center"/>
              <w:rPr>
                <w:b/>
              </w:rPr>
            </w:pPr>
            <w:r>
              <w:rPr>
                <w:b/>
              </w:rPr>
              <w:t>разные</w:t>
            </w:r>
          </w:p>
          <w:p w:rsidR="00F4272B" w:rsidRPr="00FA42DF" w:rsidRDefault="00FA42DF" w:rsidP="00FA42DF">
            <w:r>
              <w:t>игры</w:t>
            </w:r>
          </w:p>
        </w:tc>
        <w:tc>
          <w:tcPr>
            <w:tcW w:w="1122" w:type="dxa"/>
            <w:gridSpan w:val="3"/>
          </w:tcPr>
          <w:p w:rsidR="00F4272B" w:rsidRDefault="00FA42DF" w:rsidP="00F4272B">
            <w:pPr>
              <w:spacing w:line="360" w:lineRule="auto"/>
              <w:jc w:val="center"/>
              <w:rPr>
                <w:b/>
              </w:rPr>
            </w:pPr>
            <w:r>
              <w:rPr>
                <w:b/>
              </w:rPr>
              <w:t>отсут</w:t>
            </w:r>
          </w:p>
        </w:tc>
      </w:tr>
      <w:tr w:rsidR="00573D2B" w:rsidTr="00651DA5">
        <w:tblPrEx>
          <w:tblLook w:val="04A0"/>
        </w:tblPrEx>
        <w:tc>
          <w:tcPr>
            <w:tcW w:w="438" w:type="dxa"/>
          </w:tcPr>
          <w:p w:rsidR="00F4272B" w:rsidRDefault="00F4272B" w:rsidP="00F4272B">
            <w:pPr>
              <w:spacing w:line="360" w:lineRule="auto"/>
              <w:jc w:val="center"/>
              <w:rPr>
                <w:b/>
              </w:rPr>
            </w:pPr>
            <w:r>
              <w:rPr>
                <w:b/>
              </w:rPr>
              <w:t>10</w:t>
            </w:r>
          </w:p>
        </w:tc>
        <w:tc>
          <w:tcPr>
            <w:tcW w:w="1688" w:type="dxa"/>
          </w:tcPr>
          <w:p w:rsidR="00F4272B" w:rsidRDefault="00F4272B" w:rsidP="00F4272B">
            <w:pPr>
              <w:spacing w:line="360" w:lineRule="auto"/>
              <w:jc w:val="center"/>
              <w:rPr>
                <w:b/>
              </w:rPr>
            </w:pPr>
            <w:r>
              <w:rPr>
                <w:b/>
              </w:rPr>
              <w:t>Евдокимова Маша</w:t>
            </w:r>
          </w:p>
        </w:tc>
        <w:tc>
          <w:tcPr>
            <w:tcW w:w="924" w:type="dxa"/>
          </w:tcPr>
          <w:p w:rsidR="00F4272B" w:rsidRDefault="00FA42DF" w:rsidP="00F4272B">
            <w:pPr>
              <w:spacing w:line="360" w:lineRule="auto"/>
              <w:jc w:val="center"/>
              <w:rPr>
                <w:b/>
              </w:rPr>
            </w:pPr>
            <w:r>
              <w:rPr>
                <w:b/>
              </w:rPr>
              <w:t>общит</w:t>
            </w:r>
          </w:p>
        </w:tc>
        <w:tc>
          <w:tcPr>
            <w:tcW w:w="746" w:type="dxa"/>
          </w:tcPr>
          <w:p w:rsidR="00F4272B" w:rsidRDefault="00FA42DF" w:rsidP="00F4272B">
            <w:pPr>
              <w:spacing w:line="360" w:lineRule="auto"/>
              <w:jc w:val="center"/>
              <w:rPr>
                <w:b/>
              </w:rPr>
            </w:pPr>
            <w:r>
              <w:rPr>
                <w:b/>
              </w:rPr>
              <w:t>соот</w:t>
            </w:r>
          </w:p>
        </w:tc>
        <w:tc>
          <w:tcPr>
            <w:tcW w:w="1371" w:type="dxa"/>
          </w:tcPr>
          <w:p w:rsidR="00FA42DF" w:rsidRDefault="00FA42DF" w:rsidP="00F4272B">
            <w:pPr>
              <w:spacing w:line="360" w:lineRule="auto"/>
              <w:jc w:val="center"/>
              <w:rPr>
                <w:b/>
              </w:rPr>
            </w:pPr>
            <w:r>
              <w:rPr>
                <w:b/>
              </w:rPr>
              <w:t>Со всеми</w:t>
            </w:r>
          </w:p>
          <w:p w:rsidR="00F4272B" w:rsidRPr="00FA42DF" w:rsidRDefault="00FA42DF" w:rsidP="00FA42DF">
            <w:pPr>
              <w:jc w:val="center"/>
            </w:pPr>
            <w:r>
              <w:t>членами</w:t>
            </w:r>
          </w:p>
        </w:tc>
        <w:tc>
          <w:tcPr>
            <w:tcW w:w="1309" w:type="dxa"/>
            <w:gridSpan w:val="3"/>
          </w:tcPr>
          <w:p w:rsidR="00F4272B" w:rsidRDefault="00FA42DF" w:rsidP="00F4272B">
            <w:pPr>
              <w:spacing w:line="360" w:lineRule="auto"/>
              <w:jc w:val="center"/>
              <w:rPr>
                <w:b/>
              </w:rPr>
            </w:pPr>
            <w:r>
              <w:rPr>
                <w:b/>
              </w:rPr>
              <w:t>контак</w:t>
            </w:r>
          </w:p>
        </w:tc>
        <w:tc>
          <w:tcPr>
            <w:tcW w:w="1250" w:type="dxa"/>
            <w:gridSpan w:val="2"/>
          </w:tcPr>
          <w:p w:rsidR="00F4272B" w:rsidRDefault="00FA42DF" w:rsidP="00F4272B">
            <w:pPr>
              <w:spacing w:line="360" w:lineRule="auto"/>
              <w:jc w:val="center"/>
              <w:rPr>
                <w:b/>
              </w:rPr>
            </w:pPr>
            <w:r>
              <w:rPr>
                <w:b/>
              </w:rPr>
              <w:t>самост</w:t>
            </w:r>
          </w:p>
        </w:tc>
        <w:tc>
          <w:tcPr>
            <w:tcW w:w="944" w:type="dxa"/>
            <w:gridSpan w:val="2"/>
          </w:tcPr>
          <w:p w:rsidR="00FA42DF" w:rsidRDefault="00FA42DF" w:rsidP="00F4272B">
            <w:pPr>
              <w:spacing w:line="360" w:lineRule="auto"/>
              <w:jc w:val="center"/>
              <w:rPr>
                <w:b/>
              </w:rPr>
            </w:pPr>
            <w:r>
              <w:rPr>
                <w:b/>
              </w:rPr>
              <w:t>легко</w:t>
            </w:r>
          </w:p>
          <w:p w:rsidR="00F4272B" w:rsidRPr="00FA42DF" w:rsidRDefault="00FA42DF" w:rsidP="00FA42DF">
            <w:r>
              <w:t>засып</w:t>
            </w:r>
          </w:p>
        </w:tc>
        <w:tc>
          <w:tcPr>
            <w:tcW w:w="956" w:type="dxa"/>
            <w:gridSpan w:val="3"/>
          </w:tcPr>
          <w:p w:rsidR="00F4272B" w:rsidRDefault="00FA42DF" w:rsidP="00F4272B">
            <w:pPr>
              <w:spacing w:line="360" w:lineRule="auto"/>
              <w:jc w:val="center"/>
              <w:rPr>
                <w:b/>
              </w:rPr>
            </w:pPr>
            <w:r>
              <w:rPr>
                <w:b/>
              </w:rPr>
              <w:t>отсут</w:t>
            </w:r>
          </w:p>
        </w:tc>
        <w:tc>
          <w:tcPr>
            <w:tcW w:w="1126" w:type="dxa"/>
            <w:gridSpan w:val="2"/>
          </w:tcPr>
          <w:p w:rsidR="00FA42DF" w:rsidRDefault="00FA42DF" w:rsidP="00F4272B">
            <w:pPr>
              <w:spacing w:line="360" w:lineRule="auto"/>
              <w:jc w:val="center"/>
              <w:rPr>
                <w:b/>
              </w:rPr>
            </w:pPr>
            <w:r>
              <w:rPr>
                <w:b/>
              </w:rPr>
              <w:t>Наст.</w:t>
            </w:r>
          </w:p>
          <w:p w:rsidR="00F4272B" w:rsidRPr="00FA42DF" w:rsidRDefault="00FA42DF" w:rsidP="00FA42DF">
            <w:r>
              <w:t>игры</w:t>
            </w:r>
          </w:p>
        </w:tc>
        <w:tc>
          <w:tcPr>
            <w:tcW w:w="1122" w:type="dxa"/>
            <w:gridSpan w:val="3"/>
          </w:tcPr>
          <w:p w:rsidR="00F4272B" w:rsidRDefault="00FA42DF" w:rsidP="00F4272B">
            <w:pPr>
              <w:spacing w:line="360" w:lineRule="auto"/>
              <w:jc w:val="center"/>
              <w:rPr>
                <w:b/>
              </w:rPr>
            </w:pPr>
            <w:r>
              <w:rPr>
                <w:b/>
              </w:rPr>
              <w:t>отсут</w:t>
            </w:r>
          </w:p>
        </w:tc>
      </w:tr>
      <w:tr w:rsidR="00573D2B" w:rsidTr="00651DA5">
        <w:tblPrEx>
          <w:tblLook w:val="04A0"/>
        </w:tblPrEx>
        <w:tc>
          <w:tcPr>
            <w:tcW w:w="438" w:type="dxa"/>
          </w:tcPr>
          <w:p w:rsidR="00F4272B" w:rsidRDefault="00F4272B" w:rsidP="00F4272B">
            <w:pPr>
              <w:spacing w:line="360" w:lineRule="auto"/>
              <w:jc w:val="center"/>
              <w:rPr>
                <w:b/>
              </w:rPr>
            </w:pPr>
            <w:r>
              <w:rPr>
                <w:b/>
              </w:rPr>
              <w:t>11</w:t>
            </w:r>
          </w:p>
        </w:tc>
        <w:tc>
          <w:tcPr>
            <w:tcW w:w="1688" w:type="dxa"/>
          </w:tcPr>
          <w:p w:rsidR="00F4272B" w:rsidRDefault="00F4272B" w:rsidP="00F4272B">
            <w:pPr>
              <w:spacing w:line="360" w:lineRule="auto"/>
              <w:jc w:val="center"/>
              <w:rPr>
                <w:b/>
              </w:rPr>
            </w:pPr>
            <w:r>
              <w:rPr>
                <w:b/>
              </w:rPr>
              <w:t>Зуйков Никита</w:t>
            </w:r>
          </w:p>
        </w:tc>
        <w:tc>
          <w:tcPr>
            <w:tcW w:w="924" w:type="dxa"/>
          </w:tcPr>
          <w:p w:rsidR="00F4272B" w:rsidRDefault="00FA42DF" w:rsidP="00F4272B">
            <w:pPr>
              <w:spacing w:line="360" w:lineRule="auto"/>
              <w:jc w:val="center"/>
              <w:rPr>
                <w:b/>
              </w:rPr>
            </w:pPr>
            <w:r>
              <w:rPr>
                <w:b/>
              </w:rPr>
              <w:t>общит</w:t>
            </w:r>
          </w:p>
        </w:tc>
        <w:tc>
          <w:tcPr>
            <w:tcW w:w="746" w:type="dxa"/>
          </w:tcPr>
          <w:p w:rsidR="00F4272B" w:rsidRDefault="00FA42DF" w:rsidP="00F4272B">
            <w:pPr>
              <w:spacing w:line="360" w:lineRule="auto"/>
              <w:jc w:val="center"/>
              <w:rPr>
                <w:b/>
              </w:rPr>
            </w:pPr>
            <w:r>
              <w:rPr>
                <w:b/>
              </w:rPr>
              <w:t>соот</w:t>
            </w:r>
          </w:p>
        </w:tc>
        <w:tc>
          <w:tcPr>
            <w:tcW w:w="1371" w:type="dxa"/>
          </w:tcPr>
          <w:p w:rsidR="00F4272B" w:rsidRDefault="00FA42DF" w:rsidP="00F4272B">
            <w:pPr>
              <w:spacing w:line="360" w:lineRule="auto"/>
              <w:jc w:val="center"/>
              <w:rPr>
                <w:b/>
              </w:rPr>
            </w:pPr>
            <w:r>
              <w:rPr>
                <w:b/>
              </w:rPr>
              <w:t>Прив к папе</w:t>
            </w:r>
          </w:p>
        </w:tc>
        <w:tc>
          <w:tcPr>
            <w:tcW w:w="1309" w:type="dxa"/>
            <w:gridSpan w:val="3"/>
          </w:tcPr>
          <w:p w:rsidR="00F4272B" w:rsidRDefault="00FA42DF" w:rsidP="00F4272B">
            <w:pPr>
              <w:spacing w:line="360" w:lineRule="auto"/>
              <w:jc w:val="center"/>
              <w:rPr>
                <w:b/>
              </w:rPr>
            </w:pPr>
            <w:r>
              <w:rPr>
                <w:b/>
              </w:rPr>
              <w:t>контак</w:t>
            </w:r>
          </w:p>
        </w:tc>
        <w:tc>
          <w:tcPr>
            <w:tcW w:w="1250" w:type="dxa"/>
            <w:gridSpan w:val="2"/>
          </w:tcPr>
          <w:p w:rsidR="00F4272B" w:rsidRDefault="00FA42DF" w:rsidP="00F4272B">
            <w:pPr>
              <w:spacing w:line="360" w:lineRule="auto"/>
              <w:jc w:val="center"/>
              <w:rPr>
                <w:b/>
              </w:rPr>
            </w:pPr>
            <w:r>
              <w:rPr>
                <w:b/>
              </w:rPr>
              <w:t>самост</w:t>
            </w:r>
          </w:p>
        </w:tc>
        <w:tc>
          <w:tcPr>
            <w:tcW w:w="944" w:type="dxa"/>
            <w:gridSpan w:val="2"/>
          </w:tcPr>
          <w:p w:rsidR="00FA42DF" w:rsidRDefault="00FA42DF" w:rsidP="00F4272B">
            <w:pPr>
              <w:spacing w:line="360" w:lineRule="auto"/>
              <w:jc w:val="center"/>
              <w:rPr>
                <w:b/>
              </w:rPr>
            </w:pPr>
            <w:r>
              <w:rPr>
                <w:b/>
              </w:rPr>
              <w:t>легко</w:t>
            </w:r>
          </w:p>
          <w:p w:rsidR="00F4272B" w:rsidRPr="00FA42DF" w:rsidRDefault="00FA42DF" w:rsidP="00FA42DF">
            <w:r>
              <w:t>засып</w:t>
            </w:r>
          </w:p>
        </w:tc>
        <w:tc>
          <w:tcPr>
            <w:tcW w:w="956" w:type="dxa"/>
            <w:gridSpan w:val="3"/>
          </w:tcPr>
          <w:p w:rsidR="00F4272B" w:rsidRDefault="00FA42DF" w:rsidP="00F4272B">
            <w:pPr>
              <w:spacing w:line="360" w:lineRule="auto"/>
              <w:jc w:val="center"/>
              <w:rPr>
                <w:b/>
              </w:rPr>
            </w:pPr>
            <w:r>
              <w:rPr>
                <w:b/>
              </w:rPr>
              <w:t>отсут</w:t>
            </w:r>
          </w:p>
        </w:tc>
        <w:tc>
          <w:tcPr>
            <w:tcW w:w="1126" w:type="dxa"/>
            <w:gridSpan w:val="2"/>
          </w:tcPr>
          <w:p w:rsidR="00FA42DF" w:rsidRDefault="00FA42DF" w:rsidP="00F4272B">
            <w:pPr>
              <w:spacing w:line="360" w:lineRule="auto"/>
              <w:jc w:val="center"/>
              <w:rPr>
                <w:b/>
              </w:rPr>
            </w:pPr>
            <w:r>
              <w:rPr>
                <w:b/>
              </w:rPr>
              <w:t>подвиж</w:t>
            </w:r>
          </w:p>
          <w:p w:rsidR="00F4272B" w:rsidRPr="00FA42DF" w:rsidRDefault="00FA42DF" w:rsidP="00FA42DF">
            <w:r>
              <w:t>игры</w:t>
            </w:r>
          </w:p>
        </w:tc>
        <w:tc>
          <w:tcPr>
            <w:tcW w:w="1122" w:type="dxa"/>
            <w:gridSpan w:val="3"/>
          </w:tcPr>
          <w:p w:rsidR="00F4272B" w:rsidRDefault="00FA42DF" w:rsidP="00F4272B">
            <w:pPr>
              <w:spacing w:line="360" w:lineRule="auto"/>
              <w:jc w:val="center"/>
              <w:rPr>
                <w:b/>
              </w:rPr>
            </w:pPr>
            <w:r>
              <w:rPr>
                <w:b/>
              </w:rPr>
              <w:t>отсут</w:t>
            </w:r>
          </w:p>
        </w:tc>
      </w:tr>
      <w:tr w:rsidR="00573D2B" w:rsidTr="00651DA5">
        <w:tblPrEx>
          <w:tblLook w:val="04A0"/>
        </w:tblPrEx>
        <w:tc>
          <w:tcPr>
            <w:tcW w:w="438" w:type="dxa"/>
          </w:tcPr>
          <w:p w:rsidR="00F4272B" w:rsidRDefault="00F4272B" w:rsidP="00F4272B">
            <w:pPr>
              <w:spacing w:line="360" w:lineRule="auto"/>
              <w:jc w:val="center"/>
              <w:rPr>
                <w:b/>
              </w:rPr>
            </w:pPr>
            <w:r>
              <w:rPr>
                <w:b/>
              </w:rPr>
              <w:t>12</w:t>
            </w:r>
          </w:p>
        </w:tc>
        <w:tc>
          <w:tcPr>
            <w:tcW w:w="1688" w:type="dxa"/>
          </w:tcPr>
          <w:p w:rsidR="00F4272B" w:rsidRDefault="00F4272B" w:rsidP="00F4272B">
            <w:pPr>
              <w:spacing w:line="360" w:lineRule="auto"/>
              <w:jc w:val="center"/>
              <w:rPr>
                <w:b/>
              </w:rPr>
            </w:pPr>
            <w:r>
              <w:rPr>
                <w:b/>
              </w:rPr>
              <w:t xml:space="preserve">Закандаев </w:t>
            </w:r>
            <w:r>
              <w:rPr>
                <w:b/>
              </w:rPr>
              <w:lastRenderedPageBreak/>
              <w:t xml:space="preserve">Илья </w:t>
            </w:r>
          </w:p>
        </w:tc>
        <w:tc>
          <w:tcPr>
            <w:tcW w:w="924" w:type="dxa"/>
          </w:tcPr>
          <w:p w:rsidR="00F4272B" w:rsidRDefault="00FA42DF" w:rsidP="00F4272B">
            <w:pPr>
              <w:spacing w:line="360" w:lineRule="auto"/>
              <w:jc w:val="center"/>
              <w:rPr>
                <w:b/>
              </w:rPr>
            </w:pPr>
            <w:r>
              <w:rPr>
                <w:b/>
              </w:rPr>
              <w:lastRenderedPageBreak/>
              <w:t>общит</w:t>
            </w:r>
          </w:p>
        </w:tc>
        <w:tc>
          <w:tcPr>
            <w:tcW w:w="746" w:type="dxa"/>
          </w:tcPr>
          <w:p w:rsidR="00F4272B" w:rsidRDefault="00FA42DF" w:rsidP="00F4272B">
            <w:pPr>
              <w:spacing w:line="360" w:lineRule="auto"/>
              <w:jc w:val="center"/>
              <w:rPr>
                <w:b/>
              </w:rPr>
            </w:pPr>
            <w:r>
              <w:rPr>
                <w:b/>
              </w:rPr>
              <w:t>соот</w:t>
            </w:r>
          </w:p>
        </w:tc>
        <w:tc>
          <w:tcPr>
            <w:tcW w:w="1371" w:type="dxa"/>
          </w:tcPr>
          <w:p w:rsidR="00F4272B" w:rsidRDefault="00FA42DF" w:rsidP="00F4272B">
            <w:pPr>
              <w:spacing w:line="360" w:lineRule="auto"/>
              <w:jc w:val="center"/>
              <w:rPr>
                <w:b/>
              </w:rPr>
            </w:pPr>
            <w:r>
              <w:rPr>
                <w:b/>
              </w:rPr>
              <w:t xml:space="preserve">Прив к </w:t>
            </w:r>
            <w:r>
              <w:rPr>
                <w:b/>
              </w:rPr>
              <w:lastRenderedPageBreak/>
              <w:t>маме</w:t>
            </w:r>
          </w:p>
        </w:tc>
        <w:tc>
          <w:tcPr>
            <w:tcW w:w="1309" w:type="dxa"/>
            <w:gridSpan w:val="3"/>
          </w:tcPr>
          <w:p w:rsidR="00F4272B" w:rsidRDefault="00FA42DF" w:rsidP="00F4272B">
            <w:pPr>
              <w:spacing w:line="360" w:lineRule="auto"/>
              <w:jc w:val="center"/>
              <w:rPr>
                <w:b/>
              </w:rPr>
            </w:pPr>
            <w:r>
              <w:rPr>
                <w:b/>
              </w:rPr>
              <w:lastRenderedPageBreak/>
              <w:t>контак</w:t>
            </w:r>
          </w:p>
        </w:tc>
        <w:tc>
          <w:tcPr>
            <w:tcW w:w="1250" w:type="dxa"/>
            <w:gridSpan w:val="2"/>
          </w:tcPr>
          <w:p w:rsidR="00F4272B" w:rsidRDefault="00FA42DF" w:rsidP="00F4272B">
            <w:pPr>
              <w:spacing w:line="360" w:lineRule="auto"/>
              <w:jc w:val="center"/>
              <w:rPr>
                <w:b/>
              </w:rPr>
            </w:pPr>
            <w:r>
              <w:rPr>
                <w:b/>
              </w:rPr>
              <w:t>самост</w:t>
            </w:r>
          </w:p>
        </w:tc>
        <w:tc>
          <w:tcPr>
            <w:tcW w:w="944" w:type="dxa"/>
            <w:gridSpan w:val="2"/>
          </w:tcPr>
          <w:p w:rsidR="00F4272B" w:rsidRDefault="00FA42DF" w:rsidP="00F4272B">
            <w:pPr>
              <w:spacing w:line="360" w:lineRule="auto"/>
              <w:jc w:val="center"/>
              <w:rPr>
                <w:b/>
              </w:rPr>
            </w:pPr>
            <w:r>
              <w:rPr>
                <w:b/>
              </w:rPr>
              <w:t xml:space="preserve">Легко </w:t>
            </w:r>
            <w:r>
              <w:rPr>
                <w:b/>
              </w:rPr>
              <w:lastRenderedPageBreak/>
              <w:t>засып</w:t>
            </w:r>
          </w:p>
        </w:tc>
        <w:tc>
          <w:tcPr>
            <w:tcW w:w="956" w:type="dxa"/>
            <w:gridSpan w:val="3"/>
          </w:tcPr>
          <w:p w:rsidR="00F4272B" w:rsidRDefault="00FA42DF" w:rsidP="00F4272B">
            <w:pPr>
              <w:spacing w:line="360" w:lineRule="auto"/>
              <w:jc w:val="center"/>
              <w:rPr>
                <w:b/>
              </w:rPr>
            </w:pPr>
            <w:r>
              <w:rPr>
                <w:b/>
              </w:rPr>
              <w:lastRenderedPageBreak/>
              <w:t>отсут</w:t>
            </w:r>
          </w:p>
        </w:tc>
        <w:tc>
          <w:tcPr>
            <w:tcW w:w="1126" w:type="dxa"/>
            <w:gridSpan w:val="2"/>
          </w:tcPr>
          <w:p w:rsidR="00F4272B" w:rsidRDefault="00FA42DF" w:rsidP="00F4272B">
            <w:pPr>
              <w:spacing w:line="360" w:lineRule="auto"/>
              <w:jc w:val="center"/>
              <w:rPr>
                <w:b/>
              </w:rPr>
            </w:pPr>
            <w:r>
              <w:rPr>
                <w:b/>
              </w:rPr>
              <w:t>машины</w:t>
            </w:r>
          </w:p>
        </w:tc>
        <w:tc>
          <w:tcPr>
            <w:tcW w:w="1122" w:type="dxa"/>
            <w:gridSpan w:val="3"/>
          </w:tcPr>
          <w:p w:rsidR="00F4272B" w:rsidRDefault="00FA42DF" w:rsidP="00F4272B">
            <w:pPr>
              <w:spacing w:line="360" w:lineRule="auto"/>
              <w:jc w:val="center"/>
              <w:rPr>
                <w:b/>
              </w:rPr>
            </w:pPr>
            <w:r>
              <w:rPr>
                <w:b/>
              </w:rPr>
              <w:t>отсут</w:t>
            </w:r>
          </w:p>
        </w:tc>
      </w:tr>
      <w:tr w:rsidR="00573D2B" w:rsidTr="00651DA5">
        <w:tblPrEx>
          <w:tblLook w:val="04A0"/>
        </w:tblPrEx>
        <w:tc>
          <w:tcPr>
            <w:tcW w:w="438" w:type="dxa"/>
          </w:tcPr>
          <w:p w:rsidR="00F4272B" w:rsidRDefault="00F4272B" w:rsidP="00F4272B">
            <w:pPr>
              <w:spacing w:line="360" w:lineRule="auto"/>
              <w:jc w:val="center"/>
              <w:rPr>
                <w:b/>
              </w:rPr>
            </w:pPr>
            <w:r>
              <w:rPr>
                <w:b/>
              </w:rPr>
              <w:lastRenderedPageBreak/>
              <w:t>13</w:t>
            </w:r>
          </w:p>
        </w:tc>
        <w:tc>
          <w:tcPr>
            <w:tcW w:w="1688" w:type="dxa"/>
          </w:tcPr>
          <w:p w:rsidR="00F4272B" w:rsidRDefault="00F4272B" w:rsidP="00F4272B">
            <w:pPr>
              <w:spacing w:line="360" w:lineRule="auto"/>
              <w:jc w:val="center"/>
              <w:rPr>
                <w:b/>
              </w:rPr>
            </w:pPr>
            <w:r>
              <w:rPr>
                <w:b/>
              </w:rPr>
              <w:t>Иванова Вероника</w:t>
            </w:r>
          </w:p>
        </w:tc>
        <w:tc>
          <w:tcPr>
            <w:tcW w:w="924" w:type="dxa"/>
          </w:tcPr>
          <w:p w:rsidR="00F4272B" w:rsidRDefault="00FA42DF" w:rsidP="00F4272B">
            <w:pPr>
              <w:spacing w:line="360" w:lineRule="auto"/>
              <w:jc w:val="center"/>
              <w:rPr>
                <w:b/>
              </w:rPr>
            </w:pPr>
            <w:r>
              <w:rPr>
                <w:b/>
              </w:rPr>
              <w:t>общит</w:t>
            </w:r>
          </w:p>
        </w:tc>
        <w:tc>
          <w:tcPr>
            <w:tcW w:w="746" w:type="dxa"/>
          </w:tcPr>
          <w:p w:rsidR="00F4272B" w:rsidRDefault="00FA42DF" w:rsidP="00F4272B">
            <w:pPr>
              <w:spacing w:line="360" w:lineRule="auto"/>
              <w:jc w:val="center"/>
              <w:rPr>
                <w:b/>
              </w:rPr>
            </w:pPr>
            <w:r>
              <w:rPr>
                <w:b/>
              </w:rPr>
              <w:t>соот</w:t>
            </w:r>
          </w:p>
        </w:tc>
        <w:tc>
          <w:tcPr>
            <w:tcW w:w="1371" w:type="dxa"/>
          </w:tcPr>
          <w:p w:rsidR="00F4272B" w:rsidRDefault="00FA42DF" w:rsidP="00F4272B">
            <w:pPr>
              <w:spacing w:line="360" w:lineRule="auto"/>
              <w:jc w:val="center"/>
              <w:rPr>
                <w:b/>
              </w:rPr>
            </w:pPr>
            <w:r>
              <w:rPr>
                <w:b/>
              </w:rPr>
              <w:t>Привяз к маме</w:t>
            </w:r>
          </w:p>
        </w:tc>
        <w:tc>
          <w:tcPr>
            <w:tcW w:w="1309" w:type="dxa"/>
            <w:gridSpan w:val="3"/>
          </w:tcPr>
          <w:p w:rsidR="00F4272B" w:rsidRDefault="003C03A6" w:rsidP="00F4272B">
            <w:pPr>
              <w:spacing w:line="360" w:lineRule="auto"/>
              <w:jc w:val="center"/>
              <w:rPr>
                <w:b/>
              </w:rPr>
            </w:pPr>
            <w:r>
              <w:rPr>
                <w:b/>
              </w:rPr>
              <w:t>контак</w:t>
            </w:r>
          </w:p>
        </w:tc>
        <w:tc>
          <w:tcPr>
            <w:tcW w:w="1250" w:type="dxa"/>
            <w:gridSpan w:val="2"/>
          </w:tcPr>
          <w:p w:rsidR="00F4272B" w:rsidRDefault="003C03A6" w:rsidP="00F4272B">
            <w:pPr>
              <w:spacing w:line="360" w:lineRule="auto"/>
              <w:jc w:val="center"/>
              <w:rPr>
                <w:b/>
              </w:rPr>
            </w:pPr>
            <w:r>
              <w:rPr>
                <w:b/>
              </w:rPr>
              <w:t>самост</w:t>
            </w:r>
          </w:p>
        </w:tc>
        <w:tc>
          <w:tcPr>
            <w:tcW w:w="944" w:type="dxa"/>
            <w:gridSpan w:val="2"/>
          </w:tcPr>
          <w:p w:rsidR="00F4272B" w:rsidRDefault="003C03A6" w:rsidP="00F4272B">
            <w:pPr>
              <w:spacing w:line="360" w:lineRule="auto"/>
              <w:jc w:val="center"/>
              <w:rPr>
                <w:b/>
              </w:rPr>
            </w:pPr>
            <w:r>
              <w:rPr>
                <w:b/>
              </w:rPr>
              <w:t>Легко засып</w:t>
            </w:r>
          </w:p>
        </w:tc>
        <w:tc>
          <w:tcPr>
            <w:tcW w:w="956" w:type="dxa"/>
            <w:gridSpan w:val="3"/>
          </w:tcPr>
          <w:p w:rsidR="00F4272B" w:rsidRDefault="003C03A6" w:rsidP="00F4272B">
            <w:pPr>
              <w:spacing w:line="360" w:lineRule="auto"/>
              <w:jc w:val="center"/>
              <w:rPr>
                <w:b/>
              </w:rPr>
            </w:pPr>
            <w:r>
              <w:rPr>
                <w:b/>
              </w:rPr>
              <w:t>отсут</w:t>
            </w:r>
          </w:p>
        </w:tc>
        <w:tc>
          <w:tcPr>
            <w:tcW w:w="1126" w:type="dxa"/>
            <w:gridSpan w:val="2"/>
          </w:tcPr>
          <w:p w:rsidR="00F4272B" w:rsidRDefault="003C03A6" w:rsidP="00F4272B">
            <w:pPr>
              <w:spacing w:line="360" w:lineRule="auto"/>
              <w:jc w:val="center"/>
              <w:rPr>
                <w:b/>
              </w:rPr>
            </w:pPr>
            <w:r>
              <w:rPr>
                <w:b/>
              </w:rPr>
              <w:t>рисовать</w:t>
            </w:r>
          </w:p>
        </w:tc>
        <w:tc>
          <w:tcPr>
            <w:tcW w:w="1122" w:type="dxa"/>
            <w:gridSpan w:val="3"/>
          </w:tcPr>
          <w:p w:rsidR="00F4272B" w:rsidRDefault="003C03A6" w:rsidP="00F4272B">
            <w:pPr>
              <w:spacing w:line="360" w:lineRule="auto"/>
              <w:jc w:val="center"/>
              <w:rPr>
                <w:b/>
              </w:rPr>
            </w:pPr>
            <w:r>
              <w:rPr>
                <w:b/>
              </w:rPr>
              <w:t>отсут</w:t>
            </w:r>
          </w:p>
        </w:tc>
      </w:tr>
      <w:tr w:rsidR="00573D2B" w:rsidTr="00651DA5">
        <w:tblPrEx>
          <w:tblLook w:val="04A0"/>
        </w:tblPrEx>
        <w:tc>
          <w:tcPr>
            <w:tcW w:w="438" w:type="dxa"/>
          </w:tcPr>
          <w:p w:rsidR="00F4272B" w:rsidRDefault="00F4272B" w:rsidP="00F4272B">
            <w:pPr>
              <w:spacing w:line="360" w:lineRule="auto"/>
              <w:jc w:val="center"/>
              <w:rPr>
                <w:b/>
              </w:rPr>
            </w:pPr>
            <w:r>
              <w:rPr>
                <w:b/>
              </w:rPr>
              <w:t>14</w:t>
            </w:r>
          </w:p>
        </w:tc>
        <w:tc>
          <w:tcPr>
            <w:tcW w:w="1688" w:type="dxa"/>
          </w:tcPr>
          <w:p w:rsidR="00F4272B" w:rsidRDefault="00F4272B" w:rsidP="00F4272B">
            <w:pPr>
              <w:spacing w:line="360" w:lineRule="auto"/>
              <w:jc w:val="center"/>
              <w:rPr>
                <w:b/>
              </w:rPr>
            </w:pPr>
            <w:r>
              <w:rPr>
                <w:b/>
              </w:rPr>
              <w:t>Кореньков Сава</w:t>
            </w:r>
          </w:p>
        </w:tc>
        <w:tc>
          <w:tcPr>
            <w:tcW w:w="924" w:type="dxa"/>
          </w:tcPr>
          <w:p w:rsidR="00F4272B" w:rsidRDefault="003C03A6" w:rsidP="00F4272B">
            <w:pPr>
              <w:spacing w:line="360" w:lineRule="auto"/>
              <w:jc w:val="center"/>
              <w:rPr>
                <w:b/>
              </w:rPr>
            </w:pPr>
            <w:r>
              <w:rPr>
                <w:b/>
              </w:rPr>
              <w:t>общит</w:t>
            </w:r>
          </w:p>
        </w:tc>
        <w:tc>
          <w:tcPr>
            <w:tcW w:w="746" w:type="dxa"/>
          </w:tcPr>
          <w:p w:rsidR="00F4272B" w:rsidRDefault="003C03A6" w:rsidP="00F4272B">
            <w:pPr>
              <w:spacing w:line="360" w:lineRule="auto"/>
              <w:jc w:val="center"/>
              <w:rPr>
                <w:b/>
              </w:rPr>
            </w:pPr>
            <w:r>
              <w:rPr>
                <w:b/>
              </w:rPr>
              <w:t>соот</w:t>
            </w:r>
          </w:p>
        </w:tc>
        <w:tc>
          <w:tcPr>
            <w:tcW w:w="1371" w:type="dxa"/>
          </w:tcPr>
          <w:p w:rsidR="00F4272B" w:rsidRDefault="003C03A6" w:rsidP="00F4272B">
            <w:pPr>
              <w:spacing w:line="360" w:lineRule="auto"/>
              <w:jc w:val="center"/>
              <w:rPr>
                <w:b/>
              </w:rPr>
            </w:pPr>
            <w:r>
              <w:rPr>
                <w:b/>
              </w:rPr>
              <w:t>Привяз к маме</w:t>
            </w:r>
          </w:p>
        </w:tc>
        <w:tc>
          <w:tcPr>
            <w:tcW w:w="1323" w:type="dxa"/>
            <w:gridSpan w:val="4"/>
          </w:tcPr>
          <w:p w:rsidR="00F4272B" w:rsidRDefault="003C03A6" w:rsidP="00F4272B">
            <w:pPr>
              <w:spacing w:line="360" w:lineRule="auto"/>
              <w:jc w:val="center"/>
              <w:rPr>
                <w:b/>
              </w:rPr>
            </w:pPr>
            <w:r>
              <w:rPr>
                <w:b/>
              </w:rPr>
              <w:t>контак</w:t>
            </w:r>
          </w:p>
        </w:tc>
        <w:tc>
          <w:tcPr>
            <w:tcW w:w="1248" w:type="dxa"/>
            <w:gridSpan w:val="2"/>
          </w:tcPr>
          <w:p w:rsidR="00F4272B" w:rsidRDefault="003C03A6" w:rsidP="00F4272B">
            <w:pPr>
              <w:spacing w:line="360" w:lineRule="auto"/>
              <w:jc w:val="center"/>
              <w:rPr>
                <w:b/>
              </w:rPr>
            </w:pPr>
            <w:r>
              <w:rPr>
                <w:b/>
              </w:rPr>
              <w:t>самост</w:t>
            </w:r>
          </w:p>
        </w:tc>
        <w:tc>
          <w:tcPr>
            <w:tcW w:w="947" w:type="dxa"/>
            <w:gridSpan w:val="2"/>
          </w:tcPr>
          <w:p w:rsidR="00F4272B" w:rsidRDefault="003C03A6" w:rsidP="00F4272B">
            <w:pPr>
              <w:spacing w:line="360" w:lineRule="auto"/>
              <w:jc w:val="center"/>
              <w:rPr>
                <w:b/>
              </w:rPr>
            </w:pPr>
            <w:r>
              <w:rPr>
                <w:b/>
              </w:rPr>
              <w:t>Легко засып</w:t>
            </w:r>
          </w:p>
        </w:tc>
        <w:tc>
          <w:tcPr>
            <w:tcW w:w="959" w:type="dxa"/>
            <w:gridSpan w:val="3"/>
          </w:tcPr>
          <w:p w:rsidR="00F4272B" w:rsidRDefault="003C03A6" w:rsidP="00F4272B">
            <w:pPr>
              <w:spacing w:line="360" w:lineRule="auto"/>
              <w:jc w:val="center"/>
              <w:rPr>
                <w:b/>
              </w:rPr>
            </w:pPr>
            <w:r>
              <w:rPr>
                <w:b/>
              </w:rPr>
              <w:t>отсут</w:t>
            </w:r>
          </w:p>
        </w:tc>
        <w:tc>
          <w:tcPr>
            <w:tcW w:w="1120" w:type="dxa"/>
            <w:gridSpan w:val="2"/>
          </w:tcPr>
          <w:p w:rsidR="00F4272B" w:rsidRDefault="003C03A6" w:rsidP="00F4272B">
            <w:pPr>
              <w:spacing w:line="360" w:lineRule="auto"/>
              <w:jc w:val="center"/>
              <w:rPr>
                <w:b/>
              </w:rPr>
            </w:pPr>
            <w:r>
              <w:rPr>
                <w:b/>
              </w:rPr>
              <w:t>машины</w:t>
            </w:r>
          </w:p>
        </w:tc>
        <w:tc>
          <w:tcPr>
            <w:tcW w:w="1110" w:type="dxa"/>
            <w:gridSpan w:val="2"/>
          </w:tcPr>
          <w:p w:rsidR="00F4272B" w:rsidRDefault="003C03A6"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15</w:t>
            </w:r>
          </w:p>
        </w:tc>
        <w:tc>
          <w:tcPr>
            <w:tcW w:w="1688" w:type="dxa"/>
          </w:tcPr>
          <w:p w:rsidR="00F4272B" w:rsidRDefault="00F4272B" w:rsidP="00F4272B">
            <w:pPr>
              <w:spacing w:line="360" w:lineRule="auto"/>
              <w:jc w:val="center"/>
              <w:rPr>
                <w:b/>
              </w:rPr>
            </w:pPr>
            <w:r>
              <w:rPr>
                <w:b/>
              </w:rPr>
              <w:t>Козлов Рома</w:t>
            </w:r>
          </w:p>
        </w:tc>
        <w:tc>
          <w:tcPr>
            <w:tcW w:w="924" w:type="dxa"/>
          </w:tcPr>
          <w:p w:rsidR="00F4272B" w:rsidRDefault="003C03A6" w:rsidP="00F4272B">
            <w:pPr>
              <w:spacing w:line="360" w:lineRule="auto"/>
              <w:jc w:val="center"/>
              <w:rPr>
                <w:b/>
              </w:rPr>
            </w:pPr>
            <w:r>
              <w:rPr>
                <w:b/>
              </w:rPr>
              <w:t>общит</w:t>
            </w:r>
          </w:p>
        </w:tc>
        <w:tc>
          <w:tcPr>
            <w:tcW w:w="746" w:type="dxa"/>
          </w:tcPr>
          <w:p w:rsidR="00F4272B" w:rsidRDefault="003C03A6" w:rsidP="00F4272B">
            <w:pPr>
              <w:spacing w:line="360" w:lineRule="auto"/>
              <w:jc w:val="center"/>
              <w:rPr>
                <w:b/>
              </w:rPr>
            </w:pPr>
            <w:r>
              <w:rPr>
                <w:b/>
              </w:rPr>
              <w:t>соот</w:t>
            </w:r>
          </w:p>
        </w:tc>
        <w:tc>
          <w:tcPr>
            <w:tcW w:w="1371" w:type="dxa"/>
          </w:tcPr>
          <w:p w:rsidR="00F4272B" w:rsidRDefault="003C03A6" w:rsidP="00F4272B">
            <w:pPr>
              <w:spacing w:line="360" w:lineRule="auto"/>
              <w:jc w:val="center"/>
              <w:rPr>
                <w:b/>
              </w:rPr>
            </w:pPr>
            <w:r>
              <w:rPr>
                <w:b/>
              </w:rPr>
              <w:t>Привяз к маме</w:t>
            </w:r>
          </w:p>
        </w:tc>
        <w:tc>
          <w:tcPr>
            <w:tcW w:w="1087" w:type="dxa"/>
          </w:tcPr>
          <w:p w:rsidR="00F4272B" w:rsidRDefault="003C03A6" w:rsidP="00F4272B">
            <w:pPr>
              <w:spacing w:line="360" w:lineRule="auto"/>
              <w:jc w:val="center"/>
              <w:rPr>
                <w:b/>
              </w:rPr>
            </w:pPr>
            <w:r>
              <w:rPr>
                <w:b/>
              </w:rPr>
              <w:t>контак</w:t>
            </w:r>
          </w:p>
        </w:tc>
        <w:tc>
          <w:tcPr>
            <w:tcW w:w="1472" w:type="dxa"/>
            <w:gridSpan w:val="4"/>
          </w:tcPr>
          <w:p w:rsidR="00F4272B" w:rsidRDefault="003C03A6" w:rsidP="00F4272B">
            <w:pPr>
              <w:spacing w:line="360" w:lineRule="auto"/>
              <w:jc w:val="center"/>
              <w:rPr>
                <w:b/>
              </w:rPr>
            </w:pPr>
            <w:r>
              <w:rPr>
                <w:b/>
              </w:rPr>
              <w:t>самост</w:t>
            </w:r>
          </w:p>
        </w:tc>
        <w:tc>
          <w:tcPr>
            <w:tcW w:w="944" w:type="dxa"/>
            <w:gridSpan w:val="2"/>
          </w:tcPr>
          <w:p w:rsidR="00F4272B" w:rsidRDefault="003C03A6" w:rsidP="00F4272B">
            <w:pPr>
              <w:spacing w:line="360" w:lineRule="auto"/>
              <w:jc w:val="center"/>
              <w:rPr>
                <w:b/>
              </w:rPr>
            </w:pPr>
            <w:r>
              <w:rPr>
                <w:b/>
              </w:rPr>
              <w:t>Трудно засып</w:t>
            </w:r>
          </w:p>
        </w:tc>
        <w:tc>
          <w:tcPr>
            <w:tcW w:w="956" w:type="dxa"/>
            <w:gridSpan w:val="3"/>
          </w:tcPr>
          <w:p w:rsidR="00F4272B" w:rsidRDefault="003C03A6" w:rsidP="00F4272B">
            <w:pPr>
              <w:spacing w:line="360" w:lineRule="auto"/>
              <w:jc w:val="center"/>
              <w:rPr>
                <w:b/>
              </w:rPr>
            </w:pPr>
            <w:r>
              <w:rPr>
                <w:b/>
              </w:rPr>
              <w:t>отсут</w:t>
            </w:r>
          </w:p>
        </w:tc>
        <w:tc>
          <w:tcPr>
            <w:tcW w:w="1126" w:type="dxa"/>
            <w:gridSpan w:val="2"/>
          </w:tcPr>
          <w:p w:rsidR="00F4272B" w:rsidRDefault="003C03A6" w:rsidP="00F4272B">
            <w:pPr>
              <w:spacing w:line="360" w:lineRule="auto"/>
              <w:jc w:val="center"/>
              <w:rPr>
                <w:b/>
              </w:rPr>
            </w:pPr>
            <w:r>
              <w:rPr>
                <w:b/>
              </w:rPr>
              <w:t>Подвиж игры</w:t>
            </w:r>
          </w:p>
        </w:tc>
        <w:tc>
          <w:tcPr>
            <w:tcW w:w="1122" w:type="dxa"/>
            <w:gridSpan w:val="3"/>
          </w:tcPr>
          <w:p w:rsidR="00F4272B" w:rsidRDefault="003C03A6"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16</w:t>
            </w:r>
          </w:p>
        </w:tc>
        <w:tc>
          <w:tcPr>
            <w:tcW w:w="1688" w:type="dxa"/>
          </w:tcPr>
          <w:p w:rsidR="00F4272B" w:rsidRDefault="00F4272B" w:rsidP="00F4272B">
            <w:pPr>
              <w:spacing w:line="360" w:lineRule="auto"/>
              <w:jc w:val="center"/>
              <w:rPr>
                <w:b/>
              </w:rPr>
            </w:pPr>
            <w:r>
              <w:rPr>
                <w:b/>
              </w:rPr>
              <w:t>Лушников Вадим</w:t>
            </w:r>
          </w:p>
        </w:tc>
        <w:tc>
          <w:tcPr>
            <w:tcW w:w="924" w:type="dxa"/>
          </w:tcPr>
          <w:p w:rsidR="00F4272B" w:rsidRDefault="003C03A6" w:rsidP="00F4272B">
            <w:pPr>
              <w:spacing w:line="360" w:lineRule="auto"/>
              <w:jc w:val="center"/>
              <w:rPr>
                <w:b/>
              </w:rPr>
            </w:pPr>
            <w:r>
              <w:rPr>
                <w:b/>
              </w:rPr>
              <w:t>общит</w:t>
            </w:r>
          </w:p>
        </w:tc>
        <w:tc>
          <w:tcPr>
            <w:tcW w:w="746" w:type="dxa"/>
          </w:tcPr>
          <w:p w:rsidR="00F4272B" w:rsidRDefault="003C03A6" w:rsidP="00F4272B">
            <w:pPr>
              <w:spacing w:line="360" w:lineRule="auto"/>
              <w:jc w:val="center"/>
              <w:rPr>
                <w:b/>
              </w:rPr>
            </w:pPr>
            <w:r>
              <w:rPr>
                <w:b/>
              </w:rPr>
              <w:t>соот</w:t>
            </w:r>
          </w:p>
        </w:tc>
        <w:tc>
          <w:tcPr>
            <w:tcW w:w="1371" w:type="dxa"/>
          </w:tcPr>
          <w:p w:rsidR="00F4272B" w:rsidRDefault="003C03A6" w:rsidP="00F4272B">
            <w:pPr>
              <w:spacing w:line="360" w:lineRule="auto"/>
              <w:jc w:val="center"/>
              <w:rPr>
                <w:b/>
              </w:rPr>
            </w:pPr>
            <w:r>
              <w:rPr>
                <w:b/>
              </w:rPr>
              <w:t>Привяз к маме</w:t>
            </w:r>
          </w:p>
        </w:tc>
        <w:tc>
          <w:tcPr>
            <w:tcW w:w="1087" w:type="dxa"/>
          </w:tcPr>
          <w:p w:rsidR="00F4272B" w:rsidRDefault="003C03A6" w:rsidP="00F4272B">
            <w:pPr>
              <w:spacing w:line="360" w:lineRule="auto"/>
              <w:jc w:val="center"/>
              <w:rPr>
                <w:b/>
              </w:rPr>
            </w:pPr>
            <w:r>
              <w:rPr>
                <w:b/>
              </w:rPr>
              <w:t>контак</w:t>
            </w:r>
          </w:p>
        </w:tc>
        <w:tc>
          <w:tcPr>
            <w:tcW w:w="1472" w:type="dxa"/>
            <w:gridSpan w:val="4"/>
          </w:tcPr>
          <w:p w:rsidR="00F4272B" w:rsidRDefault="003C03A6" w:rsidP="00F4272B">
            <w:pPr>
              <w:spacing w:line="360" w:lineRule="auto"/>
              <w:jc w:val="center"/>
              <w:rPr>
                <w:b/>
              </w:rPr>
            </w:pPr>
            <w:r>
              <w:rPr>
                <w:b/>
              </w:rPr>
              <w:t>самост</w:t>
            </w:r>
          </w:p>
        </w:tc>
        <w:tc>
          <w:tcPr>
            <w:tcW w:w="944" w:type="dxa"/>
            <w:gridSpan w:val="2"/>
          </w:tcPr>
          <w:p w:rsidR="00F4272B" w:rsidRDefault="003C03A6" w:rsidP="00F4272B">
            <w:pPr>
              <w:spacing w:line="360" w:lineRule="auto"/>
              <w:jc w:val="center"/>
              <w:rPr>
                <w:b/>
              </w:rPr>
            </w:pPr>
            <w:r>
              <w:rPr>
                <w:b/>
              </w:rPr>
              <w:t>Легко засып</w:t>
            </w:r>
          </w:p>
        </w:tc>
        <w:tc>
          <w:tcPr>
            <w:tcW w:w="956" w:type="dxa"/>
            <w:gridSpan w:val="3"/>
          </w:tcPr>
          <w:p w:rsidR="00F4272B" w:rsidRDefault="003C03A6" w:rsidP="00F4272B">
            <w:pPr>
              <w:spacing w:line="360" w:lineRule="auto"/>
              <w:jc w:val="center"/>
              <w:rPr>
                <w:b/>
              </w:rPr>
            </w:pPr>
            <w:r>
              <w:rPr>
                <w:b/>
              </w:rPr>
              <w:t>отсут</w:t>
            </w:r>
          </w:p>
        </w:tc>
        <w:tc>
          <w:tcPr>
            <w:tcW w:w="1126" w:type="dxa"/>
            <w:gridSpan w:val="2"/>
          </w:tcPr>
          <w:p w:rsidR="00F4272B" w:rsidRDefault="003C03A6" w:rsidP="00F4272B">
            <w:pPr>
              <w:spacing w:line="360" w:lineRule="auto"/>
              <w:jc w:val="center"/>
              <w:rPr>
                <w:b/>
              </w:rPr>
            </w:pPr>
            <w:r>
              <w:rPr>
                <w:b/>
              </w:rPr>
              <w:t>машины</w:t>
            </w:r>
          </w:p>
        </w:tc>
        <w:tc>
          <w:tcPr>
            <w:tcW w:w="1122" w:type="dxa"/>
            <w:gridSpan w:val="3"/>
          </w:tcPr>
          <w:p w:rsidR="00F4272B" w:rsidRDefault="003C03A6"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17</w:t>
            </w:r>
          </w:p>
        </w:tc>
        <w:tc>
          <w:tcPr>
            <w:tcW w:w="1688" w:type="dxa"/>
          </w:tcPr>
          <w:p w:rsidR="00F4272B" w:rsidRDefault="00F4272B" w:rsidP="00F4272B">
            <w:pPr>
              <w:spacing w:line="360" w:lineRule="auto"/>
              <w:jc w:val="center"/>
              <w:rPr>
                <w:b/>
              </w:rPr>
            </w:pPr>
            <w:r>
              <w:rPr>
                <w:b/>
              </w:rPr>
              <w:t>Люленов Сава</w:t>
            </w:r>
          </w:p>
        </w:tc>
        <w:tc>
          <w:tcPr>
            <w:tcW w:w="924" w:type="dxa"/>
          </w:tcPr>
          <w:p w:rsidR="00F4272B" w:rsidRDefault="003C03A6" w:rsidP="00F4272B">
            <w:pPr>
              <w:spacing w:line="360" w:lineRule="auto"/>
              <w:jc w:val="center"/>
              <w:rPr>
                <w:b/>
              </w:rPr>
            </w:pPr>
            <w:r>
              <w:rPr>
                <w:b/>
              </w:rPr>
              <w:t>общит</w:t>
            </w:r>
          </w:p>
        </w:tc>
        <w:tc>
          <w:tcPr>
            <w:tcW w:w="746" w:type="dxa"/>
          </w:tcPr>
          <w:p w:rsidR="00F4272B" w:rsidRDefault="003C03A6" w:rsidP="00F4272B">
            <w:pPr>
              <w:spacing w:line="360" w:lineRule="auto"/>
              <w:jc w:val="center"/>
              <w:rPr>
                <w:b/>
              </w:rPr>
            </w:pPr>
            <w:r>
              <w:rPr>
                <w:b/>
              </w:rPr>
              <w:t>соот</w:t>
            </w:r>
          </w:p>
        </w:tc>
        <w:tc>
          <w:tcPr>
            <w:tcW w:w="1371" w:type="dxa"/>
          </w:tcPr>
          <w:p w:rsidR="00F4272B" w:rsidRDefault="003C03A6" w:rsidP="00F4272B">
            <w:pPr>
              <w:spacing w:line="360" w:lineRule="auto"/>
              <w:jc w:val="center"/>
              <w:rPr>
                <w:b/>
              </w:rPr>
            </w:pPr>
            <w:r>
              <w:rPr>
                <w:b/>
              </w:rPr>
              <w:t>Прив к маме</w:t>
            </w:r>
          </w:p>
        </w:tc>
        <w:tc>
          <w:tcPr>
            <w:tcW w:w="1087" w:type="dxa"/>
          </w:tcPr>
          <w:p w:rsidR="00F4272B" w:rsidRDefault="003C03A6" w:rsidP="00F4272B">
            <w:pPr>
              <w:spacing w:line="360" w:lineRule="auto"/>
              <w:jc w:val="center"/>
              <w:rPr>
                <w:b/>
              </w:rPr>
            </w:pPr>
            <w:r>
              <w:rPr>
                <w:b/>
              </w:rPr>
              <w:t>контак</w:t>
            </w:r>
          </w:p>
        </w:tc>
        <w:tc>
          <w:tcPr>
            <w:tcW w:w="1472" w:type="dxa"/>
            <w:gridSpan w:val="4"/>
          </w:tcPr>
          <w:p w:rsidR="00F4272B" w:rsidRDefault="003C03A6" w:rsidP="00F4272B">
            <w:pPr>
              <w:spacing w:line="360" w:lineRule="auto"/>
              <w:jc w:val="center"/>
              <w:rPr>
                <w:b/>
              </w:rPr>
            </w:pPr>
            <w:r>
              <w:rPr>
                <w:b/>
              </w:rPr>
              <w:t>самост</w:t>
            </w:r>
          </w:p>
        </w:tc>
        <w:tc>
          <w:tcPr>
            <w:tcW w:w="944" w:type="dxa"/>
            <w:gridSpan w:val="2"/>
          </w:tcPr>
          <w:p w:rsidR="00F4272B" w:rsidRDefault="003C03A6" w:rsidP="00F4272B">
            <w:pPr>
              <w:spacing w:line="360" w:lineRule="auto"/>
              <w:jc w:val="center"/>
              <w:rPr>
                <w:b/>
              </w:rPr>
            </w:pPr>
            <w:r>
              <w:rPr>
                <w:b/>
              </w:rPr>
              <w:t>Трудно засып</w:t>
            </w:r>
          </w:p>
        </w:tc>
        <w:tc>
          <w:tcPr>
            <w:tcW w:w="956" w:type="dxa"/>
            <w:gridSpan w:val="3"/>
          </w:tcPr>
          <w:p w:rsidR="00F4272B" w:rsidRDefault="003C03A6" w:rsidP="00F4272B">
            <w:pPr>
              <w:spacing w:line="360" w:lineRule="auto"/>
              <w:jc w:val="center"/>
              <w:rPr>
                <w:b/>
              </w:rPr>
            </w:pPr>
            <w:r>
              <w:rPr>
                <w:b/>
              </w:rPr>
              <w:t>отсут</w:t>
            </w:r>
          </w:p>
        </w:tc>
        <w:tc>
          <w:tcPr>
            <w:tcW w:w="1126" w:type="dxa"/>
            <w:gridSpan w:val="2"/>
          </w:tcPr>
          <w:p w:rsidR="00F4272B" w:rsidRDefault="003C03A6" w:rsidP="00F4272B">
            <w:pPr>
              <w:spacing w:line="360" w:lineRule="auto"/>
              <w:jc w:val="center"/>
              <w:rPr>
                <w:b/>
              </w:rPr>
            </w:pPr>
            <w:r>
              <w:rPr>
                <w:b/>
              </w:rPr>
              <w:t>Подвиж игры</w:t>
            </w:r>
          </w:p>
        </w:tc>
        <w:tc>
          <w:tcPr>
            <w:tcW w:w="1122" w:type="dxa"/>
            <w:gridSpan w:val="3"/>
          </w:tcPr>
          <w:p w:rsidR="00F4272B" w:rsidRDefault="003C03A6"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18</w:t>
            </w:r>
          </w:p>
        </w:tc>
        <w:tc>
          <w:tcPr>
            <w:tcW w:w="1688" w:type="dxa"/>
          </w:tcPr>
          <w:p w:rsidR="00F4272B" w:rsidRDefault="00F4272B" w:rsidP="00F4272B">
            <w:pPr>
              <w:spacing w:line="360" w:lineRule="auto"/>
              <w:jc w:val="center"/>
              <w:rPr>
                <w:b/>
              </w:rPr>
            </w:pPr>
            <w:r>
              <w:rPr>
                <w:b/>
              </w:rPr>
              <w:t>Матвеев Денис</w:t>
            </w:r>
          </w:p>
        </w:tc>
        <w:tc>
          <w:tcPr>
            <w:tcW w:w="924" w:type="dxa"/>
          </w:tcPr>
          <w:p w:rsidR="00F4272B" w:rsidRDefault="003C03A6" w:rsidP="00F4272B">
            <w:pPr>
              <w:spacing w:line="360" w:lineRule="auto"/>
              <w:jc w:val="center"/>
              <w:rPr>
                <w:b/>
              </w:rPr>
            </w:pPr>
            <w:r>
              <w:rPr>
                <w:b/>
              </w:rPr>
              <w:t>общит</w:t>
            </w:r>
          </w:p>
        </w:tc>
        <w:tc>
          <w:tcPr>
            <w:tcW w:w="746" w:type="dxa"/>
          </w:tcPr>
          <w:p w:rsidR="00F4272B" w:rsidRDefault="003C03A6" w:rsidP="00F4272B">
            <w:pPr>
              <w:spacing w:line="360" w:lineRule="auto"/>
              <w:jc w:val="center"/>
              <w:rPr>
                <w:b/>
              </w:rPr>
            </w:pPr>
            <w:r>
              <w:rPr>
                <w:b/>
              </w:rPr>
              <w:t>соот</w:t>
            </w:r>
          </w:p>
        </w:tc>
        <w:tc>
          <w:tcPr>
            <w:tcW w:w="1371" w:type="dxa"/>
          </w:tcPr>
          <w:p w:rsidR="00F4272B" w:rsidRDefault="003C03A6" w:rsidP="00F4272B">
            <w:pPr>
              <w:spacing w:line="360" w:lineRule="auto"/>
              <w:jc w:val="center"/>
              <w:rPr>
                <w:b/>
              </w:rPr>
            </w:pPr>
            <w:r>
              <w:rPr>
                <w:b/>
              </w:rPr>
              <w:t>Прив к маме</w:t>
            </w:r>
          </w:p>
        </w:tc>
        <w:tc>
          <w:tcPr>
            <w:tcW w:w="1087" w:type="dxa"/>
          </w:tcPr>
          <w:p w:rsidR="00F4272B" w:rsidRDefault="003C03A6" w:rsidP="00F4272B">
            <w:pPr>
              <w:spacing w:line="360" w:lineRule="auto"/>
              <w:jc w:val="center"/>
              <w:rPr>
                <w:b/>
              </w:rPr>
            </w:pPr>
            <w:r>
              <w:rPr>
                <w:b/>
              </w:rPr>
              <w:t>контак</w:t>
            </w:r>
          </w:p>
        </w:tc>
        <w:tc>
          <w:tcPr>
            <w:tcW w:w="1472" w:type="dxa"/>
            <w:gridSpan w:val="4"/>
          </w:tcPr>
          <w:p w:rsidR="00F4272B" w:rsidRDefault="003C03A6" w:rsidP="00F4272B">
            <w:pPr>
              <w:spacing w:line="360" w:lineRule="auto"/>
              <w:jc w:val="center"/>
              <w:rPr>
                <w:b/>
              </w:rPr>
            </w:pPr>
            <w:r>
              <w:rPr>
                <w:b/>
              </w:rPr>
              <w:t>самост</w:t>
            </w:r>
          </w:p>
        </w:tc>
        <w:tc>
          <w:tcPr>
            <w:tcW w:w="944" w:type="dxa"/>
            <w:gridSpan w:val="2"/>
          </w:tcPr>
          <w:p w:rsidR="00F4272B" w:rsidRDefault="003C03A6" w:rsidP="00F4272B">
            <w:pPr>
              <w:spacing w:line="360" w:lineRule="auto"/>
              <w:jc w:val="center"/>
              <w:rPr>
                <w:b/>
              </w:rPr>
            </w:pPr>
            <w:r>
              <w:rPr>
                <w:b/>
              </w:rPr>
              <w:t>Легко засып</w:t>
            </w:r>
          </w:p>
        </w:tc>
        <w:tc>
          <w:tcPr>
            <w:tcW w:w="956" w:type="dxa"/>
            <w:gridSpan w:val="3"/>
          </w:tcPr>
          <w:p w:rsidR="00F4272B" w:rsidRDefault="003C03A6" w:rsidP="00F4272B">
            <w:pPr>
              <w:spacing w:line="360" w:lineRule="auto"/>
              <w:jc w:val="center"/>
              <w:rPr>
                <w:b/>
              </w:rPr>
            </w:pPr>
            <w:r>
              <w:rPr>
                <w:b/>
              </w:rPr>
              <w:t>отсут</w:t>
            </w:r>
          </w:p>
        </w:tc>
        <w:tc>
          <w:tcPr>
            <w:tcW w:w="1126" w:type="dxa"/>
            <w:gridSpan w:val="2"/>
          </w:tcPr>
          <w:p w:rsidR="00F4272B" w:rsidRDefault="003C03A6" w:rsidP="00F4272B">
            <w:pPr>
              <w:spacing w:line="360" w:lineRule="auto"/>
              <w:jc w:val="center"/>
              <w:rPr>
                <w:b/>
              </w:rPr>
            </w:pPr>
            <w:r>
              <w:rPr>
                <w:b/>
              </w:rPr>
              <w:t>машины</w:t>
            </w:r>
          </w:p>
        </w:tc>
        <w:tc>
          <w:tcPr>
            <w:tcW w:w="1122" w:type="dxa"/>
            <w:gridSpan w:val="3"/>
          </w:tcPr>
          <w:p w:rsidR="00F4272B" w:rsidRDefault="003C03A6"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19</w:t>
            </w:r>
          </w:p>
        </w:tc>
        <w:tc>
          <w:tcPr>
            <w:tcW w:w="1688" w:type="dxa"/>
          </w:tcPr>
          <w:p w:rsidR="00F4272B" w:rsidRDefault="00F4272B" w:rsidP="00F4272B">
            <w:pPr>
              <w:spacing w:line="360" w:lineRule="auto"/>
              <w:jc w:val="center"/>
              <w:rPr>
                <w:b/>
              </w:rPr>
            </w:pPr>
            <w:r>
              <w:rPr>
                <w:b/>
              </w:rPr>
              <w:t>Мирзоев Леша</w:t>
            </w:r>
          </w:p>
        </w:tc>
        <w:tc>
          <w:tcPr>
            <w:tcW w:w="924" w:type="dxa"/>
          </w:tcPr>
          <w:p w:rsidR="00F4272B" w:rsidRDefault="003C03A6" w:rsidP="00F4272B">
            <w:pPr>
              <w:spacing w:line="360" w:lineRule="auto"/>
              <w:jc w:val="center"/>
              <w:rPr>
                <w:b/>
              </w:rPr>
            </w:pPr>
            <w:r>
              <w:rPr>
                <w:b/>
              </w:rPr>
              <w:t>общит</w:t>
            </w:r>
          </w:p>
        </w:tc>
        <w:tc>
          <w:tcPr>
            <w:tcW w:w="746" w:type="dxa"/>
          </w:tcPr>
          <w:p w:rsidR="00F4272B" w:rsidRDefault="003C03A6" w:rsidP="00F4272B">
            <w:pPr>
              <w:spacing w:line="360" w:lineRule="auto"/>
              <w:jc w:val="center"/>
              <w:rPr>
                <w:b/>
              </w:rPr>
            </w:pPr>
            <w:r>
              <w:rPr>
                <w:b/>
              </w:rPr>
              <w:t>соот</w:t>
            </w:r>
          </w:p>
        </w:tc>
        <w:tc>
          <w:tcPr>
            <w:tcW w:w="1371" w:type="dxa"/>
          </w:tcPr>
          <w:p w:rsidR="00F4272B" w:rsidRDefault="003C03A6" w:rsidP="00F4272B">
            <w:pPr>
              <w:spacing w:line="360" w:lineRule="auto"/>
              <w:jc w:val="center"/>
              <w:rPr>
                <w:b/>
              </w:rPr>
            </w:pPr>
            <w:r>
              <w:rPr>
                <w:b/>
              </w:rPr>
              <w:t>Прив к маме</w:t>
            </w:r>
          </w:p>
        </w:tc>
        <w:tc>
          <w:tcPr>
            <w:tcW w:w="1087" w:type="dxa"/>
          </w:tcPr>
          <w:p w:rsidR="00F4272B" w:rsidRDefault="003C03A6" w:rsidP="00F4272B">
            <w:pPr>
              <w:spacing w:line="360" w:lineRule="auto"/>
              <w:jc w:val="center"/>
              <w:rPr>
                <w:b/>
              </w:rPr>
            </w:pPr>
            <w:r>
              <w:rPr>
                <w:b/>
              </w:rPr>
              <w:t>контак</w:t>
            </w:r>
          </w:p>
        </w:tc>
        <w:tc>
          <w:tcPr>
            <w:tcW w:w="1472" w:type="dxa"/>
            <w:gridSpan w:val="4"/>
          </w:tcPr>
          <w:p w:rsidR="00F4272B" w:rsidRDefault="003C03A6" w:rsidP="00F4272B">
            <w:pPr>
              <w:spacing w:line="360" w:lineRule="auto"/>
              <w:jc w:val="center"/>
              <w:rPr>
                <w:b/>
              </w:rPr>
            </w:pPr>
            <w:r>
              <w:rPr>
                <w:b/>
              </w:rPr>
              <w:t>самост</w:t>
            </w:r>
          </w:p>
        </w:tc>
        <w:tc>
          <w:tcPr>
            <w:tcW w:w="944" w:type="dxa"/>
            <w:gridSpan w:val="2"/>
          </w:tcPr>
          <w:p w:rsidR="003C03A6" w:rsidRDefault="003C03A6" w:rsidP="00F4272B">
            <w:pPr>
              <w:spacing w:line="360" w:lineRule="auto"/>
              <w:jc w:val="center"/>
              <w:rPr>
                <w:b/>
              </w:rPr>
            </w:pPr>
            <w:r>
              <w:rPr>
                <w:b/>
              </w:rPr>
              <w:t>трудно</w:t>
            </w:r>
          </w:p>
          <w:p w:rsidR="00F4272B" w:rsidRPr="003C03A6" w:rsidRDefault="003C03A6" w:rsidP="003C03A6">
            <w:r>
              <w:t>засып</w:t>
            </w:r>
          </w:p>
        </w:tc>
        <w:tc>
          <w:tcPr>
            <w:tcW w:w="956" w:type="dxa"/>
            <w:gridSpan w:val="3"/>
          </w:tcPr>
          <w:p w:rsidR="00F4272B" w:rsidRDefault="003C03A6" w:rsidP="00F4272B">
            <w:pPr>
              <w:spacing w:line="360" w:lineRule="auto"/>
              <w:jc w:val="center"/>
              <w:rPr>
                <w:b/>
              </w:rPr>
            </w:pPr>
            <w:r>
              <w:rPr>
                <w:b/>
              </w:rPr>
              <w:t>отсут</w:t>
            </w:r>
          </w:p>
        </w:tc>
        <w:tc>
          <w:tcPr>
            <w:tcW w:w="1126" w:type="dxa"/>
            <w:gridSpan w:val="2"/>
          </w:tcPr>
          <w:p w:rsidR="00F4272B" w:rsidRDefault="00F27AFE" w:rsidP="00F4272B">
            <w:pPr>
              <w:spacing w:line="360" w:lineRule="auto"/>
              <w:jc w:val="center"/>
              <w:rPr>
                <w:b/>
              </w:rPr>
            </w:pPr>
            <w:r>
              <w:rPr>
                <w:b/>
              </w:rPr>
              <w:t>пазлы</w:t>
            </w:r>
          </w:p>
        </w:tc>
        <w:tc>
          <w:tcPr>
            <w:tcW w:w="1122" w:type="dxa"/>
            <w:gridSpan w:val="3"/>
          </w:tcPr>
          <w:p w:rsidR="00F4272B" w:rsidRDefault="00F27AFE"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20</w:t>
            </w:r>
          </w:p>
        </w:tc>
        <w:tc>
          <w:tcPr>
            <w:tcW w:w="1688" w:type="dxa"/>
          </w:tcPr>
          <w:p w:rsidR="00F4272B" w:rsidRDefault="00F4272B" w:rsidP="00F4272B">
            <w:pPr>
              <w:spacing w:line="360" w:lineRule="auto"/>
              <w:jc w:val="center"/>
              <w:rPr>
                <w:b/>
              </w:rPr>
            </w:pPr>
            <w:r>
              <w:rPr>
                <w:b/>
              </w:rPr>
              <w:t>Михалева Катя</w:t>
            </w:r>
          </w:p>
        </w:tc>
        <w:tc>
          <w:tcPr>
            <w:tcW w:w="924" w:type="dxa"/>
          </w:tcPr>
          <w:p w:rsidR="00F4272B" w:rsidRDefault="00F27AFE" w:rsidP="00F4272B">
            <w:pPr>
              <w:spacing w:line="360" w:lineRule="auto"/>
              <w:jc w:val="center"/>
              <w:rPr>
                <w:b/>
              </w:rPr>
            </w:pPr>
            <w:r>
              <w:rPr>
                <w:b/>
              </w:rPr>
              <w:t>общит</w:t>
            </w:r>
          </w:p>
        </w:tc>
        <w:tc>
          <w:tcPr>
            <w:tcW w:w="746" w:type="dxa"/>
          </w:tcPr>
          <w:p w:rsidR="00F4272B" w:rsidRDefault="00F27AFE" w:rsidP="00F4272B">
            <w:pPr>
              <w:spacing w:line="360" w:lineRule="auto"/>
              <w:jc w:val="center"/>
              <w:rPr>
                <w:b/>
              </w:rPr>
            </w:pPr>
            <w:r>
              <w:rPr>
                <w:b/>
              </w:rPr>
              <w:t>соот</w:t>
            </w:r>
          </w:p>
        </w:tc>
        <w:tc>
          <w:tcPr>
            <w:tcW w:w="1371" w:type="dxa"/>
          </w:tcPr>
          <w:p w:rsidR="00F4272B" w:rsidRDefault="00F27AFE" w:rsidP="00F4272B">
            <w:pPr>
              <w:spacing w:line="360" w:lineRule="auto"/>
              <w:jc w:val="center"/>
              <w:rPr>
                <w:b/>
              </w:rPr>
            </w:pPr>
            <w:r>
              <w:rPr>
                <w:b/>
              </w:rPr>
              <w:t>Прив к маме</w:t>
            </w:r>
          </w:p>
        </w:tc>
        <w:tc>
          <w:tcPr>
            <w:tcW w:w="1087" w:type="dxa"/>
          </w:tcPr>
          <w:p w:rsidR="00F4272B" w:rsidRDefault="00F27AFE" w:rsidP="00F4272B">
            <w:pPr>
              <w:spacing w:line="360" w:lineRule="auto"/>
              <w:jc w:val="center"/>
              <w:rPr>
                <w:b/>
              </w:rPr>
            </w:pPr>
            <w:r>
              <w:rPr>
                <w:b/>
              </w:rPr>
              <w:t>контак</w:t>
            </w:r>
          </w:p>
        </w:tc>
        <w:tc>
          <w:tcPr>
            <w:tcW w:w="1472" w:type="dxa"/>
            <w:gridSpan w:val="4"/>
          </w:tcPr>
          <w:p w:rsidR="00F4272B" w:rsidRDefault="00F27AFE" w:rsidP="00F4272B">
            <w:pPr>
              <w:spacing w:line="360" w:lineRule="auto"/>
              <w:jc w:val="center"/>
              <w:rPr>
                <w:b/>
              </w:rPr>
            </w:pPr>
            <w:r>
              <w:rPr>
                <w:b/>
              </w:rPr>
              <w:t>самост</w:t>
            </w:r>
          </w:p>
        </w:tc>
        <w:tc>
          <w:tcPr>
            <w:tcW w:w="944" w:type="dxa"/>
            <w:gridSpan w:val="2"/>
          </w:tcPr>
          <w:p w:rsidR="00F4272B" w:rsidRDefault="00F27AFE" w:rsidP="00F4272B">
            <w:pPr>
              <w:spacing w:line="360" w:lineRule="auto"/>
              <w:jc w:val="center"/>
              <w:rPr>
                <w:b/>
              </w:rPr>
            </w:pPr>
            <w:r>
              <w:rPr>
                <w:b/>
              </w:rPr>
              <w:t>Легко засып</w:t>
            </w:r>
          </w:p>
        </w:tc>
        <w:tc>
          <w:tcPr>
            <w:tcW w:w="956" w:type="dxa"/>
            <w:gridSpan w:val="3"/>
          </w:tcPr>
          <w:p w:rsidR="00F4272B" w:rsidRDefault="00F27AFE" w:rsidP="00F4272B">
            <w:pPr>
              <w:spacing w:line="360" w:lineRule="auto"/>
              <w:jc w:val="center"/>
              <w:rPr>
                <w:b/>
              </w:rPr>
            </w:pPr>
            <w:r>
              <w:rPr>
                <w:b/>
              </w:rPr>
              <w:t>отсут</w:t>
            </w:r>
          </w:p>
        </w:tc>
        <w:tc>
          <w:tcPr>
            <w:tcW w:w="1126" w:type="dxa"/>
            <w:gridSpan w:val="2"/>
          </w:tcPr>
          <w:p w:rsidR="00F4272B" w:rsidRDefault="00F27AFE" w:rsidP="00F4272B">
            <w:pPr>
              <w:spacing w:line="360" w:lineRule="auto"/>
              <w:jc w:val="center"/>
              <w:rPr>
                <w:b/>
              </w:rPr>
            </w:pPr>
            <w:r>
              <w:rPr>
                <w:b/>
              </w:rPr>
              <w:t>Дочки матери</w:t>
            </w:r>
          </w:p>
        </w:tc>
        <w:tc>
          <w:tcPr>
            <w:tcW w:w="1122" w:type="dxa"/>
            <w:gridSpan w:val="3"/>
          </w:tcPr>
          <w:p w:rsidR="00F4272B" w:rsidRDefault="00F27AFE"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21</w:t>
            </w:r>
          </w:p>
        </w:tc>
        <w:tc>
          <w:tcPr>
            <w:tcW w:w="1688" w:type="dxa"/>
          </w:tcPr>
          <w:p w:rsidR="00F4272B" w:rsidRDefault="00F4272B" w:rsidP="00F4272B">
            <w:pPr>
              <w:spacing w:line="360" w:lineRule="auto"/>
              <w:jc w:val="center"/>
              <w:rPr>
                <w:b/>
              </w:rPr>
            </w:pPr>
            <w:r>
              <w:rPr>
                <w:b/>
              </w:rPr>
              <w:t>Петрухин Витя</w:t>
            </w:r>
          </w:p>
        </w:tc>
        <w:tc>
          <w:tcPr>
            <w:tcW w:w="924" w:type="dxa"/>
          </w:tcPr>
          <w:p w:rsidR="00F4272B" w:rsidRDefault="00F27AFE" w:rsidP="00F4272B">
            <w:pPr>
              <w:spacing w:line="360" w:lineRule="auto"/>
              <w:jc w:val="center"/>
              <w:rPr>
                <w:b/>
              </w:rPr>
            </w:pPr>
            <w:r>
              <w:rPr>
                <w:b/>
              </w:rPr>
              <w:t>общит</w:t>
            </w:r>
          </w:p>
        </w:tc>
        <w:tc>
          <w:tcPr>
            <w:tcW w:w="746" w:type="dxa"/>
          </w:tcPr>
          <w:p w:rsidR="00F4272B" w:rsidRDefault="00F27AFE" w:rsidP="00F4272B">
            <w:pPr>
              <w:spacing w:line="360" w:lineRule="auto"/>
              <w:jc w:val="center"/>
              <w:rPr>
                <w:b/>
              </w:rPr>
            </w:pPr>
            <w:r>
              <w:rPr>
                <w:b/>
              </w:rPr>
              <w:t>соот</w:t>
            </w:r>
          </w:p>
        </w:tc>
        <w:tc>
          <w:tcPr>
            <w:tcW w:w="1371" w:type="dxa"/>
          </w:tcPr>
          <w:p w:rsidR="00F4272B" w:rsidRDefault="00F27AFE" w:rsidP="00F4272B">
            <w:pPr>
              <w:spacing w:line="360" w:lineRule="auto"/>
              <w:jc w:val="center"/>
              <w:rPr>
                <w:b/>
              </w:rPr>
            </w:pPr>
            <w:r>
              <w:rPr>
                <w:b/>
              </w:rPr>
              <w:t>Прив к маме</w:t>
            </w:r>
          </w:p>
        </w:tc>
        <w:tc>
          <w:tcPr>
            <w:tcW w:w="1087" w:type="dxa"/>
          </w:tcPr>
          <w:p w:rsidR="00F4272B" w:rsidRDefault="00F27AFE" w:rsidP="00F4272B">
            <w:pPr>
              <w:spacing w:line="360" w:lineRule="auto"/>
              <w:jc w:val="center"/>
              <w:rPr>
                <w:b/>
              </w:rPr>
            </w:pPr>
            <w:r>
              <w:rPr>
                <w:b/>
              </w:rPr>
              <w:t>контак</w:t>
            </w:r>
          </w:p>
        </w:tc>
        <w:tc>
          <w:tcPr>
            <w:tcW w:w="1472" w:type="dxa"/>
            <w:gridSpan w:val="4"/>
          </w:tcPr>
          <w:p w:rsidR="00F4272B" w:rsidRDefault="00F27AFE" w:rsidP="00F4272B">
            <w:pPr>
              <w:spacing w:line="360" w:lineRule="auto"/>
              <w:jc w:val="center"/>
              <w:rPr>
                <w:b/>
              </w:rPr>
            </w:pPr>
            <w:r>
              <w:rPr>
                <w:b/>
              </w:rPr>
              <w:t>самост</w:t>
            </w:r>
          </w:p>
        </w:tc>
        <w:tc>
          <w:tcPr>
            <w:tcW w:w="944" w:type="dxa"/>
            <w:gridSpan w:val="2"/>
          </w:tcPr>
          <w:p w:rsidR="00F4272B" w:rsidRDefault="00F27AFE" w:rsidP="00F4272B">
            <w:pPr>
              <w:spacing w:line="360" w:lineRule="auto"/>
              <w:jc w:val="center"/>
              <w:rPr>
                <w:b/>
              </w:rPr>
            </w:pPr>
            <w:r>
              <w:rPr>
                <w:b/>
              </w:rPr>
              <w:t>Легко засып</w:t>
            </w:r>
          </w:p>
        </w:tc>
        <w:tc>
          <w:tcPr>
            <w:tcW w:w="956" w:type="dxa"/>
            <w:gridSpan w:val="3"/>
          </w:tcPr>
          <w:p w:rsidR="00F4272B" w:rsidRDefault="00F27AFE" w:rsidP="00F4272B">
            <w:pPr>
              <w:spacing w:line="360" w:lineRule="auto"/>
              <w:jc w:val="center"/>
              <w:rPr>
                <w:b/>
              </w:rPr>
            </w:pPr>
            <w:r>
              <w:rPr>
                <w:b/>
              </w:rPr>
              <w:t>отсут</w:t>
            </w:r>
          </w:p>
        </w:tc>
        <w:tc>
          <w:tcPr>
            <w:tcW w:w="1126" w:type="dxa"/>
            <w:gridSpan w:val="2"/>
          </w:tcPr>
          <w:p w:rsidR="00F4272B" w:rsidRDefault="00F27AFE" w:rsidP="00F4272B">
            <w:pPr>
              <w:spacing w:line="360" w:lineRule="auto"/>
              <w:jc w:val="center"/>
              <w:rPr>
                <w:b/>
              </w:rPr>
            </w:pPr>
            <w:r>
              <w:rPr>
                <w:b/>
              </w:rPr>
              <w:t>танки</w:t>
            </w:r>
          </w:p>
        </w:tc>
        <w:tc>
          <w:tcPr>
            <w:tcW w:w="1122" w:type="dxa"/>
            <w:gridSpan w:val="3"/>
          </w:tcPr>
          <w:p w:rsidR="00F4272B" w:rsidRDefault="00F27AFE"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22</w:t>
            </w:r>
          </w:p>
        </w:tc>
        <w:tc>
          <w:tcPr>
            <w:tcW w:w="1688" w:type="dxa"/>
          </w:tcPr>
          <w:p w:rsidR="00F4272B" w:rsidRDefault="00F4272B" w:rsidP="00F4272B">
            <w:pPr>
              <w:spacing w:line="360" w:lineRule="auto"/>
              <w:jc w:val="center"/>
              <w:rPr>
                <w:b/>
              </w:rPr>
            </w:pPr>
            <w:r>
              <w:rPr>
                <w:b/>
              </w:rPr>
              <w:t>Нерсисян Анна</w:t>
            </w:r>
          </w:p>
        </w:tc>
        <w:tc>
          <w:tcPr>
            <w:tcW w:w="924" w:type="dxa"/>
          </w:tcPr>
          <w:p w:rsidR="00F4272B" w:rsidRDefault="00F27AFE" w:rsidP="00F4272B">
            <w:pPr>
              <w:spacing w:line="360" w:lineRule="auto"/>
              <w:jc w:val="center"/>
              <w:rPr>
                <w:b/>
              </w:rPr>
            </w:pPr>
            <w:r>
              <w:rPr>
                <w:b/>
              </w:rPr>
              <w:t>общит</w:t>
            </w:r>
          </w:p>
        </w:tc>
        <w:tc>
          <w:tcPr>
            <w:tcW w:w="746" w:type="dxa"/>
          </w:tcPr>
          <w:p w:rsidR="00F4272B" w:rsidRDefault="00F27AFE" w:rsidP="00F4272B">
            <w:pPr>
              <w:spacing w:line="360" w:lineRule="auto"/>
              <w:jc w:val="center"/>
              <w:rPr>
                <w:b/>
              </w:rPr>
            </w:pPr>
            <w:r>
              <w:rPr>
                <w:b/>
              </w:rPr>
              <w:t>соот</w:t>
            </w:r>
          </w:p>
        </w:tc>
        <w:tc>
          <w:tcPr>
            <w:tcW w:w="1371" w:type="dxa"/>
          </w:tcPr>
          <w:p w:rsidR="00F4272B" w:rsidRDefault="00F27AFE" w:rsidP="00F4272B">
            <w:pPr>
              <w:spacing w:line="360" w:lineRule="auto"/>
              <w:jc w:val="center"/>
              <w:rPr>
                <w:b/>
              </w:rPr>
            </w:pPr>
            <w:r>
              <w:rPr>
                <w:b/>
              </w:rPr>
              <w:t>Прив к маме</w:t>
            </w:r>
          </w:p>
        </w:tc>
        <w:tc>
          <w:tcPr>
            <w:tcW w:w="1087" w:type="dxa"/>
          </w:tcPr>
          <w:p w:rsidR="00F4272B" w:rsidRDefault="00F27AFE" w:rsidP="00F4272B">
            <w:pPr>
              <w:spacing w:line="360" w:lineRule="auto"/>
              <w:jc w:val="center"/>
              <w:rPr>
                <w:b/>
              </w:rPr>
            </w:pPr>
            <w:r>
              <w:rPr>
                <w:b/>
              </w:rPr>
              <w:t>контак</w:t>
            </w:r>
          </w:p>
        </w:tc>
        <w:tc>
          <w:tcPr>
            <w:tcW w:w="1472" w:type="dxa"/>
            <w:gridSpan w:val="4"/>
          </w:tcPr>
          <w:p w:rsidR="00F4272B" w:rsidRDefault="00F27AFE" w:rsidP="00F4272B">
            <w:pPr>
              <w:spacing w:line="360" w:lineRule="auto"/>
              <w:jc w:val="center"/>
              <w:rPr>
                <w:b/>
              </w:rPr>
            </w:pPr>
            <w:r>
              <w:rPr>
                <w:b/>
              </w:rPr>
              <w:t>самост</w:t>
            </w:r>
          </w:p>
        </w:tc>
        <w:tc>
          <w:tcPr>
            <w:tcW w:w="944" w:type="dxa"/>
            <w:gridSpan w:val="2"/>
          </w:tcPr>
          <w:p w:rsidR="00F4272B" w:rsidRDefault="00F27AFE" w:rsidP="00F4272B">
            <w:pPr>
              <w:spacing w:line="360" w:lineRule="auto"/>
              <w:jc w:val="center"/>
              <w:rPr>
                <w:b/>
              </w:rPr>
            </w:pPr>
            <w:r>
              <w:rPr>
                <w:b/>
              </w:rPr>
              <w:t>Легко засып</w:t>
            </w:r>
          </w:p>
        </w:tc>
        <w:tc>
          <w:tcPr>
            <w:tcW w:w="956" w:type="dxa"/>
            <w:gridSpan w:val="3"/>
          </w:tcPr>
          <w:p w:rsidR="00F4272B" w:rsidRDefault="00F27AFE" w:rsidP="00F4272B">
            <w:pPr>
              <w:spacing w:line="360" w:lineRule="auto"/>
              <w:jc w:val="center"/>
              <w:rPr>
                <w:b/>
              </w:rPr>
            </w:pPr>
            <w:r>
              <w:rPr>
                <w:b/>
              </w:rPr>
              <w:t>отсут</w:t>
            </w:r>
          </w:p>
        </w:tc>
        <w:tc>
          <w:tcPr>
            <w:tcW w:w="1126" w:type="dxa"/>
            <w:gridSpan w:val="2"/>
          </w:tcPr>
          <w:p w:rsidR="00F4272B" w:rsidRDefault="00F27AFE" w:rsidP="00F4272B">
            <w:pPr>
              <w:spacing w:line="360" w:lineRule="auto"/>
              <w:jc w:val="center"/>
              <w:rPr>
                <w:b/>
              </w:rPr>
            </w:pPr>
            <w:r>
              <w:rPr>
                <w:b/>
              </w:rPr>
              <w:t>куклы</w:t>
            </w:r>
          </w:p>
        </w:tc>
        <w:tc>
          <w:tcPr>
            <w:tcW w:w="1122" w:type="dxa"/>
            <w:gridSpan w:val="3"/>
          </w:tcPr>
          <w:p w:rsidR="00F4272B" w:rsidRDefault="00F27AFE"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23</w:t>
            </w:r>
          </w:p>
        </w:tc>
        <w:tc>
          <w:tcPr>
            <w:tcW w:w="1688" w:type="dxa"/>
          </w:tcPr>
          <w:p w:rsidR="00F4272B" w:rsidRDefault="00F4272B" w:rsidP="00F4272B">
            <w:pPr>
              <w:spacing w:line="360" w:lineRule="auto"/>
              <w:jc w:val="center"/>
              <w:rPr>
                <w:b/>
              </w:rPr>
            </w:pPr>
            <w:r>
              <w:rPr>
                <w:b/>
              </w:rPr>
              <w:t>Судакова Алина</w:t>
            </w:r>
          </w:p>
        </w:tc>
        <w:tc>
          <w:tcPr>
            <w:tcW w:w="924" w:type="dxa"/>
          </w:tcPr>
          <w:p w:rsidR="00F4272B" w:rsidRDefault="00F27AFE" w:rsidP="00F4272B">
            <w:pPr>
              <w:spacing w:line="360" w:lineRule="auto"/>
              <w:jc w:val="center"/>
              <w:rPr>
                <w:b/>
              </w:rPr>
            </w:pPr>
            <w:r>
              <w:rPr>
                <w:b/>
              </w:rPr>
              <w:t>общит</w:t>
            </w:r>
          </w:p>
        </w:tc>
        <w:tc>
          <w:tcPr>
            <w:tcW w:w="746" w:type="dxa"/>
          </w:tcPr>
          <w:p w:rsidR="00F4272B" w:rsidRDefault="00F27AFE" w:rsidP="00F4272B">
            <w:pPr>
              <w:spacing w:line="360" w:lineRule="auto"/>
              <w:jc w:val="center"/>
              <w:rPr>
                <w:b/>
              </w:rPr>
            </w:pPr>
            <w:r>
              <w:rPr>
                <w:b/>
              </w:rPr>
              <w:t>соот</w:t>
            </w:r>
          </w:p>
        </w:tc>
        <w:tc>
          <w:tcPr>
            <w:tcW w:w="1371" w:type="dxa"/>
          </w:tcPr>
          <w:p w:rsidR="00F4272B" w:rsidRDefault="00F27AFE" w:rsidP="00F4272B">
            <w:pPr>
              <w:spacing w:line="360" w:lineRule="auto"/>
              <w:jc w:val="center"/>
              <w:rPr>
                <w:b/>
              </w:rPr>
            </w:pPr>
            <w:r>
              <w:rPr>
                <w:b/>
              </w:rPr>
              <w:t>Прив к маме</w:t>
            </w:r>
          </w:p>
        </w:tc>
        <w:tc>
          <w:tcPr>
            <w:tcW w:w="1087" w:type="dxa"/>
          </w:tcPr>
          <w:p w:rsidR="00F4272B" w:rsidRDefault="00F27AFE" w:rsidP="00F4272B">
            <w:pPr>
              <w:spacing w:line="360" w:lineRule="auto"/>
              <w:jc w:val="center"/>
              <w:rPr>
                <w:b/>
              </w:rPr>
            </w:pPr>
            <w:r>
              <w:rPr>
                <w:b/>
              </w:rPr>
              <w:t>контак</w:t>
            </w:r>
          </w:p>
        </w:tc>
        <w:tc>
          <w:tcPr>
            <w:tcW w:w="1472" w:type="dxa"/>
            <w:gridSpan w:val="4"/>
          </w:tcPr>
          <w:p w:rsidR="00F4272B" w:rsidRDefault="00F27AFE" w:rsidP="00F4272B">
            <w:pPr>
              <w:spacing w:line="360" w:lineRule="auto"/>
              <w:jc w:val="center"/>
              <w:rPr>
                <w:b/>
              </w:rPr>
            </w:pPr>
            <w:r>
              <w:rPr>
                <w:b/>
              </w:rPr>
              <w:t>самост</w:t>
            </w:r>
          </w:p>
        </w:tc>
        <w:tc>
          <w:tcPr>
            <w:tcW w:w="944" w:type="dxa"/>
            <w:gridSpan w:val="2"/>
          </w:tcPr>
          <w:p w:rsidR="00F4272B" w:rsidRDefault="00F27AFE" w:rsidP="00F4272B">
            <w:pPr>
              <w:spacing w:line="360" w:lineRule="auto"/>
              <w:jc w:val="center"/>
              <w:rPr>
                <w:b/>
              </w:rPr>
            </w:pPr>
            <w:r>
              <w:rPr>
                <w:b/>
              </w:rPr>
              <w:t>Трудно засып</w:t>
            </w:r>
          </w:p>
        </w:tc>
        <w:tc>
          <w:tcPr>
            <w:tcW w:w="956" w:type="dxa"/>
            <w:gridSpan w:val="3"/>
          </w:tcPr>
          <w:p w:rsidR="00F4272B" w:rsidRDefault="00F27AFE" w:rsidP="00F4272B">
            <w:pPr>
              <w:spacing w:line="360" w:lineRule="auto"/>
              <w:jc w:val="center"/>
              <w:rPr>
                <w:b/>
              </w:rPr>
            </w:pPr>
            <w:r>
              <w:rPr>
                <w:b/>
              </w:rPr>
              <w:t>отсут</w:t>
            </w:r>
          </w:p>
        </w:tc>
        <w:tc>
          <w:tcPr>
            <w:tcW w:w="1126" w:type="dxa"/>
            <w:gridSpan w:val="2"/>
          </w:tcPr>
          <w:p w:rsidR="00F4272B" w:rsidRDefault="00F27AFE" w:rsidP="00F4272B">
            <w:pPr>
              <w:spacing w:line="360" w:lineRule="auto"/>
              <w:jc w:val="center"/>
              <w:rPr>
                <w:b/>
              </w:rPr>
            </w:pPr>
            <w:r>
              <w:rPr>
                <w:b/>
              </w:rPr>
              <w:t>лепка</w:t>
            </w:r>
          </w:p>
        </w:tc>
        <w:tc>
          <w:tcPr>
            <w:tcW w:w="1122" w:type="dxa"/>
            <w:gridSpan w:val="3"/>
          </w:tcPr>
          <w:p w:rsidR="00F4272B" w:rsidRDefault="00F27AFE"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24</w:t>
            </w:r>
          </w:p>
        </w:tc>
        <w:tc>
          <w:tcPr>
            <w:tcW w:w="1688" w:type="dxa"/>
          </w:tcPr>
          <w:p w:rsidR="00F4272B" w:rsidRDefault="00F4272B" w:rsidP="00F4272B">
            <w:pPr>
              <w:spacing w:line="360" w:lineRule="auto"/>
              <w:jc w:val="center"/>
              <w:rPr>
                <w:b/>
              </w:rPr>
            </w:pPr>
            <w:r>
              <w:rPr>
                <w:b/>
              </w:rPr>
              <w:t>Хисматуллина Алина</w:t>
            </w:r>
          </w:p>
        </w:tc>
        <w:tc>
          <w:tcPr>
            <w:tcW w:w="924" w:type="dxa"/>
          </w:tcPr>
          <w:p w:rsidR="00F4272B" w:rsidRDefault="00F27AFE" w:rsidP="00F4272B">
            <w:pPr>
              <w:spacing w:line="360" w:lineRule="auto"/>
              <w:jc w:val="center"/>
              <w:rPr>
                <w:b/>
              </w:rPr>
            </w:pPr>
            <w:r>
              <w:rPr>
                <w:b/>
              </w:rPr>
              <w:t>общит</w:t>
            </w:r>
          </w:p>
        </w:tc>
        <w:tc>
          <w:tcPr>
            <w:tcW w:w="746" w:type="dxa"/>
          </w:tcPr>
          <w:p w:rsidR="00F4272B" w:rsidRDefault="00F27AFE" w:rsidP="00F4272B">
            <w:pPr>
              <w:spacing w:line="360" w:lineRule="auto"/>
              <w:jc w:val="center"/>
              <w:rPr>
                <w:b/>
              </w:rPr>
            </w:pPr>
            <w:r>
              <w:rPr>
                <w:b/>
              </w:rPr>
              <w:t>соот</w:t>
            </w:r>
          </w:p>
        </w:tc>
        <w:tc>
          <w:tcPr>
            <w:tcW w:w="1371" w:type="dxa"/>
          </w:tcPr>
          <w:p w:rsidR="00F4272B" w:rsidRDefault="00F27AFE" w:rsidP="00F4272B">
            <w:pPr>
              <w:spacing w:line="360" w:lineRule="auto"/>
              <w:jc w:val="center"/>
              <w:rPr>
                <w:b/>
              </w:rPr>
            </w:pPr>
            <w:r>
              <w:rPr>
                <w:b/>
              </w:rPr>
              <w:t>Прив к маме</w:t>
            </w:r>
          </w:p>
        </w:tc>
        <w:tc>
          <w:tcPr>
            <w:tcW w:w="1087" w:type="dxa"/>
          </w:tcPr>
          <w:p w:rsidR="00F4272B" w:rsidRDefault="00F27AFE" w:rsidP="00F4272B">
            <w:pPr>
              <w:spacing w:line="360" w:lineRule="auto"/>
              <w:jc w:val="center"/>
              <w:rPr>
                <w:b/>
              </w:rPr>
            </w:pPr>
            <w:r>
              <w:rPr>
                <w:b/>
              </w:rPr>
              <w:t>контак</w:t>
            </w:r>
          </w:p>
        </w:tc>
        <w:tc>
          <w:tcPr>
            <w:tcW w:w="1472" w:type="dxa"/>
            <w:gridSpan w:val="4"/>
          </w:tcPr>
          <w:p w:rsidR="00F4272B" w:rsidRDefault="00F27AFE" w:rsidP="00F4272B">
            <w:pPr>
              <w:spacing w:line="360" w:lineRule="auto"/>
              <w:jc w:val="center"/>
              <w:rPr>
                <w:b/>
              </w:rPr>
            </w:pPr>
            <w:r>
              <w:rPr>
                <w:b/>
              </w:rPr>
              <w:t>самост</w:t>
            </w:r>
          </w:p>
        </w:tc>
        <w:tc>
          <w:tcPr>
            <w:tcW w:w="944" w:type="dxa"/>
            <w:gridSpan w:val="2"/>
          </w:tcPr>
          <w:p w:rsidR="00F4272B" w:rsidRDefault="00F27AFE" w:rsidP="00F4272B">
            <w:pPr>
              <w:spacing w:line="360" w:lineRule="auto"/>
              <w:jc w:val="center"/>
              <w:rPr>
                <w:b/>
              </w:rPr>
            </w:pPr>
            <w:r>
              <w:rPr>
                <w:b/>
              </w:rPr>
              <w:t>Легко засып</w:t>
            </w:r>
          </w:p>
        </w:tc>
        <w:tc>
          <w:tcPr>
            <w:tcW w:w="956" w:type="dxa"/>
            <w:gridSpan w:val="3"/>
          </w:tcPr>
          <w:p w:rsidR="00F4272B" w:rsidRDefault="00F27AFE" w:rsidP="00F4272B">
            <w:pPr>
              <w:spacing w:line="360" w:lineRule="auto"/>
              <w:jc w:val="center"/>
              <w:rPr>
                <w:b/>
              </w:rPr>
            </w:pPr>
            <w:r>
              <w:rPr>
                <w:b/>
              </w:rPr>
              <w:t>отсут</w:t>
            </w:r>
          </w:p>
        </w:tc>
        <w:tc>
          <w:tcPr>
            <w:tcW w:w="1126" w:type="dxa"/>
            <w:gridSpan w:val="2"/>
          </w:tcPr>
          <w:p w:rsidR="00F4272B" w:rsidRDefault="00F27AFE" w:rsidP="00F4272B">
            <w:pPr>
              <w:spacing w:line="360" w:lineRule="auto"/>
              <w:jc w:val="center"/>
              <w:rPr>
                <w:b/>
              </w:rPr>
            </w:pPr>
            <w:r>
              <w:rPr>
                <w:b/>
              </w:rPr>
              <w:t>куклы</w:t>
            </w:r>
          </w:p>
        </w:tc>
        <w:tc>
          <w:tcPr>
            <w:tcW w:w="1122" w:type="dxa"/>
            <w:gridSpan w:val="3"/>
          </w:tcPr>
          <w:p w:rsidR="00F4272B" w:rsidRDefault="00F27AFE"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r>
              <w:rPr>
                <w:b/>
              </w:rPr>
              <w:t>25</w:t>
            </w:r>
          </w:p>
        </w:tc>
        <w:tc>
          <w:tcPr>
            <w:tcW w:w="1688" w:type="dxa"/>
          </w:tcPr>
          <w:p w:rsidR="00F4272B" w:rsidRDefault="00F4272B" w:rsidP="00F4272B">
            <w:pPr>
              <w:spacing w:line="360" w:lineRule="auto"/>
              <w:jc w:val="center"/>
              <w:rPr>
                <w:b/>
              </w:rPr>
            </w:pPr>
            <w:r>
              <w:rPr>
                <w:b/>
              </w:rPr>
              <w:t>Юдина Настя</w:t>
            </w:r>
          </w:p>
        </w:tc>
        <w:tc>
          <w:tcPr>
            <w:tcW w:w="924" w:type="dxa"/>
          </w:tcPr>
          <w:p w:rsidR="00F4272B" w:rsidRDefault="00F27AFE" w:rsidP="00F4272B">
            <w:pPr>
              <w:spacing w:line="360" w:lineRule="auto"/>
              <w:jc w:val="center"/>
              <w:rPr>
                <w:b/>
              </w:rPr>
            </w:pPr>
            <w:r>
              <w:rPr>
                <w:b/>
              </w:rPr>
              <w:t>общит</w:t>
            </w:r>
          </w:p>
        </w:tc>
        <w:tc>
          <w:tcPr>
            <w:tcW w:w="746" w:type="dxa"/>
          </w:tcPr>
          <w:p w:rsidR="00F4272B" w:rsidRDefault="00F27AFE" w:rsidP="00F4272B">
            <w:pPr>
              <w:spacing w:line="360" w:lineRule="auto"/>
              <w:jc w:val="center"/>
              <w:rPr>
                <w:b/>
              </w:rPr>
            </w:pPr>
            <w:r>
              <w:rPr>
                <w:b/>
              </w:rPr>
              <w:t>соот</w:t>
            </w:r>
          </w:p>
        </w:tc>
        <w:tc>
          <w:tcPr>
            <w:tcW w:w="1371" w:type="dxa"/>
          </w:tcPr>
          <w:p w:rsidR="00F4272B" w:rsidRDefault="00F27AFE" w:rsidP="00F4272B">
            <w:pPr>
              <w:spacing w:line="360" w:lineRule="auto"/>
              <w:jc w:val="center"/>
              <w:rPr>
                <w:b/>
              </w:rPr>
            </w:pPr>
            <w:r>
              <w:rPr>
                <w:b/>
              </w:rPr>
              <w:t>Прив к маме</w:t>
            </w:r>
          </w:p>
        </w:tc>
        <w:tc>
          <w:tcPr>
            <w:tcW w:w="1087" w:type="dxa"/>
          </w:tcPr>
          <w:p w:rsidR="00F4272B" w:rsidRDefault="00F27AFE" w:rsidP="00F4272B">
            <w:pPr>
              <w:spacing w:line="360" w:lineRule="auto"/>
              <w:jc w:val="center"/>
              <w:rPr>
                <w:b/>
              </w:rPr>
            </w:pPr>
            <w:r>
              <w:rPr>
                <w:b/>
              </w:rPr>
              <w:t>контка</w:t>
            </w:r>
          </w:p>
        </w:tc>
        <w:tc>
          <w:tcPr>
            <w:tcW w:w="1472" w:type="dxa"/>
            <w:gridSpan w:val="4"/>
          </w:tcPr>
          <w:p w:rsidR="00F4272B" w:rsidRDefault="00F27AFE" w:rsidP="00F4272B">
            <w:pPr>
              <w:spacing w:line="360" w:lineRule="auto"/>
              <w:jc w:val="center"/>
              <w:rPr>
                <w:b/>
              </w:rPr>
            </w:pPr>
            <w:r>
              <w:rPr>
                <w:b/>
              </w:rPr>
              <w:t>самост</w:t>
            </w:r>
          </w:p>
        </w:tc>
        <w:tc>
          <w:tcPr>
            <w:tcW w:w="944" w:type="dxa"/>
            <w:gridSpan w:val="2"/>
          </w:tcPr>
          <w:p w:rsidR="00F4272B" w:rsidRDefault="00F27AFE" w:rsidP="00F4272B">
            <w:pPr>
              <w:spacing w:line="360" w:lineRule="auto"/>
              <w:jc w:val="center"/>
              <w:rPr>
                <w:b/>
              </w:rPr>
            </w:pPr>
            <w:r>
              <w:rPr>
                <w:b/>
              </w:rPr>
              <w:t>Легко засып</w:t>
            </w:r>
          </w:p>
        </w:tc>
        <w:tc>
          <w:tcPr>
            <w:tcW w:w="956" w:type="dxa"/>
            <w:gridSpan w:val="3"/>
          </w:tcPr>
          <w:p w:rsidR="00F4272B" w:rsidRDefault="00F27AFE" w:rsidP="00F4272B">
            <w:pPr>
              <w:spacing w:line="360" w:lineRule="auto"/>
              <w:jc w:val="center"/>
              <w:rPr>
                <w:b/>
              </w:rPr>
            </w:pPr>
            <w:r>
              <w:rPr>
                <w:b/>
              </w:rPr>
              <w:t>отсут</w:t>
            </w:r>
          </w:p>
        </w:tc>
        <w:tc>
          <w:tcPr>
            <w:tcW w:w="1126" w:type="dxa"/>
            <w:gridSpan w:val="2"/>
          </w:tcPr>
          <w:p w:rsidR="00F4272B" w:rsidRDefault="00F27AFE" w:rsidP="00F4272B">
            <w:pPr>
              <w:spacing w:line="360" w:lineRule="auto"/>
              <w:jc w:val="center"/>
              <w:rPr>
                <w:b/>
              </w:rPr>
            </w:pPr>
            <w:r>
              <w:rPr>
                <w:b/>
              </w:rPr>
              <w:t>рисовать</w:t>
            </w:r>
          </w:p>
        </w:tc>
        <w:tc>
          <w:tcPr>
            <w:tcW w:w="1122" w:type="dxa"/>
            <w:gridSpan w:val="3"/>
          </w:tcPr>
          <w:p w:rsidR="00F4272B" w:rsidRDefault="00F27AFE" w:rsidP="00F4272B">
            <w:pPr>
              <w:spacing w:line="360" w:lineRule="auto"/>
              <w:jc w:val="center"/>
              <w:rPr>
                <w:b/>
              </w:rPr>
            </w:pPr>
            <w:r>
              <w:rPr>
                <w:b/>
              </w:rPr>
              <w:t>отсут</w:t>
            </w:r>
          </w:p>
        </w:tc>
      </w:tr>
      <w:tr w:rsidR="00FC39F2" w:rsidTr="00651DA5">
        <w:tblPrEx>
          <w:tblLook w:val="04A0"/>
        </w:tblPrEx>
        <w:tc>
          <w:tcPr>
            <w:tcW w:w="438" w:type="dxa"/>
          </w:tcPr>
          <w:p w:rsidR="00F4272B" w:rsidRDefault="00F4272B" w:rsidP="00F4272B">
            <w:pPr>
              <w:spacing w:line="360" w:lineRule="auto"/>
              <w:jc w:val="center"/>
              <w:rPr>
                <w:b/>
              </w:rPr>
            </w:pPr>
          </w:p>
        </w:tc>
        <w:tc>
          <w:tcPr>
            <w:tcW w:w="1688" w:type="dxa"/>
          </w:tcPr>
          <w:p w:rsidR="00F4272B" w:rsidRDefault="00F4272B" w:rsidP="00F4272B">
            <w:pPr>
              <w:spacing w:line="360" w:lineRule="auto"/>
              <w:jc w:val="center"/>
              <w:rPr>
                <w:b/>
              </w:rPr>
            </w:pPr>
          </w:p>
        </w:tc>
        <w:tc>
          <w:tcPr>
            <w:tcW w:w="924" w:type="dxa"/>
          </w:tcPr>
          <w:p w:rsidR="00F4272B" w:rsidRDefault="00F4272B" w:rsidP="00F4272B">
            <w:pPr>
              <w:spacing w:line="360" w:lineRule="auto"/>
              <w:jc w:val="center"/>
              <w:rPr>
                <w:b/>
              </w:rPr>
            </w:pPr>
          </w:p>
        </w:tc>
        <w:tc>
          <w:tcPr>
            <w:tcW w:w="746" w:type="dxa"/>
          </w:tcPr>
          <w:p w:rsidR="00F4272B" w:rsidRDefault="00F4272B" w:rsidP="00F4272B">
            <w:pPr>
              <w:spacing w:line="360" w:lineRule="auto"/>
              <w:jc w:val="center"/>
              <w:rPr>
                <w:b/>
              </w:rPr>
            </w:pPr>
          </w:p>
        </w:tc>
        <w:tc>
          <w:tcPr>
            <w:tcW w:w="1371" w:type="dxa"/>
          </w:tcPr>
          <w:p w:rsidR="00F4272B" w:rsidRDefault="00F4272B" w:rsidP="00F4272B">
            <w:pPr>
              <w:spacing w:line="360" w:lineRule="auto"/>
              <w:jc w:val="center"/>
              <w:rPr>
                <w:b/>
              </w:rPr>
            </w:pPr>
          </w:p>
        </w:tc>
        <w:tc>
          <w:tcPr>
            <w:tcW w:w="1087" w:type="dxa"/>
          </w:tcPr>
          <w:p w:rsidR="00F4272B" w:rsidRDefault="00F4272B" w:rsidP="00F4272B">
            <w:pPr>
              <w:spacing w:line="360" w:lineRule="auto"/>
              <w:jc w:val="center"/>
              <w:rPr>
                <w:b/>
              </w:rPr>
            </w:pPr>
          </w:p>
        </w:tc>
        <w:tc>
          <w:tcPr>
            <w:tcW w:w="1472" w:type="dxa"/>
            <w:gridSpan w:val="4"/>
          </w:tcPr>
          <w:p w:rsidR="00F4272B" w:rsidRDefault="00F4272B" w:rsidP="00F4272B">
            <w:pPr>
              <w:spacing w:line="360" w:lineRule="auto"/>
              <w:jc w:val="center"/>
              <w:rPr>
                <w:b/>
              </w:rPr>
            </w:pPr>
          </w:p>
        </w:tc>
        <w:tc>
          <w:tcPr>
            <w:tcW w:w="944" w:type="dxa"/>
            <w:gridSpan w:val="2"/>
          </w:tcPr>
          <w:p w:rsidR="00F4272B" w:rsidRDefault="00F4272B" w:rsidP="00F4272B">
            <w:pPr>
              <w:spacing w:line="360" w:lineRule="auto"/>
              <w:jc w:val="center"/>
              <w:rPr>
                <w:b/>
              </w:rPr>
            </w:pPr>
          </w:p>
        </w:tc>
        <w:tc>
          <w:tcPr>
            <w:tcW w:w="956" w:type="dxa"/>
            <w:gridSpan w:val="3"/>
          </w:tcPr>
          <w:p w:rsidR="00F4272B" w:rsidRDefault="00F4272B" w:rsidP="00F4272B">
            <w:pPr>
              <w:spacing w:line="360" w:lineRule="auto"/>
              <w:jc w:val="center"/>
              <w:rPr>
                <w:b/>
              </w:rPr>
            </w:pPr>
          </w:p>
        </w:tc>
        <w:tc>
          <w:tcPr>
            <w:tcW w:w="1126" w:type="dxa"/>
            <w:gridSpan w:val="2"/>
          </w:tcPr>
          <w:p w:rsidR="00F4272B" w:rsidRDefault="00F4272B" w:rsidP="00F4272B">
            <w:pPr>
              <w:spacing w:line="360" w:lineRule="auto"/>
              <w:jc w:val="center"/>
              <w:rPr>
                <w:b/>
              </w:rPr>
            </w:pPr>
          </w:p>
        </w:tc>
        <w:tc>
          <w:tcPr>
            <w:tcW w:w="1122" w:type="dxa"/>
            <w:gridSpan w:val="3"/>
          </w:tcPr>
          <w:p w:rsidR="00F4272B" w:rsidRDefault="00F4272B" w:rsidP="00F4272B">
            <w:pPr>
              <w:spacing w:line="360" w:lineRule="auto"/>
              <w:jc w:val="center"/>
              <w:rPr>
                <w:b/>
              </w:rPr>
            </w:pPr>
          </w:p>
        </w:tc>
      </w:tr>
    </w:tbl>
    <w:p w:rsidR="007E165D" w:rsidRDefault="007E165D" w:rsidP="00047110">
      <w:pPr>
        <w:spacing w:line="360" w:lineRule="auto"/>
        <w:jc w:val="center"/>
        <w:rPr>
          <w:b/>
        </w:rPr>
      </w:pPr>
    </w:p>
    <w:p w:rsidR="007E165D" w:rsidRDefault="007E165D" w:rsidP="00047110">
      <w:pPr>
        <w:spacing w:line="360" w:lineRule="auto"/>
        <w:jc w:val="center"/>
        <w:rPr>
          <w:b/>
        </w:rPr>
      </w:pPr>
    </w:p>
    <w:p w:rsidR="007E165D" w:rsidRDefault="007E165D" w:rsidP="00047110">
      <w:pPr>
        <w:spacing w:line="360" w:lineRule="auto"/>
        <w:jc w:val="center"/>
        <w:rPr>
          <w:b/>
        </w:rPr>
      </w:pPr>
    </w:p>
    <w:p w:rsidR="007E165D" w:rsidRDefault="007E165D" w:rsidP="00047110">
      <w:pPr>
        <w:spacing w:line="360" w:lineRule="auto"/>
        <w:jc w:val="center"/>
        <w:rPr>
          <w:b/>
        </w:rPr>
      </w:pPr>
    </w:p>
    <w:p w:rsidR="007E165D" w:rsidRDefault="007E165D" w:rsidP="00047110">
      <w:pPr>
        <w:spacing w:line="360" w:lineRule="auto"/>
        <w:jc w:val="center"/>
        <w:rPr>
          <w:b/>
        </w:rPr>
      </w:pPr>
    </w:p>
    <w:p w:rsidR="007E165D" w:rsidRDefault="007E165D" w:rsidP="00047110">
      <w:pPr>
        <w:spacing w:line="360" w:lineRule="auto"/>
        <w:jc w:val="center"/>
        <w:rPr>
          <w:b/>
        </w:rPr>
      </w:pPr>
    </w:p>
    <w:p w:rsidR="00E02DFE" w:rsidRDefault="00E02DFE" w:rsidP="00047110">
      <w:pPr>
        <w:spacing w:line="360" w:lineRule="auto"/>
        <w:jc w:val="center"/>
        <w:rPr>
          <w:b/>
        </w:rPr>
      </w:pPr>
      <w:r>
        <w:rPr>
          <w:b/>
        </w:rPr>
        <w:t>Раздел №4</w:t>
      </w:r>
    </w:p>
    <w:p w:rsidR="00E02DFE" w:rsidRPr="00A035D8" w:rsidRDefault="00E02DFE" w:rsidP="00E02DFE">
      <w:pPr>
        <w:spacing w:line="360" w:lineRule="auto"/>
        <w:ind w:left="720"/>
        <w:rPr>
          <w:b/>
          <w:sz w:val="28"/>
          <w:szCs w:val="28"/>
        </w:rPr>
      </w:pPr>
      <w:r w:rsidRPr="00A035D8">
        <w:rPr>
          <w:b/>
          <w:sz w:val="28"/>
          <w:szCs w:val="28"/>
        </w:rPr>
        <w:t xml:space="preserve"> Содержание образования по пяти образовательным областям.</w:t>
      </w:r>
    </w:p>
    <w:p w:rsidR="00E02DFE" w:rsidRPr="00A035D8" w:rsidRDefault="00E02DFE" w:rsidP="00E02DFE">
      <w:pPr>
        <w:spacing w:line="360" w:lineRule="auto"/>
        <w:ind w:firstLine="708"/>
        <w:jc w:val="both"/>
      </w:pPr>
      <w:r w:rsidRPr="00A035D8">
        <w:t xml:space="preserve">В соответствии с ФГОС планирование образовательной работы идёт по 5 образовательным областям. </w:t>
      </w:r>
    </w:p>
    <w:p w:rsidR="00E02DFE" w:rsidRPr="00A035D8" w:rsidRDefault="00E02DFE" w:rsidP="00E02DFE">
      <w:pPr>
        <w:spacing w:line="360" w:lineRule="auto"/>
        <w:ind w:firstLine="708"/>
        <w:jc w:val="both"/>
      </w:pPr>
      <w:r w:rsidRPr="00A035D8">
        <w:t>В режиме дня определён баланс между разными видами деятельности: физической, игровой и т.д., предусмотрено их чередование. Так, НОД физкультурного и музыкального направлений проводятся в разные дни, в середине недели сосредоточены НОД, требующие наибольшего умственного напряжения. Нормы максимальной образовательной нагрузки соответствуют установленным нормам СанПиН, перерыв между НОД составляет 10 минут. Сетка НОД составлено в соответствии с нормами СанПиН. Все НОД проводятся воспитателями с группой воспитанников целиком.</w:t>
      </w:r>
    </w:p>
    <w:p w:rsidR="00E02DFE" w:rsidRPr="00A035D8" w:rsidRDefault="00E02DFE" w:rsidP="00E02DFE">
      <w:pPr>
        <w:spacing w:line="360" w:lineRule="auto"/>
        <w:ind w:firstLine="708"/>
        <w:jc w:val="both"/>
      </w:pPr>
      <w:r w:rsidRPr="00A035D8">
        <w:t>В период адаптации ребёнка применяется гибкий подход к организации режима его пребывания в зависимости от индивидуальных особенностей.</w:t>
      </w:r>
    </w:p>
    <w:p w:rsidR="00E02DFE" w:rsidRDefault="00E02DFE" w:rsidP="00E02DFE">
      <w:pPr>
        <w:pStyle w:val="FR1"/>
        <w:tabs>
          <w:tab w:val="left" w:pos="720"/>
        </w:tabs>
        <w:spacing w:line="276" w:lineRule="auto"/>
        <w:ind w:left="720"/>
        <w:rPr>
          <w:rFonts w:ascii="Times New Roman" w:hAnsi="Times New Roman" w:cs="Times New Roman"/>
          <w:b/>
          <w:sz w:val="28"/>
          <w:szCs w:val="28"/>
        </w:rPr>
      </w:pPr>
    </w:p>
    <w:p w:rsidR="00E02DFE" w:rsidRDefault="00E02DFE" w:rsidP="00E02DFE">
      <w:pPr>
        <w:shd w:val="clear" w:color="auto" w:fill="FFFFFF"/>
        <w:autoSpaceDE w:val="0"/>
        <w:rPr>
          <w:b/>
          <w:bCs/>
          <w:color w:val="000000"/>
        </w:rPr>
      </w:pPr>
    </w:p>
    <w:p w:rsidR="00E02DFE" w:rsidRDefault="00E02DFE" w:rsidP="00CD3755">
      <w:pPr>
        <w:shd w:val="clear" w:color="auto" w:fill="FFFFFF"/>
        <w:autoSpaceDE w:val="0"/>
        <w:rPr>
          <w:b/>
          <w:bCs/>
          <w:smallCaps/>
          <w:color w:val="000000"/>
        </w:rPr>
      </w:pPr>
      <w:r>
        <w:rPr>
          <w:b/>
          <w:bCs/>
          <w:color w:val="000000"/>
        </w:rPr>
        <w:t>.ОБРАЗОВАТЕЛЬНАЯ ОБЛАСТЬ ФИЗИЧЕСКОЕ РАЗВИТИЕ</w:t>
      </w:r>
    </w:p>
    <w:p w:rsidR="00E02DFE" w:rsidRDefault="00E02DFE" w:rsidP="00E02DFE">
      <w:pPr>
        <w:shd w:val="clear" w:color="auto" w:fill="FFFFFF"/>
        <w:autoSpaceDE w:val="0"/>
        <w:jc w:val="center"/>
        <w:rPr>
          <w:b/>
          <w:bCs/>
          <w:smallCaps/>
          <w:color w:val="000000"/>
        </w:rPr>
      </w:pPr>
      <w:r>
        <w:rPr>
          <w:b/>
          <w:bCs/>
          <w:smallCaps/>
          <w:color w:val="000000"/>
        </w:rPr>
        <w:t>Направления: «Здоровье», «Физическая культура»</w:t>
      </w:r>
    </w:p>
    <w:p w:rsidR="00E02DFE" w:rsidRDefault="00E02DFE" w:rsidP="00E02DFE">
      <w:pPr>
        <w:shd w:val="clear" w:color="auto" w:fill="FFFFFF"/>
        <w:autoSpaceDE w:val="0"/>
        <w:jc w:val="center"/>
        <w:rPr>
          <w:b/>
          <w:bCs/>
          <w:smallCaps/>
          <w:color w:val="000000"/>
        </w:rPr>
      </w:pPr>
    </w:p>
    <w:p w:rsidR="00E02DFE" w:rsidRDefault="00E02DFE" w:rsidP="00E02DFE">
      <w:pPr>
        <w:shd w:val="clear" w:color="auto" w:fill="FFFFFF"/>
        <w:autoSpaceDE w:val="0"/>
        <w:jc w:val="center"/>
      </w:pPr>
      <w:r>
        <w:rPr>
          <w:b/>
          <w:bCs/>
          <w:smallCaps/>
          <w:color w:val="000000"/>
        </w:rPr>
        <w:t xml:space="preserve"> </w:t>
      </w:r>
      <w:r>
        <w:rPr>
          <w:b/>
          <w:bCs/>
          <w:color w:val="000000"/>
        </w:rPr>
        <w:t>Пояснительная записка</w:t>
      </w:r>
    </w:p>
    <w:p w:rsidR="00E02DFE" w:rsidRDefault="00E02DFE" w:rsidP="00E02DFE">
      <w:pPr>
        <w:shd w:val="clear" w:color="auto" w:fill="FFFFFF"/>
        <w:autoSpaceDE w:val="0"/>
        <w:spacing w:line="360" w:lineRule="auto"/>
        <w:jc w:val="both"/>
      </w:pPr>
    </w:p>
    <w:p w:rsidR="00E02DFE" w:rsidRDefault="00E02DFE" w:rsidP="00E02DFE">
      <w:pPr>
        <w:shd w:val="clear" w:color="auto" w:fill="FFFFFF"/>
        <w:autoSpaceDE w:val="0"/>
        <w:spacing w:line="360" w:lineRule="auto"/>
        <w:ind w:firstLine="708"/>
        <w:jc w:val="both"/>
        <w:rPr>
          <w:color w:val="000000"/>
        </w:rPr>
      </w:pPr>
      <w:r>
        <w:rPr>
          <w:color w:val="000000"/>
        </w:rPr>
        <w:t>Образовательная область «Физическое развитие» включает в себя два образовательных направления: «Здоровье» и «Физическая культура».</w:t>
      </w:r>
    </w:p>
    <w:p w:rsidR="00E02DFE" w:rsidRDefault="00E02DFE" w:rsidP="00E02DFE">
      <w:pPr>
        <w:shd w:val="clear" w:color="auto" w:fill="FFFFFF"/>
        <w:autoSpaceDE w:val="0"/>
        <w:spacing w:line="360" w:lineRule="auto"/>
        <w:ind w:firstLine="708"/>
        <w:jc w:val="both"/>
        <w:rPr>
          <w:color w:val="000000"/>
        </w:rPr>
      </w:pPr>
      <w:r>
        <w:rPr>
          <w:color w:val="000000"/>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E02DFE" w:rsidRDefault="00E02DFE" w:rsidP="00E02DFE">
      <w:pPr>
        <w:shd w:val="clear" w:color="auto" w:fill="FFFFFF"/>
        <w:autoSpaceDE w:val="0"/>
        <w:spacing w:line="360" w:lineRule="auto"/>
        <w:ind w:firstLine="708"/>
        <w:jc w:val="both"/>
        <w:rPr>
          <w:color w:val="000000"/>
        </w:rPr>
      </w:pPr>
      <w:r>
        <w:rPr>
          <w:color w:val="000000"/>
        </w:rPr>
        <w:t>• сохранение и укрепление физического и психического здоровья детей;</w:t>
      </w:r>
    </w:p>
    <w:p w:rsidR="00E02DFE" w:rsidRDefault="00E02DFE" w:rsidP="00E02DFE">
      <w:pPr>
        <w:shd w:val="clear" w:color="auto" w:fill="FFFFFF"/>
        <w:autoSpaceDE w:val="0"/>
        <w:spacing w:line="360" w:lineRule="auto"/>
        <w:ind w:firstLine="708"/>
        <w:jc w:val="both"/>
        <w:rPr>
          <w:color w:val="000000"/>
        </w:rPr>
      </w:pPr>
      <w:r>
        <w:rPr>
          <w:color w:val="000000"/>
        </w:rPr>
        <w:t>• воспитание культурно-гигиенических навыков;</w:t>
      </w:r>
    </w:p>
    <w:p w:rsidR="00E02DFE" w:rsidRDefault="00E02DFE" w:rsidP="00E02DFE">
      <w:pPr>
        <w:shd w:val="clear" w:color="auto" w:fill="FFFFFF"/>
        <w:autoSpaceDE w:val="0"/>
        <w:spacing w:line="360" w:lineRule="auto"/>
        <w:ind w:firstLine="708"/>
        <w:jc w:val="both"/>
        <w:rPr>
          <w:color w:val="000000"/>
        </w:rPr>
      </w:pPr>
      <w:r>
        <w:rPr>
          <w:color w:val="000000"/>
        </w:rPr>
        <w:t>• формирование начальных представлений о здоровом образе жизни.</w:t>
      </w:r>
    </w:p>
    <w:p w:rsidR="00E02DFE" w:rsidRDefault="00E02DFE" w:rsidP="00E02DFE">
      <w:pPr>
        <w:shd w:val="clear" w:color="auto" w:fill="FFFFFF"/>
        <w:autoSpaceDE w:val="0"/>
        <w:spacing w:line="360" w:lineRule="auto"/>
        <w:ind w:firstLine="708"/>
        <w:jc w:val="both"/>
        <w:rPr>
          <w:color w:val="000000"/>
        </w:rPr>
      </w:pPr>
      <w:r>
        <w:rPr>
          <w:color w:val="000000"/>
        </w:rPr>
        <w:t>Содержание направления «Физическая культура» нацелено на достижение це</w:t>
      </w:r>
      <w:r>
        <w:rPr>
          <w:color w:val="000000"/>
        </w:rPr>
        <w:softHyphen/>
        <w:t>лей формирования у детей интереса к занятиям физической культурой, гармоничное физическое развитие через решение задач:</w:t>
      </w:r>
    </w:p>
    <w:p w:rsidR="00E02DFE" w:rsidRDefault="00E02DFE" w:rsidP="00E02DFE">
      <w:pPr>
        <w:shd w:val="clear" w:color="auto" w:fill="FFFFFF"/>
        <w:autoSpaceDE w:val="0"/>
        <w:spacing w:line="360" w:lineRule="auto"/>
        <w:ind w:firstLine="708"/>
        <w:jc w:val="both"/>
        <w:rPr>
          <w:color w:val="000000"/>
        </w:rPr>
      </w:pPr>
      <w:r>
        <w:rPr>
          <w:color w:val="000000"/>
        </w:rPr>
        <w:t>•  развитие физических качеств (скоростных, силовых, гибкости, выносливости, координа</w:t>
      </w:r>
      <w:r>
        <w:rPr>
          <w:color w:val="000000"/>
        </w:rPr>
        <w:softHyphen/>
        <w:t>ции);</w:t>
      </w:r>
    </w:p>
    <w:p w:rsidR="00E02DFE" w:rsidRDefault="00E02DFE" w:rsidP="00E02DFE">
      <w:pPr>
        <w:shd w:val="clear" w:color="auto" w:fill="FFFFFF"/>
        <w:autoSpaceDE w:val="0"/>
        <w:spacing w:line="360" w:lineRule="auto"/>
        <w:ind w:firstLine="708"/>
        <w:jc w:val="both"/>
        <w:rPr>
          <w:color w:val="000000"/>
        </w:rPr>
      </w:pPr>
      <w:r>
        <w:rPr>
          <w:color w:val="000000"/>
        </w:rPr>
        <w:t>• накопление и обогащение двигательного опыта детей (овладение основными движениями);</w:t>
      </w:r>
    </w:p>
    <w:p w:rsidR="00E02DFE" w:rsidRDefault="00E02DFE" w:rsidP="00E02DFE">
      <w:pPr>
        <w:shd w:val="clear" w:color="auto" w:fill="FFFFFF"/>
        <w:autoSpaceDE w:val="0"/>
        <w:spacing w:line="360" w:lineRule="auto"/>
        <w:ind w:firstLine="708"/>
        <w:jc w:val="both"/>
        <w:rPr>
          <w:color w:val="000000"/>
        </w:rPr>
      </w:pPr>
      <w:r>
        <w:rPr>
          <w:color w:val="000000"/>
        </w:rPr>
        <w:lastRenderedPageBreak/>
        <w:t>•  формирование у воспитанников потребности в двигательной активности и физическом со</w:t>
      </w:r>
      <w:r>
        <w:rPr>
          <w:color w:val="000000"/>
        </w:rPr>
        <w:softHyphen/>
        <w:t>вершенствовании</w:t>
      </w:r>
      <w:r>
        <w:rPr>
          <w:rStyle w:val="a3"/>
          <w:color w:val="000000"/>
        </w:rPr>
        <w:footnoteReference w:id="1"/>
      </w:r>
      <w:r>
        <w:rPr>
          <w:color w:val="000000"/>
        </w:rPr>
        <w:t>.</w:t>
      </w:r>
    </w:p>
    <w:p w:rsidR="00E02DFE" w:rsidRDefault="00E02DFE" w:rsidP="00E02DFE">
      <w:pPr>
        <w:shd w:val="clear" w:color="auto" w:fill="FFFFFF"/>
        <w:autoSpaceDE w:val="0"/>
        <w:spacing w:line="360" w:lineRule="auto"/>
        <w:ind w:firstLine="708"/>
        <w:jc w:val="both"/>
        <w:rPr>
          <w:color w:val="000000"/>
        </w:rPr>
      </w:pPr>
      <w:r>
        <w:rPr>
          <w:color w:val="000000"/>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Pr>
          <w:color w:val="000000"/>
        </w:rPr>
        <w:softHyphen/>
        <w:t>ность, инициативность, развивать умение поддерживать дружеские отношения со сверстниками.</w:t>
      </w:r>
    </w:p>
    <w:p w:rsidR="00E02DFE" w:rsidRDefault="00E02DFE" w:rsidP="00E02DFE">
      <w:pPr>
        <w:shd w:val="clear" w:color="auto" w:fill="FFFFFF"/>
        <w:autoSpaceDE w:val="0"/>
        <w:spacing w:line="360" w:lineRule="auto"/>
        <w:ind w:firstLine="708"/>
        <w:jc w:val="both"/>
        <w:rPr>
          <w:color w:val="000000"/>
        </w:rPr>
      </w:pPr>
      <w:r>
        <w:rPr>
          <w:color w:val="000000"/>
        </w:rPr>
        <w:t>На пятом году жизни движения ребенка становятся более уверенными и координированны</w:t>
      </w:r>
      <w:r>
        <w:rPr>
          <w:color w:val="000000"/>
        </w:rPr>
        <w:softHyphen/>
        <w:t>ми. Внимание приобретает все более устойчивый характер, совершенствуется зрительное, слухо</w:t>
      </w:r>
      <w:r>
        <w:rPr>
          <w:color w:val="000000"/>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Pr>
          <w:color w:val="000000"/>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Pr>
          <w:color w:val="000000"/>
        </w:rPr>
        <w:softHyphen/>
        <w:t>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w:t>
      </w:r>
      <w:r>
        <w:rPr>
          <w:color w:val="000000"/>
        </w:rPr>
        <w:softHyphen/>
        <w:t>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E02DFE" w:rsidRDefault="00E02DFE" w:rsidP="00E02DFE">
      <w:pPr>
        <w:shd w:val="clear" w:color="auto" w:fill="FFFFFF"/>
        <w:autoSpaceDE w:val="0"/>
        <w:spacing w:line="360" w:lineRule="auto"/>
        <w:ind w:firstLine="708"/>
        <w:jc w:val="both"/>
        <w:rPr>
          <w:color w:val="000000"/>
        </w:rPr>
      </w:pPr>
      <w:r>
        <w:rPr>
          <w:color w:val="000000"/>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E02DFE" w:rsidRDefault="00E02DFE" w:rsidP="00E02DFE">
      <w:pPr>
        <w:shd w:val="clear" w:color="auto" w:fill="FFFFFF"/>
        <w:autoSpaceDE w:val="0"/>
        <w:spacing w:line="360" w:lineRule="auto"/>
        <w:ind w:firstLine="708"/>
        <w:jc w:val="both"/>
        <w:rPr>
          <w:color w:val="000000"/>
        </w:rPr>
      </w:pPr>
      <w:r>
        <w:rPr>
          <w:color w:val="000000"/>
        </w:rPr>
        <w:t>В средней группе проводятся три физкультурных мероприятия в неделю, одно из них - на прогул</w:t>
      </w:r>
      <w:r>
        <w:rPr>
          <w:color w:val="000000"/>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E02DFE" w:rsidRDefault="00E02DFE" w:rsidP="00E02DFE">
      <w:pPr>
        <w:shd w:val="clear" w:color="auto" w:fill="FFFFFF"/>
        <w:autoSpaceDE w:val="0"/>
        <w:spacing w:line="360" w:lineRule="auto"/>
        <w:ind w:firstLine="708"/>
        <w:jc w:val="both"/>
        <w:rPr>
          <w:color w:val="000000"/>
        </w:rPr>
      </w:pPr>
      <w:r>
        <w:rPr>
          <w:color w:val="000000"/>
        </w:rPr>
        <w:t>К концу пятого года дети могут:</w:t>
      </w:r>
    </w:p>
    <w:p w:rsidR="00E02DFE" w:rsidRDefault="00E02DFE" w:rsidP="00E02DFE">
      <w:pPr>
        <w:shd w:val="clear" w:color="auto" w:fill="FFFFFF"/>
        <w:autoSpaceDE w:val="0"/>
        <w:spacing w:line="360" w:lineRule="auto"/>
        <w:ind w:firstLine="708"/>
        <w:jc w:val="both"/>
        <w:rPr>
          <w:color w:val="000000"/>
        </w:rPr>
      </w:pPr>
      <w:r>
        <w:rPr>
          <w:color w:val="000000"/>
        </w:rPr>
        <w:t>• ходить и бегать, соблюдая правильную технику движений;</w:t>
      </w:r>
    </w:p>
    <w:p w:rsidR="00E02DFE" w:rsidRDefault="00E02DFE" w:rsidP="00E02DFE">
      <w:pPr>
        <w:spacing w:line="360" w:lineRule="auto"/>
        <w:ind w:firstLine="708"/>
        <w:jc w:val="both"/>
        <w:rPr>
          <w:color w:val="000000"/>
        </w:rPr>
      </w:pPr>
      <w:r>
        <w:rPr>
          <w:color w:val="000000"/>
        </w:rPr>
        <w:t>•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E02DFE" w:rsidRDefault="00E02DFE" w:rsidP="00E02DFE">
      <w:pPr>
        <w:shd w:val="clear" w:color="auto" w:fill="FFFFFF"/>
        <w:autoSpaceDE w:val="0"/>
        <w:spacing w:line="360" w:lineRule="auto"/>
        <w:ind w:firstLine="708"/>
        <w:jc w:val="both"/>
        <w:rPr>
          <w:color w:val="000000"/>
        </w:rPr>
      </w:pPr>
      <w:r>
        <w:rPr>
          <w:color w:val="000000"/>
        </w:rPr>
        <w:t>•  принимать правильное исходное положение в прыжках с места, мягко приземляться, пры</w:t>
      </w:r>
      <w:r>
        <w:rPr>
          <w:color w:val="000000"/>
        </w:rPr>
        <w:softHyphen/>
        <w:t>гать в длину с места на расстояние не менее 70 см;</w:t>
      </w:r>
    </w:p>
    <w:p w:rsidR="00E02DFE" w:rsidRDefault="00E02DFE" w:rsidP="00E02DFE">
      <w:pPr>
        <w:shd w:val="clear" w:color="auto" w:fill="FFFFFF"/>
        <w:autoSpaceDE w:val="0"/>
        <w:spacing w:line="360" w:lineRule="auto"/>
        <w:ind w:firstLine="708"/>
        <w:jc w:val="both"/>
        <w:rPr>
          <w:color w:val="000000"/>
        </w:rPr>
      </w:pPr>
      <w:r>
        <w:rPr>
          <w:color w:val="000000"/>
        </w:rPr>
        <w:lastRenderedPageBreak/>
        <w:t>• 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E02DFE" w:rsidRDefault="00E02DFE" w:rsidP="00E02DFE">
      <w:pPr>
        <w:shd w:val="clear" w:color="auto" w:fill="FFFFFF"/>
        <w:autoSpaceDE w:val="0"/>
        <w:spacing w:line="360" w:lineRule="auto"/>
        <w:ind w:firstLine="708"/>
        <w:jc w:val="both"/>
        <w:rPr>
          <w:color w:val="000000"/>
        </w:rPr>
      </w:pPr>
      <w:r>
        <w:rPr>
          <w:color w:val="000000"/>
        </w:rPr>
        <w:t>• выполнять упражнения на статическое и динамическое равновесие;</w:t>
      </w:r>
    </w:p>
    <w:p w:rsidR="00E02DFE" w:rsidRDefault="00E02DFE" w:rsidP="00E02DFE">
      <w:pPr>
        <w:shd w:val="clear" w:color="auto" w:fill="FFFFFF"/>
        <w:autoSpaceDE w:val="0"/>
        <w:spacing w:line="360" w:lineRule="auto"/>
        <w:ind w:firstLine="708"/>
        <w:jc w:val="both"/>
        <w:rPr>
          <w:color w:val="000000"/>
        </w:rPr>
      </w:pPr>
      <w:r>
        <w:rPr>
          <w:color w:val="000000"/>
        </w:rPr>
        <w:t>• строиться в колонну по одному, парами, в круг, шеренгу;</w:t>
      </w:r>
    </w:p>
    <w:p w:rsidR="00E02DFE" w:rsidRDefault="00E02DFE" w:rsidP="00E02DFE">
      <w:pPr>
        <w:shd w:val="clear" w:color="auto" w:fill="FFFFFF"/>
        <w:autoSpaceDE w:val="0"/>
        <w:spacing w:line="360" w:lineRule="auto"/>
        <w:ind w:firstLine="708"/>
        <w:jc w:val="both"/>
        <w:rPr>
          <w:color w:val="000000"/>
        </w:rPr>
      </w:pPr>
      <w:r>
        <w:rPr>
          <w:color w:val="000000"/>
        </w:rPr>
        <w:t>• скользить самостоятельно по ледяным дорожкам (длина 5 м);</w:t>
      </w:r>
    </w:p>
    <w:p w:rsidR="00E02DFE" w:rsidRDefault="00E02DFE" w:rsidP="00E02DFE">
      <w:pPr>
        <w:shd w:val="clear" w:color="auto" w:fill="FFFFFF"/>
        <w:autoSpaceDE w:val="0"/>
        <w:spacing w:line="360" w:lineRule="auto"/>
        <w:ind w:firstLine="708"/>
        <w:jc w:val="both"/>
        <w:rPr>
          <w:color w:val="000000"/>
        </w:rPr>
      </w:pPr>
      <w:r>
        <w:rPr>
          <w:color w:val="000000"/>
        </w:rPr>
        <w:t>•  ходить на лыжах скользящим шагом на расстояние до 500 м, выполнять поворот переступанием, подниматься на горку;</w:t>
      </w:r>
    </w:p>
    <w:p w:rsidR="00E02DFE" w:rsidRDefault="00E02DFE" w:rsidP="00E02DFE">
      <w:pPr>
        <w:shd w:val="clear" w:color="auto" w:fill="FFFFFF"/>
        <w:autoSpaceDE w:val="0"/>
        <w:spacing w:line="360" w:lineRule="auto"/>
        <w:ind w:firstLine="708"/>
        <w:jc w:val="both"/>
        <w:rPr>
          <w:color w:val="000000"/>
        </w:rPr>
      </w:pPr>
      <w:r>
        <w:rPr>
          <w:color w:val="000000"/>
        </w:rPr>
        <w:t>•  кататься на двухколесном велосипеде, выполнять повороты направо, налево;</w:t>
      </w:r>
    </w:p>
    <w:p w:rsidR="00E02DFE" w:rsidRDefault="00E02DFE" w:rsidP="00E02DFE">
      <w:pPr>
        <w:shd w:val="clear" w:color="auto" w:fill="FFFFFF"/>
        <w:autoSpaceDE w:val="0"/>
        <w:spacing w:line="360" w:lineRule="auto"/>
        <w:ind w:firstLine="708"/>
        <w:jc w:val="both"/>
        <w:rPr>
          <w:color w:val="000000"/>
        </w:rPr>
      </w:pPr>
      <w:r>
        <w:rPr>
          <w:color w:val="000000"/>
        </w:rPr>
        <w:t>• ориентироваться в пространстве, находить левую и правую сторону;</w:t>
      </w:r>
    </w:p>
    <w:p w:rsidR="00E02DFE" w:rsidRDefault="00E02DFE" w:rsidP="00E02DFE">
      <w:pPr>
        <w:shd w:val="clear" w:color="auto" w:fill="FFFFFF"/>
        <w:autoSpaceDE w:val="0"/>
        <w:spacing w:line="360" w:lineRule="auto"/>
        <w:ind w:firstLine="708"/>
        <w:jc w:val="both"/>
        <w:rPr>
          <w:color w:val="000000"/>
        </w:rPr>
      </w:pPr>
      <w:r>
        <w:rPr>
          <w:color w:val="000000"/>
        </w:rPr>
        <w:t>• придумывать варианты подвижных игр, самостоятельно и творчески выполнять движения;</w:t>
      </w:r>
    </w:p>
    <w:p w:rsidR="00E02DFE" w:rsidRDefault="00E02DFE" w:rsidP="00E02DFE">
      <w:pPr>
        <w:shd w:val="clear" w:color="auto" w:fill="FFFFFF"/>
        <w:autoSpaceDE w:val="0"/>
        <w:spacing w:line="360" w:lineRule="auto"/>
        <w:ind w:firstLine="708"/>
        <w:jc w:val="both"/>
        <w:rPr>
          <w:color w:val="000000"/>
        </w:rPr>
      </w:pPr>
      <w:r>
        <w:rPr>
          <w:color w:val="000000"/>
        </w:rPr>
        <w:t>• выполнять имитационные упражнения, демонстрируя красоту, выразительность, грациоз</w:t>
      </w:r>
      <w:r>
        <w:rPr>
          <w:color w:val="000000"/>
        </w:rPr>
        <w:softHyphen/>
        <w:t>ность, пластичность движений.</w:t>
      </w:r>
    </w:p>
    <w:p w:rsidR="00E02DFE" w:rsidRDefault="00E02DFE" w:rsidP="00E02DFE">
      <w:pPr>
        <w:shd w:val="clear" w:color="auto" w:fill="FFFFFF"/>
        <w:autoSpaceDE w:val="0"/>
        <w:spacing w:line="360" w:lineRule="auto"/>
        <w:ind w:firstLine="708"/>
        <w:jc w:val="both"/>
        <w:rPr>
          <w:color w:val="000000"/>
        </w:rPr>
      </w:pPr>
      <w:r>
        <w:rPr>
          <w:color w:val="000000"/>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Pr>
          <w:color w:val="000000"/>
        </w:rPr>
        <w:softHyphen/>
        <w:t>зуемых воспитателем: на физкультурных занятиях, на утренней прогулке, во время индивиду</w:t>
      </w:r>
      <w:r>
        <w:rPr>
          <w:color w:val="000000"/>
        </w:rPr>
        <w:softHyphen/>
        <w:t>альной работы на вечерней прогулке.</w:t>
      </w:r>
    </w:p>
    <w:p w:rsidR="00E02DFE" w:rsidRDefault="00E02DFE" w:rsidP="00E02DFE">
      <w:pPr>
        <w:shd w:val="clear" w:color="auto" w:fill="FFFFFF"/>
        <w:autoSpaceDE w:val="0"/>
        <w:spacing w:line="360" w:lineRule="auto"/>
        <w:ind w:firstLine="708"/>
        <w:jc w:val="both"/>
        <w:rPr>
          <w:i/>
          <w:iCs/>
          <w:color w:val="000000"/>
        </w:rPr>
      </w:pPr>
      <w:r>
        <w:rPr>
          <w:color w:val="000000"/>
        </w:rPr>
        <w:t>В недельном цикле и в течение дня физкультурные мероприятия, игры и физические упражнения, индивидуальная работа могут чередоваться, например:</w:t>
      </w:r>
    </w:p>
    <w:p w:rsidR="00E02DFE" w:rsidRDefault="00E02DFE" w:rsidP="00E02DFE">
      <w:pPr>
        <w:shd w:val="clear" w:color="auto" w:fill="FFFFFF"/>
        <w:autoSpaceDE w:val="0"/>
        <w:spacing w:line="360" w:lineRule="auto"/>
        <w:ind w:firstLine="708"/>
        <w:jc w:val="both"/>
        <w:rPr>
          <w:color w:val="000000"/>
        </w:rPr>
      </w:pPr>
      <w:r>
        <w:rPr>
          <w:i/>
          <w:iCs/>
          <w:color w:val="000000"/>
        </w:rPr>
        <w:t>Понедельник</w:t>
      </w:r>
    </w:p>
    <w:p w:rsidR="00E02DFE" w:rsidRDefault="00E02DFE" w:rsidP="00E02DFE">
      <w:pPr>
        <w:shd w:val="clear" w:color="auto" w:fill="FFFFFF"/>
        <w:autoSpaceDE w:val="0"/>
        <w:spacing w:line="360" w:lineRule="auto"/>
        <w:ind w:firstLine="708"/>
        <w:jc w:val="both"/>
        <w:rPr>
          <w:color w:val="000000"/>
        </w:rPr>
      </w:pPr>
      <w:r>
        <w:rPr>
          <w:color w:val="000000"/>
        </w:rPr>
        <w:t>- физкультурная деятельность  в зале;</w:t>
      </w:r>
    </w:p>
    <w:p w:rsidR="00E02DFE" w:rsidRDefault="00E02DFE" w:rsidP="00E02DFE">
      <w:pPr>
        <w:shd w:val="clear" w:color="auto" w:fill="FFFFFF"/>
        <w:autoSpaceDE w:val="0"/>
        <w:spacing w:line="360" w:lineRule="auto"/>
        <w:ind w:firstLine="708"/>
        <w:jc w:val="both"/>
        <w:rPr>
          <w:i/>
          <w:iCs/>
          <w:color w:val="000000"/>
        </w:rPr>
      </w:pPr>
      <w:r>
        <w:rPr>
          <w:color w:val="000000"/>
        </w:rPr>
        <w:t>- подвижная игра и упражнение в основном виде движения на утренней прогулке; индивидуальная работа: упражнение в основном виде движения на вечерней прогулке.</w:t>
      </w:r>
    </w:p>
    <w:p w:rsidR="00E02DFE" w:rsidRDefault="00E02DFE" w:rsidP="00E02DFE">
      <w:pPr>
        <w:shd w:val="clear" w:color="auto" w:fill="FFFFFF"/>
        <w:autoSpaceDE w:val="0"/>
        <w:spacing w:line="360" w:lineRule="auto"/>
        <w:ind w:firstLine="708"/>
        <w:jc w:val="both"/>
        <w:rPr>
          <w:color w:val="000000"/>
        </w:rPr>
      </w:pPr>
      <w:r>
        <w:rPr>
          <w:i/>
          <w:iCs/>
          <w:color w:val="000000"/>
        </w:rPr>
        <w:t>Вторник</w:t>
      </w:r>
    </w:p>
    <w:p w:rsidR="00E02DFE" w:rsidRDefault="00E02DFE" w:rsidP="00E02DFE">
      <w:pPr>
        <w:shd w:val="clear" w:color="auto" w:fill="FFFFFF"/>
        <w:autoSpaceDE w:val="0"/>
        <w:spacing w:line="360" w:lineRule="auto"/>
        <w:ind w:firstLine="708"/>
        <w:jc w:val="both"/>
        <w:rPr>
          <w:color w:val="000000"/>
        </w:rPr>
      </w:pPr>
      <w:r>
        <w:rPr>
          <w:color w:val="000000"/>
        </w:rPr>
        <w:t>- физкультурная деятельность на утренней прогулке;</w:t>
      </w:r>
    </w:p>
    <w:p w:rsidR="00E02DFE" w:rsidRDefault="00E02DFE" w:rsidP="00E02DFE">
      <w:pPr>
        <w:shd w:val="clear" w:color="auto" w:fill="FFFFFF"/>
        <w:autoSpaceDE w:val="0"/>
        <w:spacing w:line="360" w:lineRule="auto"/>
        <w:ind w:firstLine="708"/>
        <w:jc w:val="both"/>
        <w:rPr>
          <w:i/>
          <w:iCs/>
          <w:color w:val="000000"/>
        </w:rPr>
      </w:pPr>
      <w:r>
        <w:rPr>
          <w:color w:val="000000"/>
        </w:rPr>
        <w:t xml:space="preserve">- индивидуальная работа: физические и спортивные упражнения на вечерней прогулке. </w:t>
      </w:r>
    </w:p>
    <w:p w:rsidR="00E02DFE" w:rsidRDefault="00E02DFE" w:rsidP="00E02DFE">
      <w:pPr>
        <w:shd w:val="clear" w:color="auto" w:fill="FFFFFF"/>
        <w:autoSpaceDE w:val="0"/>
        <w:spacing w:line="360" w:lineRule="auto"/>
        <w:ind w:firstLine="708"/>
        <w:jc w:val="both"/>
        <w:rPr>
          <w:color w:val="000000"/>
        </w:rPr>
      </w:pPr>
      <w:r>
        <w:rPr>
          <w:i/>
          <w:iCs/>
          <w:color w:val="000000"/>
        </w:rPr>
        <w:t>Среда</w:t>
      </w:r>
    </w:p>
    <w:p w:rsidR="00E02DFE" w:rsidRDefault="00E02DFE" w:rsidP="00E02DFE">
      <w:pPr>
        <w:shd w:val="clear" w:color="auto" w:fill="FFFFFF"/>
        <w:autoSpaceDE w:val="0"/>
        <w:spacing w:line="360" w:lineRule="auto"/>
        <w:ind w:firstLine="708"/>
        <w:jc w:val="both"/>
        <w:rPr>
          <w:color w:val="000000"/>
        </w:rPr>
      </w:pPr>
      <w:r>
        <w:rPr>
          <w:color w:val="000000"/>
        </w:rPr>
        <w:t>- физкультурная деятельность в зале;</w:t>
      </w:r>
    </w:p>
    <w:p w:rsidR="00E02DFE" w:rsidRDefault="00E02DFE" w:rsidP="00E02DFE">
      <w:pPr>
        <w:shd w:val="clear" w:color="auto" w:fill="FFFFFF"/>
        <w:autoSpaceDE w:val="0"/>
        <w:spacing w:line="360" w:lineRule="auto"/>
        <w:ind w:firstLine="708"/>
        <w:jc w:val="both"/>
        <w:rPr>
          <w:color w:val="000000"/>
        </w:rPr>
      </w:pPr>
      <w:r>
        <w:rPr>
          <w:color w:val="000000"/>
        </w:rPr>
        <w:t>-подвижная игра, спортивное упражнение, игровое упражнение в основном виде движения на утренней прогулке;</w:t>
      </w:r>
    </w:p>
    <w:p w:rsidR="00E02DFE" w:rsidRDefault="00E02DFE" w:rsidP="00E02DFE">
      <w:pPr>
        <w:shd w:val="clear" w:color="auto" w:fill="FFFFFF"/>
        <w:autoSpaceDE w:val="0"/>
        <w:spacing w:line="360" w:lineRule="auto"/>
        <w:ind w:firstLine="708"/>
        <w:jc w:val="both"/>
        <w:rPr>
          <w:i/>
          <w:iCs/>
          <w:color w:val="000000"/>
        </w:rPr>
      </w:pPr>
      <w:r>
        <w:rPr>
          <w:color w:val="000000"/>
        </w:rPr>
        <w:t>-  индивидуальная работа: спортивное упражнение (упражнение в основном виде движения) на вечерней прогулке.</w:t>
      </w:r>
    </w:p>
    <w:p w:rsidR="00E02DFE" w:rsidRDefault="00E02DFE" w:rsidP="00E02DFE">
      <w:pPr>
        <w:shd w:val="clear" w:color="auto" w:fill="FFFFFF"/>
        <w:autoSpaceDE w:val="0"/>
        <w:spacing w:line="360" w:lineRule="auto"/>
        <w:ind w:firstLine="708"/>
        <w:jc w:val="both"/>
        <w:rPr>
          <w:color w:val="000000"/>
        </w:rPr>
      </w:pPr>
      <w:r>
        <w:rPr>
          <w:i/>
          <w:iCs/>
          <w:color w:val="000000"/>
        </w:rPr>
        <w:t>Четверг</w:t>
      </w:r>
    </w:p>
    <w:p w:rsidR="00E02DFE" w:rsidRDefault="00E02DFE" w:rsidP="00E02DFE">
      <w:pPr>
        <w:shd w:val="clear" w:color="auto" w:fill="FFFFFF"/>
        <w:autoSpaceDE w:val="0"/>
        <w:spacing w:line="360" w:lineRule="auto"/>
        <w:ind w:firstLine="708"/>
        <w:jc w:val="both"/>
        <w:rPr>
          <w:color w:val="000000"/>
        </w:rPr>
      </w:pPr>
      <w:r>
        <w:rPr>
          <w:color w:val="000000"/>
        </w:rPr>
        <w:lastRenderedPageBreak/>
        <w:t>- подвижная игра и спортивное упражнение на утренней прогулке;</w:t>
      </w:r>
    </w:p>
    <w:p w:rsidR="00E02DFE" w:rsidRDefault="00E02DFE" w:rsidP="00E02DFE">
      <w:pPr>
        <w:shd w:val="clear" w:color="auto" w:fill="FFFFFF"/>
        <w:autoSpaceDE w:val="0"/>
        <w:spacing w:line="360" w:lineRule="auto"/>
        <w:jc w:val="both"/>
        <w:rPr>
          <w:color w:val="000000"/>
        </w:rPr>
      </w:pPr>
      <w:r>
        <w:rPr>
          <w:color w:val="000000"/>
        </w:rPr>
        <w:t>индивидуальная работа: подвижная игра (спортивное упражнение) на вечерней прогулке.</w:t>
      </w:r>
    </w:p>
    <w:p w:rsidR="00E02DFE" w:rsidRDefault="00E02DFE" w:rsidP="00E02DFE">
      <w:pPr>
        <w:shd w:val="clear" w:color="auto" w:fill="FFFFFF"/>
        <w:autoSpaceDE w:val="0"/>
        <w:spacing w:line="360" w:lineRule="auto"/>
        <w:ind w:firstLine="708"/>
        <w:jc w:val="both"/>
        <w:rPr>
          <w:color w:val="000000"/>
        </w:rPr>
      </w:pPr>
      <w:r>
        <w:rPr>
          <w:color w:val="000000"/>
        </w:rPr>
        <w:t xml:space="preserve"> </w:t>
      </w:r>
      <w:r>
        <w:rPr>
          <w:i/>
          <w:iCs/>
          <w:color w:val="000000"/>
        </w:rPr>
        <w:t>Пятница</w:t>
      </w:r>
    </w:p>
    <w:p w:rsidR="00E02DFE" w:rsidRDefault="00E02DFE" w:rsidP="00E02DFE">
      <w:pPr>
        <w:shd w:val="clear" w:color="auto" w:fill="FFFFFF"/>
        <w:autoSpaceDE w:val="0"/>
        <w:spacing w:line="360" w:lineRule="auto"/>
        <w:ind w:firstLine="708"/>
        <w:jc w:val="both"/>
        <w:rPr>
          <w:color w:val="000000"/>
        </w:rPr>
      </w:pPr>
      <w:r>
        <w:rPr>
          <w:color w:val="000000"/>
        </w:rPr>
        <w:t>-подвижные игры (2) и упражнение в основном виде движения (спортивное упражнение) на утренней прогулке);</w:t>
      </w:r>
    </w:p>
    <w:p w:rsidR="00E02DFE" w:rsidRDefault="00E02DFE" w:rsidP="00E02DFE">
      <w:pPr>
        <w:shd w:val="clear" w:color="auto" w:fill="FFFFFF"/>
        <w:autoSpaceDE w:val="0"/>
        <w:spacing w:line="360" w:lineRule="auto"/>
        <w:ind w:firstLine="708"/>
        <w:jc w:val="both"/>
        <w:rPr>
          <w:color w:val="000000"/>
        </w:rPr>
      </w:pPr>
      <w:r>
        <w:rPr>
          <w:color w:val="000000"/>
        </w:rPr>
        <w:t>-индивидуальная работа: упражнение в основном виде движения (спортивное упражнение) на вечерней прогулке.</w:t>
      </w:r>
    </w:p>
    <w:p w:rsidR="00E02DFE" w:rsidRDefault="00E02DFE" w:rsidP="00E02DFE">
      <w:pPr>
        <w:shd w:val="clear" w:color="auto" w:fill="FFFFFF"/>
        <w:autoSpaceDE w:val="0"/>
        <w:spacing w:line="360" w:lineRule="auto"/>
        <w:jc w:val="both"/>
        <w:rPr>
          <w:color w:val="000000"/>
        </w:rPr>
      </w:pPr>
      <w:r>
        <w:rPr>
          <w:color w:val="000000"/>
        </w:rPr>
        <w:t>Возможны и другие варианты чередования упражнений, игр и упражнений, индивидуальных заданий. Но при этом должно соблюдаться важное условие — ежедневность проведения подвиж</w:t>
      </w:r>
      <w:r>
        <w:rPr>
          <w:color w:val="000000"/>
        </w:rPr>
        <w:softHyphen/>
        <w:t>ных игр и физических упражнений на прогулке. Они подбираются в зависимости от предшест</w:t>
      </w:r>
      <w:r>
        <w:rPr>
          <w:color w:val="000000"/>
        </w:rPr>
        <w:softHyphen/>
        <w:t>вующей работы в группе, их количество и продолжительность различны в разные дни недели. Так,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w:t>
      </w:r>
      <w:r>
        <w:rPr>
          <w:color w:val="000000"/>
        </w:rPr>
        <w:softHyphen/>
        <w:t>гда физкультурная деятельность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w:t>
      </w:r>
      <w:r>
        <w:rPr>
          <w:color w:val="000000"/>
        </w:rPr>
        <w:softHyphen/>
        <w:t>ном виде движения (продолжительность 20—25 мин). Значительное место отводится играм спор</w:t>
      </w:r>
      <w:r>
        <w:rPr>
          <w:color w:val="000000"/>
        </w:rPr>
        <w:softHyphen/>
        <w:t>тивного и соревновательного характера, играм-эстафетам.</w:t>
      </w:r>
    </w:p>
    <w:p w:rsidR="00E02DFE" w:rsidRDefault="00E02DFE" w:rsidP="00E02DFE">
      <w:pPr>
        <w:spacing w:line="360" w:lineRule="auto"/>
        <w:ind w:firstLine="708"/>
        <w:jc w:val="both"/>
        <w:rPr>
          <w:color w:val="000000"/>
        </w:rPr>
      </w:pPr>
      <w:r>
        <w:rPr>
          <w:color w:val="000000"/>
        </w:rPr>
        <w:t>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w:t>
      </w:r>
      <w:r>
        <w:rPr>
          <w:color w:val="000000"/>
        </w:rPr>
        <w:softHyphen/>
        <w:t>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средней группе в течение месяца с детьми разучивают две-три подвижные игры на утренней прогулке (в зависимости от сложности содер</w:t>
      </w:r>
      <w:r>
        <w:rPr>
          <w:color w:val="000000"/>
        </w:rPr>
        <w:softHyphen/>
        <w:t>жания они повторяются от трех до пяти раз). При подборе игр и упражнений для прогулки необ</w:t>
      </w:r>
      <w:r>
        <w:rPr>
          <w:color w:val="000000"/>
        </w:rPr>
        <w:softHyphen/>
        <w:t>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E02DFE" w:rsidRDefault="00E02DFE" w:rsidP="00E02DFE">
      <w:pPr>
        <w:shd w:val="clear" w:color="auto" w:fill="FFFFFF"/>
        <w:autoSpaceDE w:val="0"/>
        <w:jc w:val="center"/>
        <w:rPr>
          <w:b/>
          <w:bCs/>
          <w:smallCaps/>
          <w:color w:val="000000"/>
        </w:rPr>
      </w:pPr>
      <w:r>
        <w:rPr>
          <w:b/>
          <w:bCs/>
          <w:color w:val="000000"/>
        </w:rPr>
        <w:t>ПОЗНАВАТЕЛЬНОЕ РАЗВИТИЕ</w:t>
      </w:r>
    </w:p>
    <w:p w:rsidR="00E02DFE" w:rsidRDefault="00E02DFE" w:rsidP="00E02DFE">
      <w:pPr>
        <w:shd w:val="clear" w:color="auto" w:fill="FFFFFF"/>
        <w:autoSpaceDE w:val="0"/>
        <w:jc w:val="center"/>
        <w:rPr>
          <w:b/>
          <w:bCs/>
          <w:smallCaps/>
          <w:color w:val="000000"/>
        </w:rPr>
      </w:pPr>
      <w:r>
        <w:rPr>
          <w:b/>
          <w:bCs/>
          <w:smallCaps/>
          <w:color w:val="000000"/>
        </w:rPr>
        <w:t>Познание</w:t>
      </w:r>
    </w:p>
    <w:p w:rsidR="00E02DFE" w:rsidRDefault="00E02DFE" w:rsidP="00E02DFE">
      <w:pPr>
        <w:shd w:val="clear" w:color="auto" w:fill="FFFFFF"/>
        <w:autoSpaceDE w:val="0"/>
        <w:rPr>
          <w:b/>
          <w:bCs/>
          <w:smallCaps/>
          <w:color w:val="000000"/>
        </w:rPr>
      </w:pPr>
    </w:p>
    <w:p w:rsidR="00E02DFE" w:rsidRDefault="00E02DFE" w:rsidP="00E02DFE">
      <w:pPr>
        <w:shd w:val="clear" w:color="auto" w:fill="FFFFFF"/>
        <w:autoSpaceDE w:val="0"/>
        <w:ind w:firstLine="708"/>
        <w:rPr>
          <w:color w:val="000000"/>
          <w:sz w:val="22"/>
          <w:szCs w:val="22"/>
        </w:rPr>
      </w:pPr>
      <w:r>
        <w:rPr>
          <w:color w:val="000000"/>
          <w:sz w:val="22"/>
          <w:szCs w:val="22"/>
        </w:rPr>
        <w:t xml:space="preserve">                        ФОРМИРОВАНИЕ ЭЛЕМЕНТАРНЫХ МАТЕМАТИЧЕСКИХ ПРЕДСТАВЛЕНИЙ</w:t>
      </w:r>
    </w:p>
    <w:p w:rsidR="00E02DFE" w:rsidRDefault="00E02DFE" w:rsidP="00E02DFE">
      <w:pPr>
        <w:shd w:val="clear" w:color="auto" w:fill="FFFFFF"/>
        <w:autoSpaceDE w:val="0"/>
        <w:ind w:firstLine="708"/>
        <w:rPr>
          <w:color w:val="000000"/>
          <w:sz w:val="22"/>
          <w:szCs w:val="22"/>
        </w:rPr>
      </w:pPr>
    </w:p>
    <w:p w:rsidR="00E02DFE" w:rsidRDefault="00E02DFE" w:rsidP="00E02DFE">
      <w:pPr>
        <w:shd w:val="clear" w:color="auto" w:fill="FFFFFF"/>
        <w:autoSpaceDE w:val="0"/>
        <w:ind w:firstLine="708"/>
        <w:rPr>
          <w:color w:val="000000"/>
        </w:rPr>
      </w:pPr>
      <w:r>
        <w:rPr>
          <w:b/>
          <w:bCs/>
          <w:color w:val="000000"/>
        </w:rPr>
        <w:t>Пояснительная записка</w:t>
      </w:r>
    </w:p>
    <w:p w:rsidR="00E02DFE" w:rsidRDefault="00E02DFE" w:rsidP="00E02DFE">
      <w:pPr>
        <w:shd w:val="clear" w:color="auto" w:fill="FFFFFF"/>
        <w:autoSpaceDE w:val="0"/>
        <w:ind w:firstLine="708"/>
        <w:rPr>
          <w:color w:val="000000"/>
        </w:rPr>
      </w:pPr>
      <w:r>
        <w:rPr>
          <w:color w:val="000000"/>
        </w:rPr>
        <w:t>Раздел «Формирование элементарных математических представлений» является одной из со</w:t>
      </w:r>
      <w:r>
        <w:rPr>
          <w:color w:val="000000"/>
        </w:rPr>
        <w:softHyphen/>
        <w:t>ставляющих содержания образовательного направления «Познание». Развитие элементарных матема</w:t>
      </w:r>
      <w:r>
        <w:rPr>
          <w:color w:val="000000"/>
        </w:rPr>
        <w:softHyphen/>
        <w:t>тических представлений имеет большое значение в умственном воспитании детей.</w:t>
      </w:r>
    </w:p>
    <w:p w:rsidR="00E02DFE" w:rsidRDefault="00E02DFE" w:rsidP="00E02DFE">
      <w:pPr>
        <w:shd w:val="clear" w:color="auto" w:fill="FFFFFF"/>
        <w:autoSpaceDE w:val="0"/>
        <w:ind w:firstLine="708"/>
        <w:rPr>
          <w:color w:val="000000"/>
        </w:rPr>
      </w:pPr>
      <w:r>
        <w:rPr>
          <w:color w:val="000000"/>
        </w:rPr>
        <w:lastRenderedPageBreak/>
        <w:t>Цель программы по элементарной математике - формирование приемов умственной деятель</w:t>
      </w:r>
      <w:r>
        <w:rPr>
          <w:color w:val="000000"/>
        </w:rPr>
        <w:softHyphen/>
        <w:t>ности, творческого и вариативного мышления на основе привлечения внимания детей к количе</w:t>
      </w:r>
      <w:r>
        <w:rPr>
          <w:color w:val="000000"/>
        </w:rPr>
        <w:softHyphen/>
        <w:t>ственным отношениям предметов и явлений окружающего мира. Реализация цели происходит через решение следующих задач:</w:t>
      </w:r>
    </w:p>
    <w:p w:rsidR="00E02DFE" w:rsidRDefault="00E02DFE" w:rsidP="00E02DFE">
      <w:pPr>
        <w:shd w:val="clear" w:color="auto" w:fill="FFFFFF"/>
        <w:autoSpaceDE w:val="0"/>
        <w:ind w:firstLine="708"/>
        <w:rPr>
          <w:color w:val="000000"/>
        </w:rPr>
      </w:pPr>
      <w:r>
        <w:rPr>
          <w:color w:val="000000"/>
        </w:rPr>
        <w:t>- формирование представления о количестве предметов разного цвета, размера, формы;</w:t>
      </w:r>
    </w:p>
    <w:p w:rsidR="00E02DFE" w:rsidRDefault="00E02DFE" w:rsidP="00E02DFE">
      <w:pPr>
        <w:shd w:val="clear" w:color="auto" w:fill="FFFFFF"/>
        <w:autoSpaceDE w:val="0"/>
        <w:ind w:firstLine="708"/>
        <w:rPr>
          <w:color w:val="000000"/>
        </w:rPr>
      </w:pPr>
      <w:r>
        <w:rPr>
          <w:color w:val="000000"/>
        </w:rPr>
        <w:t>- развитие умения определять равенство или неравенство частей множества;</w:t>
      </w:r>
    </w:p>
    <w:p w:rsidR="00E02DFE" w:rsidRDefault="00E02DFE" w:rsidP="00E02DFE">
      <w:pPr>
        <w:shd w:val="clear" w:color="auto" w:fill="FFFFFF"/>
        <w:autoSpaceDE w:val="0"/>
        <w:ind w:firstLine="708"/>
        <w:rPr>
          <w:color w:val="000000"/>
        </w:rPr>
      </w:pPr>
      <w:r>
        <w:rPr>
          <w:color w:val="000000"/>
        </w:rPr>
        <w:t>- развитие умения отсчитывать предметы из большого количества (на основе наглядности);</w:t>
      </w:r>
    </w:p>
    <w:p w:rsidR="00E02DFE" w:rsidRDefault="00E02DFE" w:rsidP="00E02DFE">
      <w:pPr>
        <w:shd w:val="clear" w:color="auto" w:fill="FFFFFF"/>
        <w:autoSpaceDE w:val="0"/>
        <w:ind w:firstLine="708"/>
        <w:rPr>
          <w:color w:val="000000"/>
        </w:rPr>
      </w:pPr>
      <w:r>
        <w:rPr>
          <w:color w:val="000000"/>
        </w:rPr>
        <w:t>- совершенствование умения сравнивать предметы по величине;</w:t>
      </w:r>
    </w:p>
    <w:p w:rsidR="00E02DFE" w:rsidRDefault="00E02DFE" w:rsidP="00E02DFE">
      <w:pPr>
        <w:shd w:val="clear" w:color="auto" w:fill="FFFFFF"/>
        <w:autoSpaceDE w:val="0"/>
        <w:ind w:firstLine="708"/>
        <w:rPr>
          <w:color w:val="000000"/>
        </w:rPr>
      </w:pPr>
      <w:r>
        <w:rPr>
          <w:color w:val="000000"/>
        </w:rPr>
        <w:t>- расширение представлений о геометрических фигурах;</w:t>
      </w:r>
    </w:p>
    <w:p w:rsidR="00E02DFE" w:rsidRDefault="00E02DFE" w:rsidP="00E02DFE">
      <w:pPr>
        <w:shd w:val="clear" w:color="auto" w:fill="FFFFFF"/>
        <w:autoSpaceDE w:val="0"/>
        <w:ind w:firstLine="708"/>
        <w:rPr>
          <w:color w:val="000000"/>
        </w:rPr>
      </w:pPr>
      <w:r>
        <w:rPr>
          <w:color w:val="000000"/>
        </w:rPr>
        <w:t>- развитие умения ориентироваться в пространстве и во времени.</w:t>
      </w:r>
    </w:p>
    <w:p w:rsidR="00E02DFE" w:rsidRDefault="00E02DFE" w:rsidP="00E02DFE">
      <w:pPr>
        <w:shd w:val="clear" w:color="auto" w:fill="FFFFFF"/>
        <w:autoSpaceDE w:val="0"/>
        <w:ind w:firstLine="708"/>
        <w:rPr>
          <w:color w:val="000000"/>
        </w:rPr>
      </w:pPr>
      <w:r>
        <w:rPr>
          <w:color w:val="000000"/>
        </w:rPr>
        <w:t>Условием успешной реализации программы по элементарной математике является организа</w:t>
      </w:r>
      <w:r>
        <w:rPr>
          <w:color w:val="000000"/>
        </w:rPr>
        <w:softHyphen/>
        <w:t>ция особой предметно-развивающей среды в группах на участке детского сада для прямого дей</w:t>
      </w:r>
      <w:r>
        <w:rPr>
          <w:color w:val="000000"/>
        </w:rPr>
        <w:softHyphen/>
        <w:t>ствия детей со специально подобранными группами предметов и материалами в процессе усвое</w:t>
      </w:r>
      <w:r>
        <w:rPr>
          <w:color w:val="000000"/>
        </w:rPr>
        <w:softHyphen/>
        <w:t>ния математического содержания.</w:t>
      </w:r>
    </w:p>
    <w:p w:rsidR="00E02DFE" w:rsidRDefault="00E02DFE" w:rsidP="00E02DFE">
      <w:pPr>
        <w:shd w:val="clear" w:color="auto" w:fill="FFFFFF"/>
        <w:autoSpaceDE w:val="0"/>
        <w:rPr>
          <w:b/>
          <w:bCs/>
          <w:color w:val="000000"/>
        </w:rPr>
      </w:pPr>
      <w:r>
        <w:rPr>
          <w:color w:val="000000"/>
        </w:rPr>
        <w:t>В средней группе длительность занятия составляет 15-20 минут. В процессе обучения широ</w:t>
      </w:r>
      <w:r>
        <w:rPr>
          <w:color w:val="000000"/>
        </w:rPr>
        <w:softHyphen/>
        <w:t>ко используются дидактические игры.</w:t>
      </w:r>
    </w:p>
    <w:p w:rsidR="00E02DFE" w:rsidRDefault="00E02DFE" w:rsidP="00E02DFE">
      <w:pPr>
        <w:shd w:val="clear" w:color="auto" w:fill="FFFFFF"/>
        <w:autoSpaceDE w:val="0"/>
        <w:ind w:firstLine="708"/>
        <w:rPr>
          <w:color w:val="000000"/>
        </w:rPr>
      </w:pPr>
      <w:r>
        <w:rPr>
          <w:b/>
          <w:bCs/>
          <w:color w:val="000000"/>
        </w:rPr>
        <w:t>К концу года дети пяти лет могут:</w:t>
      </w:r>
    </w:p>
    <w:p w:rsidR="00E02DFE" w:rsidRDefault="00E02DFE" w:rsidP="00E02DFE">
      <w:pPr>
        <w:shd w:val="clear" w:color="auto" w:fill="FFFFFF"/>
        <w:autoSpaceDE w:val="0"/>
        <w:ind w:firstLine="708"/>
        <w:rPr>
          <w:color w:val="000000"/>
        </w:rPr>
      </w:pPr>
      <w:r>
        <w:rPr>
          <w:color w:val="000000"/>
        </w:rPr>
        <w:t>• различать, из каких частей составлена группа предметов, называть их характерные особен</w:t>
      </w:r>
      <w:r>
        <w:rPr>
          <w:color w:val="000000"/>
        </w:rPr>
        <w:softHyphen/>
        <w:t>ности (цвет, форму, величину);</w:t>
      </w:r>
    </w:p>
    <w:p w:rsidR="00E02DFE" w:rsidRDefault="00E02DFE" w:rsidP="00E02DFE">
      <w:pPr>
        <w:shd w:val="clear" w:color="auto" w:fill="FFFFFF"/>
        <w:autoSpaceDE w:val="0"/>
        <w:ind w:firstLine="708"/>
        <w:rPr>
          <w:color w:val="000000"/>
        </w:rPr>
      </w:pPr>
      <w:r>
        <w:rPr>
          <w:color w:val="000000"/>
        </w:rPr>
        <w:t>• считать до 5 (количественный счет), отвечать на вопрос «Сколько всего?»;</w:t>
      </w:r>
    </w:p>
    <w:p w:rsidR="00E02DFE" w:rsidRDefault="00E02DFE" w:rsidP="00E02DFE">
      <w:pPr>
        <w:shd w:val="clear" w:color="auto" w:fill="FFFFFF"/>
        <w:autoSpaceDE w:val="0"/>
        <w:ind w:firstLine="708"/>
        <w:rPr>
          <w:color w:val="000000"/>
        </w:rPr>
      </w:pPr>
      <w:r>
        <w:rPr>
          <w:color w:val="000000"/>
        </w:rPr>
        <w:t>• сравнивать две группы путем поштучного соотнесения предметов (составления пар);</w:t>
      </w:r>
    </w:p>
    <w:p w:rsidR="00E02DFE" w:rsidRDefault="00E02DFE" w:rsidP="00E02DFE">
      <w:pPr>
        <w:shd w:val="clear" w:color="auto" w:fill="FFFFFF"/>
        <w:autoSpaceDE w:val="0"/>
        <w:ind w:firstLine="708"/>
        <w:rPr>
          <w:color w:val="000000"/>
        </w:rPr>
      </w:pPr>
      <w:r>
        <w:rPr>
          <w:color w:val="000000"/>
        </w:rPr>
        <w:t>•  раскладывать 3—5 предметов различной величины (длины, ширины, высоты) в возрастаю</w:t>
      </w:r>
      <w:r>
        <w:rPr>
          <w:color w:val="000000"/>
        </w:rPr>
        <w:softHyphen/>
        <w:t>щем (убывающем) порядке; рассказать о величине каждого предмета в ряду;</w:t>
      </w:r>
    </w:p>
    <w:p w:rsidR="00E02DFE" w:rsidRDefault="00E02DFE" w:rsidP="00E02DFE">
      <w:pPr>
        <w:shd w:val="clear" w:color="auto" w:fill="FFFFFF"/>
        <w:autoSpaceDE w:val="0"/>
        <w:ind w:firstLine="708"/>
        <w:rPr>
          <w:color w:val="000000"/>
        </w:rPr>
      </w:pPr>
      <w:r>
        <w:rPr>
          <w:color w:val="000000"/>
        </w:rPr>
        <w:t>• различать и называть треугольник, круг, квадрат, прямоугольник; шар, куб, цилиндр; знать их характерные отличия;</w:t>
      </w:r>
    </w:p>
    <w:p w:rsidR="00E02DFE" w:rsidRDefault="00E02DFE" w:rsidP="00E02DFE">
      <w:pPr>
        <w:shd w:val="clear" w:color="auto" w:fill="FFFFFF"/>
        <w:autoSpaceDE w:val="0"/>
        <w:ind w:firstLine="708"/>
        <w:rPr>
          <w:color w:val="000000"/>
        </w:rPr>
      </w:pPr>
      <w:r>
        <w:rPr>
          <w:color w:val="000000"/>
        </w:rPr>
        <w:t>• находить в окружающей обстановке предметы, похожие на знакомые фигуры;</w:t>
      </w:r>
    </w:p>
    <w:p w:rsidR="00E02DFE" w:rsidRDefault="00E02DFE" w:rsidP="00E02DFE">
      <w:pPr>
        <w:shd w:val="clear" w:color="auto" w:fill="FFFFFF"/>
        <w:autoSpaceDE w:val="0"/>
        <w:ind w:firstLine="708"/>
        <w:rPr>
          <w:color w:val="000000"/>
        </w:rPr>
      </w:pPr>
      <w:r>
        <w:rPr>
          <w:color w:val="000000"/>
        </w:rPr>
        <w:t>• определять направление движения от себя (направо, налево, вперед, назад, вверх, вниз);</w:t>
      </w:r>
    </w:p>
    <w:p w:rsidR="00E02DFE" w:rsidRDefault="00E02DFE" w:rsidP="00E02DFE">
      <w:pPr>
        <w:shd w:val="clear" w:color="auto" w:fill="FFFFFF"/>
        <w:autoSpaceDE w:val="0"/>
        <w:ind w:firstLine="708"/>
        <w:rPr>
          <w:color w:val="000000"/>
        </w:rPr>
      </w:pPr>
      <w:r>
        <w:rPr>
          <w:color w:val="000000"/>
        </w:rPr>
        <w:t>• различать левую и правую руки;</w:t>
      </w:r>
    </w:p>
    <w:p w:rsidR="00E02DFE" w:rsidRDefault="00E02DFE" w:rsidP="00E02DFE">
      <w:pPr>
        <w:ind w:firstLine="708"/>
        <w:rPr>
          <w:b/>
          <w:color w:val="000000"/>
          <w:sz w:val="20"/>
          <w:szCs w:val="20"/>
        </w:rPr>
      </w:pPr>
      <w:r>
        <w:rPr>
          <w:color w:val="000000"/>
        </w:rPr>
        <w:t>• определять части суток.</w:t>
      </w:r>
    </w:p>
    <w:p w:rsidR="00E02DFE" w:rsidRDefault="00E02DFE" w:rsidP="00E02DFE">
      <w:pPr>
        <w:shd w:val="clear" w:color="auto" w:fill="FFFFFF"/>
        <w:autoSpaceDE w:val="0"/>
        <w:rPr>
          <w:b/>
          <w:bCs/>
          <w:color w:val="000000"/>
        </w:rPr>
      </w:pPr>
    </w:p>
    <w:p w:rsidR="00E02DFE" w:rsidRDefault="00E02DFE" w:rsidP="00E02DFE">
      <w:pPr>
        <w:shd w:val="clear" w:color="auto" w:fill="FFFFFF"/>
        <w:autoSpaceDE w:val="0"/>
        <w:jc w:val="center"/>
      </w:pPr>
      <w:r>
        <w:rPr>
          <w:b/>
          <w:bCs/>
          <w:color w:val="000000"/>
        </w:rPr>
        <w:t>ФОРМИРОВАНИЕ ЦЕЛОСТНОЙ КАРТИНЫ МИРА, РАСШИРЕНИЕ КРУГОЗОРА. РАЗВИТИЕ ПОЗНАВАТЕЛЬНО-ИССЛЕДОВАТЕЛЬСКОЙ ДЕЯТЕЛЬНОСТИ</w:t>
      </w:r>
    </w:p>
    <w:p w:rsidR="00E02DFE" w:rsidRDefault="00E02DFE" w:rsidP="00E02DFE">
      <w:pPr>
        <w:shd w:val="clear" w:color="auto" w:fill="FFFFFF"/>
        <w:autoSpaceDE w:val="0"/>
        <w:ind w:firstLine="708"/>
        <w:jc w:val="center"/>
        <w:rPr>
          <w:color w:val="000000"/>
        </w:rPr>
      </w:pPr>
    </w:p>
    <w:p w:rsidR="00E02DFE" w:rsidRDefault="00E02DFE" w:rsidP="00E02DFE">
      <w:pPr>
        <w:shd w:val="clear" w:color="auto" w:fill="FFFFFF"/>
        <w:autoSpaceDE w:val="0"/>
        <w:ind w:firstLine="708"/>
        <w:rPr>
          <w:color w:val="000000"/>
        </w:rPr>
      </w:pPr>
      <w:r>
        <w:rPr>
          <w:color w:val="000000"/>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Pr>
          <w:color w:val="000000"/>
        </w:rPr>
        <w:softHyphen/>
        <w:t>щие части: предметное окружение, явления общественной жизни, мир природы.</w:t>
      </w:r>
      <w:r>
        <w:rPr>
          <w:rFonts w:ascii="Arial" w:eastAsia="Arial" w:hAnsi="Arial" w:cs="Arial"/>
          <w:color w:val="000000"/>
          <w:sz w:val="12"/>
          <w:szCs w:val="12"/>
        </w:rPr>
        <w:t xml:space="preserve">                                                                                                                                             </w:t>
      </w:r>
      <w:r>
        <w:rPr>
          <w:rFonts w:ascii="Arial" w:eastAsia="Arial" w:hAnsi="Arial" w:cs="Arial"/>
          <w:i/>
          <w:iCs/>
          <w:color w:val="000000"/>
          <w:sz w:val="12"/>
          <w:szCs w:val="12"/>
        </w:rPr>
        <w:t xml:space="preserve">                                                                                                                                    </w:t>
      </w:r>
    </w:p>
    <w:p w:rsidR="00E02DFE" w:rsidRDefault="00E02DFE" w:rsidP="00E02DFE">
      <w:pPr>
        <w:shd w:val="clear" w:color="auto" w:fill="FFFFFF"/>
        <w:autoSpaceDE w:val="0"/>
        <w:ind w:firstLine="708"/>
        <w:rPr>
          <w:color w:val="000000"/>
        </w:rPr>
      </w:pPr>
      <w:r>
        <w:rPr>
          <w:color w:val="000000"/>
        </w:rPr>
        <w:t>Каждая составляющая часть раздела рабочей программы имеет свою базовую основу.</w:t>
      </w:r>
    </w:p>
    <w:p w:rsidR="00E02DFE" w:rsidRDefault="00E02DFE" w:rsidP="00E02DFE">
      <w:pPr>
        <w:shd w:val="clear" w:color="auto" w:fill="FFFFFF"/>
        <w:autoSpaceDE w:val="0"/>
        <w:ind w:firstLine="708"/>
        <w:rPr>
          <w:color w:val="000000"/>
        </w:rPr>
      </w:pPr>
      <w:r>
        <w:rPr>
          <w:color w:val="000000"/>
        </w:rPr>
        <w:t>Введение в предметный мир предполагает формирование представлении о предмете как та</w:t>
      </w:r>
      <w:r>
        <w:rPr>
          <w:color w:val="000000"/>
        </w:rPr>
        <w:softHyphen/>
        <w:t>ковом и как о творении человеческой мысли и результатов деятельности.</w:t>
      </w:r>
    </w:p>
    <w:p w:rsidR="00E02DFE" w:rsidRDefault="00E02DFE" w:rsidP="00E02DFE">
      <w:pPr>
        <w:shd w:val="clear" w:color="auto" w:fill="FFFFFF"/>
        <w:autoSpaceDE w:val="0"/>
        <w:ind w:firstLine="708"/>
        <w:rPr>
          <w:color w:val="000000"/>
        </w:rPr>
      </w:pPr>
      <w:r>
        <w:rPr>
          <w:color w:val="000000"/>
        </w:rPr>
        <w:t>В ознакомлении детей с явлениями общественной жизни стержневой темой является жизни и труд людей.</w:t>
      </w:r>
    </w:p>
    <w:p w:rsidR="00E02DFE" w:rsidRDefault="00E02DFE" w:rsidP="00E02DFE">
      <w:pPr>
        <w:shd w:val="clear" w:color="auto" w:fill="FFFFFF"/>
        <w:autoSpaceDE w:val="0"/>
        <w:ind w:firstLine="708"/>
        <w:rPr>
          <w:color w:val="000000"/>
        </w:rPr>
      </w:pPr>
      <w:r>
        <w:rPr>
          <w:color w:val="000000"/>
        </w:rPr>
        <w:t>В основе приобщения к миру природы лежит помощь ребенку в осознании себя как активно</w:t>
      </w:r>
      <w:r>
        <w:rPr>
          <w:color w:val="000000"/>
        </w:rPr>
        <w:softHyphen/>
        <w:t>го субъекта природы.</w:t>
      </w:r>
    </w:p>
    <w:p w:rsidR="00E02DFE" w:rsidRDefault="00E02DFE" w:rsidP="00E02DFE">
      <w:pPr>
        <w:shd w:val="clear" w:color="auto" w:fill="FFFFFF"/>
        <w:autoSpaceDE w:val="0"/>
        <w:ind w:firstLine="708"/>
        <w:rPr>
          <w:color w:val="000000"/>
        </w:rPr>
      </w:pPr>
      <w:r>
        <w:rPr>
          <w:color w:val="000000"/>
        </w:rPr>
        <w:t>Цель раздела - расширять представления детей об окружающем мире.</w:t>
      </w:r>
    </w:p>
    <w:p w:rsidR="00E02DFE" w:rsidRDefault="00E02DFE" w:rsidP="00E02DFE">
      <w:pPr>
        <w:shd w:val="clear" w:color="auto" w:fill="FFFFFF"/>
        <w:autoSpaceDE w:val="0"/>
        <w:ind w:firstLine="708"/>
        <w:rPr>
          <w:color w:val="000000"/>
        </w:rPr>
      </w:pPr>
      <w:r>
        <w:rPr>
          <w:color w:val="000000"/>
        </w:rPr>
        <w:t>Реализация цели происходит через решение следующих задач:</w:t>
      </w:r>
    </w:p>
    <w:p w:rsidR="00E02DFE" w:rsidRDefault="00E02DFE" w:rsidP="00E02DFE">
      <w:pPr>
        <w:shd w:val="clear" w:color="auto" w:fill="FFFFFF"/>
        <w:autoSpaceDE w:val="0"/>
        <w:ind w:firstLine="708"/>
        <w:rPr>
          <w:color w:val="000000"/>
        </w:rPr>
      </w:pPr>
      <w:r>
        <w:rPr>
          <w:color w:val="000000"/>
        </w:rPr>
        <w:t>- формирование умения сравнивать и группировать предметы окружающего мира по их при</w:t>
      </w:r>
      <w:r>
        <w:rPr>
          <w:color w:val="000000"/>
        </w:rPr>
        <w:softHyphen/>
        <w:t>знакам (цвет, форма, величина, вес);</w:t>
      </w:r>
    </w:p>
    <w:p w:rsidR="00E02DFE" w:rsidRDefault="00E02DFE" w:rsidP="00E02DFE">
      <w:pPr>
        <w:shd w:val="clear" w:color="auto" w:fill="FFFFFF"/>
        <w:autoSpaceDE w:val="0"/>
        <w:ind w:firstLine="708"/>
        <w:rPr>
          <w:color w:val="000000"/>
        </w:rPr>
      </w:pPr>
      <w:r>
        <w:rPr>
          <w:color w:val="000000"/>
        </w:rPr>
        <w:t>- уточнение, систематизация и углубление знаний о материалах, из которых сделаны предме</w:t>
      </w:r>
      <w:r>
        <w:rPr>
          <w:color w:val="000000"/>
        </w:rPr>
        <w:softHyphen/>
        <w:t>ты, об их свойствах и качествах;</w:t>
      </w:r>
    </w:p>
    <w:p w:rsidR="00E02DFE" w:rsidRDefault="00E02DFE" w:rsidP="00E02DFE">
      <w:pPr>
        <w:shd w:val="clear" w:color="auto" w:fill="FFFFFF"/>
        <w:autoSpaceDE w:val="0"/>
        <w:ind w:firstLine="708"/>
        <w:rPr>
          <w:color w:val="000000"/>
        </w:rPr>
      </w:pPr>
      <w:r>
        <w:rPr>
          <w:color w:val="000000"/>
        </w:rPr>
        <w:t>- формирование представлений о видах человеческого труда и профессиях;</w:t>
      </w:r>
    </w:p>
    <w:p w:rsidR="00E02DFE" w:rsidRDefault="00E02DFE" w:rsidP="00E02DFE">
      <w:pPr>
        <w:shd w:val="clear" w:color="auto" w:fill="FFFFFF"/>
        <w:autoSpaceDE w:val="0"/>
        <w:ind w:firstLine="708"/>
        <w:rPr>
          <w:color w:val="000000"/>
        </w:rPr>
      </w:pPr>
      <w:r>
        <w:rPr>
          <w:color w:val="000000"/>
        </w:rPr>
        <w:lastRenderedPageBreak/>
        <w:t>- развитие интереса к миру природы;</w:t>
      </w:r>
    </w:p>
    <w:p w:rsidR="00E02DFE" w:rsidRDefault="00E02DFE" w:rsidP="00E02DFE">
      <w:pPr>
        <w:shd w:val="clear" w:color="auto" w:fill="FFFFFF"/>
        <w:autoSpaceDE w:val="0"/>
        <w:ind w:firstLine="708"/>
        <w:rPr>
          <w:color w:val="000000"/>
        </w:rPr>
      </w:pPr>
      <w:r>
        <w:rPr>
          <w:color w:val="000000"/>
        </w:rPr>
        <w:t>- развитие умений правильно взаимодействовать с природой;</w:t>
      </w:r>
    </w:p>
    <w:p w:rsidR="00E02DFE" w:rsidRDefault="00E02DFE" w:rsidP="00E02DFE">
      <w:pPr>
        <w:shd w:val="clear" w:color="auto" w:fill="FFFFFF"/>
        <w:autoSpaceDE w:val="0"/>
        <w:ind w:firstLine="708"/>
        <w:rPr>
          <w:color w:val="000000"/>
        </w:rPr>
      </w:pPr>
      <w:r>
        <w:rPr>
          <w:color w:val="000000"/>
        </w:rPr>
        <w:t>- формирование представлений о причинно-следственных связях внутри природного ком</w:t>
      </w:r>
      <w:r>
        <w:rPr>
          <w:color w:val="000000"/>
        </w:rPr>
        <w:softHyphen/>
        <w:t>плекса;</w:t>
      </w:r>
    </w:p>
    <w:p w:rsidR="00E02DFE" w:rsidRDefault="00E02DFE" w:rsidP="00E02DFE">
      <w:pPr>
        <w:shd w:val="clear" w:color="auto" w:fill="FFFFFF"/>
        <w:autoSpaceDE w:val="0"/>
        <w:ind w:firstLine="708"/>
        <w:rPr>
          <w:color w:val="000000"/>
        </w:rPr>
      </w:pPr>
      <w:r>
        <w:rPr>
          <w:color w:val="000000"/>
        </w:rPr>
        <w:t>- развитие эмоционально-доброжелательного отношения к живым объектам природы в про</w:t>
      </w:r>
      <w:r>
        <w:rPr>
          <w:color w:val="000000"/>
        </w:rPr>
        <w:softHyphen/>
        <w:t>цессе общения с ними;</w:t>
      </w:r>
    </w:p>
    <w:p w:rsidR="00E02DFE" w:rsidRDefault="00E02DFE" w:rsidP="00E02DFE">
      <w:pPr>
        <w:shd w:val="clear" w:color="auto" w:fill="FFFFFF"/>
        <w:autoSpaceDE w:val="0"/>
        <w:ind w:firstLine="708"/>
        <w:rPr>
          <w:color w:val="000000"/>
        </w:rPr>
      </w:pPr>
      <w:r>
        <w:rPr>
          <w:color w:val="000000"/>
        </w:rPr>
        <w:t>- развитие осознанного отношения к себе, как к активному субъекту окружающего мира;</w:t>
      </w:r>
    </w:p>
    <w:p w:rsidR="00E02DFE" w:rsidRDefault="00E02DFE" w:rsidP="00E02DFE">
      <w:pPr>
        <w:shd w:val="clear" w:color="auto" w:fill="FFFFFF"/>
        <w:autoSpaceDE w:val="0"/>
        <w:ind w:firstLine="708"/>
        <w:rPr>
          <w:color w:val="000000"/>
        </w:rPr>
      </w:pPr>
      <w:r>
        <w:rPr>
          <w:color w:val="000000"/>
        </w:rPr>
        <w:t>- формирование привычки рационально использовать природные ресурсы.</w:t>
      </w:r>
    </w:p>
    <w:p w:rsidR="00E02DFE" w:rsidRPr="005D0548" w:rsidRDefault="00E02DFE" w:rsidP="00E02DFE">
      <w:pPr>
        <w:shd w:val="clear" w:color="auto" w:fill="FFFFFF"/>
        <w:autoSpaceDE w:val="0"/>
        <w:ind w:firstLine="708"/>
        <w:rPr>
          <w:b/>
          <w:color w:val="000000"/>
        </w:rPr>
      </w:pPr>
      <w:r w:rsidRPr="005D0548">
        <w:rPr>
          <w:b/>
          <w:color w:val="000000"/>
        </w:rPr>
        <w:t>Целевые ориентиры:</w:t>
      </w:r>
    </w:p>
    <w:p w:rsidR="00E02DFE" w:rsidRDefault="00E02DFE" w:rsidP="00E02DFE">
      <w:pPr>
        <w:shd w:val="clear" w:color="auto" w:fill="FFFFFF"/>
        <w:autoSpaceDE w:val="0"/>
        <w:ind w:firstLine="708"/>
        <w:rPr>
          <w:color w:val="000000"/>
        </w:rPr>
      </w:pPr>
      <w:r>
        <w:rPr>
          <w:color w:val="000000"/>
        </w:rPr>
        <w:t>•   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Pr>
          <w:color w:val="000000"/>
        </w:rPr>
        <w:softHyphen/>
        <w:t>дования;</w:t>
      </w:r>
    </w:p>
    <w:p w:rsidR="00E02DFE" w:rsidRDefault="00E02DFE" w:rsidP="00E02DFE">
      <w:pPr>
        <w:shd w:val="clear" w:color="auto" w:fill="FFFFFF"/>
        <w:autoSpaceDE w:val="0"/>
        <w:ind w:firstLine="708"/>
        <w:rPr>
          <w:color w:val="000000"/>
        </w:rPr>
      </w:pPr>
      <w:r>
        <w:rPr>
          <w:color w:val="000000"/>
        </w:rPr>
        <w:t>• проявлять интерес к предметам и явлениям, которые они не имели (не имеют) возможности видеть;</w:t>
      </w:r>
    </w:p>
    <w:p w:rsidR="00E02DFE" w:rsidRDefault="00E02DFE" w:rsidP="00E02DFE">
      <w:pPr>
        <w:shd w:val="clear" w:color="auto" w:fill="FFFFFF"/>
        <w:autoSpaceDE w:val="0"/>
        <w:ind w:firstLine="708"/>
        <w:rPr>
          <w:color w:val="000000"/>
        </w:rPr>
      </w:pPr>
      <w:r>
        <w:rPr>
          <w:color w:val="000000"/>
        </w:rPr>
        <w:t>•  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Pr>
          <w:color w:val="000000"/>
        </w:rPr>
        <w:softHyphen/>
        <w:t>вать взрослых, детей (взрослого, ребенка);</w:t>
      </w:r>
    </w:p>
    <w:p w:rsidR="00E02DFE" w:rsidRDefault="00E02DFE" w:rsidP="00E02DFE">
      <w:pPr>
        <w:shd w:val="clear" w:color="auto" w:fill="FFFFFF"/>
        <w:autoSpaceDE w:val="0"/>
        <w:ind w:firstLine="708"/>
        <w:rPr>
          <w:color w:val="000000"/>
        </w:rPr>
      </w:pPr>
      <w:r>
        <w:rPr>
          <w:color w:val="000000"/>
        </w:rPr>
        <w:t>• составить рассказ о своем родном селе;</w:t>
      </w:r>
    </w:p>
    <w:p w:rsidR="00E02DFE" w:rsidRDefault="00E02DFE" w:rsidP="00E02DFE">
      <w:pPr>
        <w:ind w:firstLine="708"/>
        <w:rPr>
          <w:color w:val="000000"/>
        </w:rPr>
      </w:pPr>
      <w:r>
        <w:rPr>
          <w:color w:val="000000"/>
        </w:rPr>
        <w:t>• рассказывать о желании приобрести в будущем определенную профессию (стать милицио</w:t>
      </w:r>
      <w:r>
        <w:rPr>
          <w:color w:val="000000"/>
        </w:rPr>
        <w:softHyphen/>
        <w:t>нером, пожарным, военным и т. п.);</w:t>
      </w:r>
    </w:p>
    <w:p w:rsidR="00E02DFE" w:rsidRDefault="00E02DFE" w:rsidP="00E02DFE">
      <w:pPr>
        <w:shd w:val="clear" w:color="auto" w:fill="FFFFFF"/>
        <w:autoSpaceDE w:val="0"/>
        <w:ind w:firstLine="708"/>
        <w:rPr>
          <w:color w:val="000000"/>
        </w:rPr>
      </w:pPr>
      <w:r>
        <w:rPr>
          <w:color w:val="000000"/>
        </w:rPr>
        <w:t>• знать о значении денег и пользоваться в игре аналогами денежных купюр;</w:t>
      </w:r>
    </w:p>
    <w:p w:rsidR="00E02DFE" w:rsidRDefault="00E02DFE" w:rsidP="00E02DFE">
      <w:pPr>
        <w:shd w:val="clear" w:color="auto" w:fill="FFFFFF"/>
        <w:autoSpaceDE w:val="0"/>
        <w:ind w:firstLine="708"/>
        <w:rPr>
          <w:color w:val="000000"/>
        </w:rPr>
      </w:pPr>
      <w:r>
        <w:rPr>
          <w:color w:val="000000"/>
        </w:rPr>
        <w:t>•  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E02DFE" w:rsidRDefault="00E02DFE" w:rsidP="00E02DFE">
      <w:pPr>
        <w:shd w:val="clear" w:color="auto" w:fill="FFFFFF"/>
        <w:autoSpaceDE w:val="0"/>
        <w:ind w:firstLine="708"/>
        <w:rPr>
          <w:color w:val="000000"/>
        </w:rPr>
      </w:pPr>
      <w:r>
        <w:rPr>
          <w:color w:val="000000"/>
        </w:rPr>
        <w:t>• рассказать о сезонных изменениях природы.</w:t>
      </w:r>
    </w:p>
    <w:p w:rsidR="00E02DFE" w:rsidRDefault="00E02DFE" w:rsidP="00E02DFE">
      <w:pPr>
        <w:shd w:val="clear" w:color="auto" w:fill="FFFFFF"/>
        <w:autoSpaceDE w:val="0"/>
        <w:ind w:firstLine="708"/>
        <w:rPr>
          <w:color w:val="000000"/>
        </w:rPr>
      </w:pPr>
      <w:r>
        <w:rPr>
          <w:color w:val="000000"/>
        </w:rPr>
        <w:t>Раздел «Развитие познавательно-исследовательской деятельности» также является состав</w:t>
      </w:r>
      <w:r>
        <w:rPr>
          <w:color w:val="000000"/>
        </w:rPr>
        <w:softHyphen/>
        <w:t>ляющей частью образовательного  направления «Познание». Детские исследовательские проекты яв</w:t>
      </w:r>
      <w:r>
        <w:rPr>
          <w:color w:val="000000"/>
        </w:rPr>
        <w:softHyphen/>
        <w:t>ляются эффективным и дидактически оправданным методом обучения. Исследовательская дея</w:t>
      </w:r>
      <w:r>
        <w:rPr>
          <w:color w:val="000000"/>
        </w:rPr>
        <w:softHyphen/>
        <w:t>тельность развивает познавательную активность детей, приучает действовать самостоятельно, планировать работу и доводить её до положительного результата, проявлять инициативу и твор</w:t>
      </w:r>
      <w:r>
        <w:rPr>
          <w:color w:val="000000"/>
        </w:rPr>
        <w:softHyphen/>
        <w:t>чество.</w:t>
      </w:r>
    </w:p>
    <w:p w:rsidR="00E02DFE" w:rsidRDefault="00E02DFE" w:rsidP="00E02DFE">
      <w:pPr>
        <w:shd w:val="clear" w:color="auto" w:fill="FFFFFF"/>
        <w:autoSpaceDE w:val="0"/>
        <w:rPr>
          <w:color w:val="000000"/>
        </w:rPr>
      </w:pPr>
      <w:r>
        <w:rPr>
          <w:color w:val="000000"/>
        </w:rPr>
        <w:t>Основной целью этого раздела является формирование потребности в исследовательской деятельности у детей дошкольного возраста.</w:t>
      </w:r>
    </w:p>
    <w:p w:rsidR="00E02DFE" w:rsidRDefault="00E02DFE" w:rsidP="00E02DFE">
      <w:pPr>
        <w:shd w:val="clear" w:color="auto" w:fill="FFFFFF"/>
        <w:autoSpaceDE w:val="0"/>
        <w:ind w:firstLine="708"/>
        <w:rPr>
          <w:color w:val="000000"/>
        </w:rPr>
      </w:pPr>
      <w:r>
        <w:rPr>
          <w:color w:val="000000"/>
        </w:rPr>
        <w:t>Реализация цели происходит через решение следующих задач:</w:t>
      </w:r>
    </w:p>
    <w:p w:rsidR="00E02DFE" w:rsidRDefault="00E02DFE" w:rsidP="00E02DFE">
      <w:pPr>
        <w:shd w:val="clear" w:color="auto" w:fill="FFFFFF"/>
        <w:autoSpaceDE w:val="0"/>
        <w:ind w:firstLine="708"/>
        <w:rPr>
          <w:color w:val="000000"/>
        </w:rPr>
      </w:pPr>
      <w:r>
        <w:rPr>
          <w:color w:val="000000"/>
        </w:rPr>
        <w:t>- создание методически грамотных условий для детского экспериментирования на занятиях и в самостоятельной творческой деятельности детей;</w:t>
      </w:r>
    </w:p>
    <w:p w:rsidR="00E02DFE" w:rsidRDefault="00E02DFE" w:rsidP="00E02DFE">
      <w:pPr>
        <w:shd w:val="clear" w:color="auto" w:fill="FFFFFF"/>
        <w:autoSpaceDE w:val="0"/>
        <w:ind w:firstLine="708"/>
        <w:rPr>
          <w:color w:val="000000"/>
        </w:rPr>
      </w:pPr>
      <w:r>
        <w:rPr>
          <w:color w:val="000000"/>
        </w:rPr>
        <w:t>- формирование умения оформлять результаты исследовательской деятельности;</w:t>
      </w:r>
    </w:p>
    <w:p w:rsidR="00E02DFE" w:rsidRDefault="00E02DFE" w:rsidP="00E02DFE">
      <w:pPr>
        <w:shd w:val="clear" w:color="auto" w:fill="FFFFFF"/>
        <w:autoSpaceDE w:val="0"/>
        <w:ind w:firstLine="708"/>
        <w:rPr>
          <w:color w:val="000000"/>
        </w:rPr>
      </w:pPr>
      <w:r>
        <w:rPr>
          <w:color w:val="000000"/>
        </w:rPr>
        <w:t>- создание условий для презентации результатов исследовательской деятельности;</w:t>
      </w:r>
    </w:p>
    <w:p w:rsidR="00E02DFE" w:rsidRDefault="00E02DFE" w:rsidP="00E02DFE">
      <w:pPr>
        <w:shd w:val="clear" w:color="auto" w:fill="FFFFFF"/>
        <w:autoSpaceDE w:val="0"/>
        <w:ind w:firstLine="708"/>
        <w:rPr>
          <w:b/>
          <w:bCs/>
          <w:color w:val="000000"/>
        </w:rPr>
      </w:pPr>
      <w:r>
        <w:rPr>
          <w:color w:val="000000"/>
        </w:rPr>
        <w:t>- привлечение родителей к участию в исследовательской деятельности ребёнка.</w:t>
      </w:r>
    </w:p>
    <w:p w:rsidR="00E02DFE" w:rsidRDefault="00E02DFE" w:rsidP="00E02DFE">
      <w:pPr>
        <w:shd w:val="clear" w:color="auto" w:fill="FFFFFF"/>
        <w:autoSpaceDE w:val="0"/>
        <w:ind w:firstLine="708"/>
        <w:rPr>
          <w:color w:val="000000"/>
        </w:rPr>
      </w:pPr>
      <w:r>
        <w:rPr>
          <w:b/>
          <w:bCs/>
          <w:color w:val="000000"/>
        </w:rPr>
        <w:t>Целевые ориентиры:</w:t>
      </w:r>
    </w:p>
    <w:p w:rsidR="00E02DFE" w:rsidRDefault="00E02DFE" w:rsidP="00E02DFE">
      <w:pPr>
        <w:shd w:val="clear" w:color="auto" w:fill="FFFFFF"/>
        <w:autoSpaceDE w:val="0"/>
        <w:ind w:firstLine="708"/>
        <w:rPr>
          <w:color w:val="000000"/>
        </w:rPr>
      </w:pPr>
      <w:r>
        <w:rPr>
          <w:color w:val="000000"/>
        </w:rPr>
        <w:t>• самостоятельно повторить проделанные вместе со взрослыми опыты;</w:t>
      </w:r>
    </w:p>
    <w:p w:rsidR="00E02DFE" w:rsidRDefault="00E02DFE" w:rsidP="00E02DFE">
      <w:pPr>
        <w:shd w:val="clear" w:color="auto" w:fill="FFFFFF"/>
        <w:autoSpaceDE w:val="0"/>
        <w:ind w:firstLine="708"/>
        <w:rPr>
          <w:color w:val="000000"/>
        </w:rPr>
      </w:pPr>
      <w:r>
        <w:rPr>
          <w:color w:val="000000"/>
        </w:rPr>
        <w:t>• составлять план исследовательской работы, делать схемы и зарисовки;</w:t>
      </w:r>
    </w:p>
    <w:p w:rsidR="00E02DFE" w:rsidRDefault="00E02DFE" w:rsidP="00E02DFE">
      <w:pPr>
        <w:ind w:firstLine="708"/>
        <w:rPr>
          <w:color w:val="000000"/>
        </w:rPr>
      </w:pPr>
      <w:r>
        <w:rPr>
          <w:color w:val="000000"/>
        </w:rPr>
        <w:t>•  сопоставлять результаты наблюдений, сравнивать, анализировать, делать выводы и обоб</w:t>
      </w:r>
      <w:r>
        <w:rPr>
          <w:color w:val="000000"/>
        </w:rPr>
        <w:softHyphen/>
        <w:t>щения.</w:t>
      </w:r>
    </w:p>
    <w:p w:rsidR="00E02DFE" w:rsidRDefault="00E02DFE" w:rsidP="00E02DFE">
      <w:pPr>
        <w:ind w:firstLine="708"/>
      </w:pPr>
    </w:p>
    <w:p w:rsidR="00E02DFE" w:rsidRDefault="00E02DFE" w:rsidP="00E02DFE">
      <w:pPr>
        <w:tabs>
          <w:tab w:val="left" w:pos="142"/>
        </w:tabs>
        <w:rPr>
          <w:b/>
          <w:bCs/>
        </w:rPr>
      </w:pPr>
    </w:p>
    <w:p w:rsidR="00E02DFE" w:rsidRDefault="00E02DFE" w:rsidP="00E02DFE">
      <w:pPr>
        <w:shd w:val="clear" w:color="auto" w:fill="FFFFFF"/>
        <w:autoSpaceDE w:val="0"/>
        <w:jc w:val="center"/>
        <w:rPr>
          <w:b/>
          <w:smallCaps/>
          <w:color w:val="000000"/>
        </w:rPr>
      </w:pPr>
      <w:r>
        <w:rPr>
          <w:b/>
          <w:bCs/>
          <w:color w:val="000000"/>
        </w:rPr>
        <w:t>ОБРАЗОВАТЕЛЬНАЯ ОБЛАСТЬ  «ХУДОЖЕСТВЕННО-ЭСТЕТИЧЕСКОЕ РАЗВИТИЕ»</w:t>
      </w:r>
    </w:p>
    <w:p w:rsidR="00E02DFE" w:rsidRDefault="00E02DFE" w:rsidP="00E02DFE">
      <w:pPr>
        <w:shd w:val="clear" w:color="auto" w:fill="FFFFFF"/>
        <w:autoSpaceDE w:val="0"/>
        <w:jc w:val="center"/>
        <w:rPr>
          <w:b/>
          <w:smallCaps/>
          <w:color w:val="000000"/>
        </w:rPr>
      </w:pPr>
      <w:r>
        <w:rPr>
          <w:b/>
          <w:smallCaps/>
          <w:color w:val="000000"/>
        </w:rPr>
        <w:t>Художественное творчество</w:t>
      </w:r>
    </w:p>
    <w:p w:rsidR="00E02DFE" w:rsidRDefault="00E02DFE" w:rsidP="00E02DFE">
      <w:pPr>
        <w:shd w:val="clear" w:color="auto" w:fill="FFFFFF"/>
        <w:autoSpaceDE w:val="0"/>
        <w:jc w:val="center"/>
        <w:rPr>
          <w:b/>
          <w:smallCaps/>
          <w:color w:val="000000"/>
        </w:rPr>
      </w:pPr>
    </w:p>
    <w:p w:rsidR="00E02DFE" w:rsidRDefault="00E02DFE" w:rsidP="00E02DFE">
      <w:pPr>
        <w:shd w:val="clear" w:color="auto" w:fill="FFFFFF"/>
        <w:autoSpaceDE w:val="0"/>
        <w:jc w:val="center"/>
        <w:rPr>
          <w:color w:val="000000"/>
        </w:rPr>
      </w:pPr>
      <w:r>
        <w:rPr>
          <w:b/>
          <w:color w:val="000000"/>
        </w:rPr>
        <w:t>Пояснительная записка</w:t>
      </w:r>
    </w:p>
    <w:p w:rsidR="00E02DFE" w:rsidRDefault="00E02DFE" w:rsidP="00E02DFE">
      <w:pPr>
        <w:shd w:val="clear" w:color="auto" w:fill="FFFFFF"/>
        <w:autoSpaceDE w:val="0"/>
        <w:ind w:firstLine="708"/>
        <w:jc w:val="both"/>
        <w:rPr>
          <w:color w:val="000000"/>
        </w:rPr>
      </w:pPr>
      <w:r>
        <w:rPr>
          <w:color w:val="000000"/>
        </w:rPr>
        <w:lastRenderedPageBreak/>
        <w:t>«Развитие продуктивной деятельности: рисование, лепка, аппликация, художественный труд»</w:t>
      </w:r>
    </w:p>
    <w:p w:rsidR="00E02DFE" w:rsidRDefault="00E02DFE" w:rsidP="00E02DFE">
      <w:pPr>
        <w:shd w:val="clear" w:color="auto" w:fill="FFFFFF"/>
        <w:autoSpaceDE w:val="0"/>
        <w:ind w:firstLine="708"/>
        <w:jc w:val="both"/>
        <w:rPr>
          <w:color w:val="000000"/>
        </w:rPr>
      </w:pPr>
      <w:r>
        <w:rPr>
          <w:color w:val="000000"/>
        </w:rPr>
        <w:t>Содержание направления «Художественное творчество» нацелено на форми</w:t>
      </w:r>
      <w:r>
        <w:rPr>
          <w:color w:val="000000"/>
        </w:rPr>
        <w:softHyphen/>
        <w:t>рование интереса к эстетической стороне окружающей действительности и удовлетворение по</w:t>
      </w:r>
      <w:r>
        <w:rPr>
          <w:color w:val="000000"/>
        </w:rPr>
        <w:softHyphen/>
        <w:t>требности детей дошкольного возраста в самовыражении.</w:t>
      </w:r>
    </w:p>
    <w:p w:rsidR="00E02DFE" w:rsidRDefault="00E02DFE" w:rsidP="00E02DFE">
      <w:pPr>
        <w:shd w:val="clear" w:color="auto" w:fill="FFFFFF"/>
        <w:autoSpaceDE w:val="0"/>
        <w:ind w:firstLine="708"/>
        <w:jc w:val="both"/>
        <w:rPr>
          <w:color w:val="000000"/>
        </w:rPr>
      </w:pPr>
      <w:r>
        <w:rPr>
          <w:color w:val="000000"/>
        </w:rPr>
        <w:t>Основными задачами художественно-эстетического развития являются:</w:t>
      </w:r>
    </w:p>
    <w:p w:rsidR="00E02DFE" w:rsidRDefault="00E02DFE" w:rsidP="00E02DFE">
      <w:pPr>
        <w:shd w:val="clear" w:color="auto" w:fill="FFFFFF"/>
        <w:autoSpaceDE w:val="0"/>
        <w:ind w:firstLine="708"/>
        <w:jc w:val="both"/>
        <w:rPr>
          <w:color w:val="000000"/>
        </w:rPr>
      </w:pPr>
      <w:r>
        <w:rPr>
          <w:color w:val="000000"/>
        </w:rPr>
        <w:t>-  развитие продуктивной деятельности детей (рисование, лепка, аппликация, художествен</w:t>
      </w:r>
      <w:r>
        <w:rPr>
          <w:color w:val="000000"/>
        </w:rPr>
        <w:softHyphen/>
        <w:t>ный труд);</w:t>
      </w:r>
    </w:p>
    <w:p w:rsidR="00E02DFE" w:rsidRDefault="00E02DFE" w:rsidP="00E02DFE">
      <w:pPr>
        <w:shd w:val="clear" w:color="auto" w:fill="FFFFFF"/>
        <w:autoSpaceDE w:val="0"/>
        <w:ind w:firstLine="708"/>
        <w:jc w:val="both"/>
        <w:rPr>
          <w:color w:val="000000"/>
        </w:rPr>
      </w:pPr>
      <w:r>
        <w:rPr>
          <w:color w:val="000000"/>
        </w:rPr>
        <w:t>- развитие детского творчества;</w:t>
      </w:r>
    </w:p>
    <w:p w:rsidR="00E02DFE" w:rsidRDefault="00E02DFE" w:rsidP="00E02DFE">
      <w:pPr>
        <w:shd w:val="clear" w:color="auto" w:fill="FFFFFF"/>
        <w:autoSpaceDE w:val="0"/>
        <w:ind w:firstLine="708"/>
        <w:jc w:val="both"/>
        <w:rPr>
          <w:color w:val="000000"/>
        </w:rPr>
      </w:pPr>
      <w:r>
        <w:rPr>
          <w:color w:val="000000"/>
        </w:rPr>
        <w:t>- приобщение к изобразительному искусству.</w:t>
      </w:r>
    </w:p>
    <w:p w:rsidR="00E02DFE" w:rsidRDefault="00E02DFE" w:rsidP="00E02DFE">
      <w:pPr>
        <w:shd w:val="clear" w:color="auto" w:fill="FFFFFF"/>
        <w:autoSpaceDE w:val="0"/>
        <w:ind w:firstLine="708"/>
        <w:jc w:val="both"/>
        <w:rPr>
          <w:color w:val="000000"/>
        </w:rPr>
      </w:pPr>
      <w:r>
        <w:rPr>
          <w:color w:val="000000"/>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E02DFE" w:rsidRDefault="00E02DFE" w:rsidP="00E02DFE">
      <w:pPr>
        <w:shd w:val="clear" w:color="auto" w:fill="FFFFFF"/>
        <w:autoSpaceDE w:val="0"/>
        <w:ind w:firstLine="708"/>
        <w:jc w:val="both"/>
        <w:rPr>
          <w:color w:val="000000"/>
        </w:rPr>
      </w:pPr>
      <w:r>
        <w:rPr>
          <w:color w:val="000000"/>
        </w:rPr>
        <w:t>1.  Формирование сенсорных процессов, обогащение сенсорного опыта, уточнение и расши</w:t>
      </w:r>
      <w:r>
        <w:rPr>
          <w:color w:val="000000"/>
        </w:rPr>
        <w:softHyphen/>
        <w:t>рение представлений о тех предметах, объектах и явлениях, которые им предстоит изображать.</w:t>
      </w:r>
    </w:p>
    <w:p w:rsidR="00E02DFE" w:rsidRDefault="00E02DFE" w:rsidP="00E02DFE">
      <w:pPr>
        <w:shd w:val="clear" w:color="auto" w:fill="FFFFFF"/>
        <w:autoSpaceDE w:val="0"/>
        <w:ind w:firstLine="708"/>
        <w:jc w:val="both"/>
        <w:rPr>
          <w:color w:val="000000"/>
        </w:rPr>
      </w:pPr>
      <w:r>
        <w:rPr>
          <w:color w:val="000000"/>
        </w:rPr>
        <w:t>2. Учет индивидуальных особенностей детей, их желаний и интересов.</w:t>
      </w:r>
    </w:p>
    <w:p w:rsidR="00E02DFE" w:rsidRDefault="00E02DFE" w:rsidP="00E02DFE">
      <w:pPr>
        <w:shd w:val="clear" w:color="auto" w:fill="FFFFFF"/>
        <w:autoSpaceDE w:val="0"/>
        <w:ind w:firstLine="708"/>
        <w:jc w:val="both"/>
        <w:rPr>
          <w:color w:val="000000"/>
        </w:rPr>
      </w:pPr>
      <w:r>
        <w:rPr>
          <w:color w:val="000000"/>
        </w:rPr>
        <w:t>3.  Использование детских работ в оформлении помещений детского сада, организации разно</w:t>
      </w:r>
      <w:r>
        <w:rPr>
          <w:color w:val="000000"/>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E02DFE" w:rsidRDefault="00E02DFE" w:rsidP="00E02DFE">
      <w:pPr>
        <w:shd w:val="clear" w:color="auto" w:fill="FFFFFF"/>
        <w:autoSpaceDE w:val="0"/>
        <w:ind w:firstLine="708"/>
        <w:jc w:val="both"/>
        <w:rPr>
          <w:color w:val="000000"/>
        </w:rPr>
      </w:pPr>
      <w:r>
        <w:rPr>
          <w:color w:val="000000"/>
        </w:rPr>
        <w:t>4.  Разнообразие тематики детских работ, форм организации занятий (создание индивидуаль</w:t>
      </w:r>
      <w:r>
        <w:rPr>
          <w:color w:val="000000"/>
        </w:rPr>
        <w:softHyphen/>
        <w:t>ных и коллективных композиций), художественных материалов.</w:t>
      </w:r>
    </w:p>
    <w:p w:rsidR="00E02DFE" w:rsidRDefault="00E02DFE" w:rsidP="00E02DFE">
      <w:pPr>
        <w:shd w:val="clear" w:color="auto" w:fill="FFFFFF"/>
        <w:autoSpaceDE w:val="0"/>
        <w:ind w:firstLine="708"/>
        <w:jc w:val="both"/>
        <w:rPr>
          <w:color w:val="000000"/>
        </w:rPr>
      </w:pPr>
      <w:r>
        <w:rPr>
          <w:color w:val="000000"/>
        </w:rPr>
        <w:t>5.  Создание творческой, доброжелательной обстановки в группе, на занятиях по изобразитель</w:t>
      </w:r>
      <w:r>
        <w:rPr>
          <w:color w:val="000000"/>
        </w:rPr>
        <w:softHyphen/>
        <w:t>ной деятельности и в свободной художественной деятельности. Уважение к творчеству детей.</w:t>
      </w:r>
    </w:p>
    <w:p w:rsidR="00E02DFE" w:rsidRDefault="00E02DFE" w:rsidP="00E02DFE">
      <w:pPr>
        <w:shd w:val="clear" w:color="auto" w:fill="FFFFFF"/>
        <w:autoSpaceDE w:val="0"/>
        <w:ind w:firstLine="708"/>
        <w:jc w:val="both"/>
        <w:rPr>
          <w:color w:val="000000"/>
        </w:rPr>
      </w:pPr>
      <w:r>
        <w:rPr>
          <w:color w:val="000000"/>
        </w:rPr>
        <w:t>6. Учет национальных и региональных особенностей при отборе содержания для занятий ри</w:t>
      </w:r>
      <w:r>
        <w:rPr>
          <w:color w:val="000000"/>
        </w:rPr>
        <w:softHyphen/>
        <w:t>сованием, лепкой,аппликацией.</w:t>
      </w:r>
    </w:p>
    <w:p w:rsidR="00E02DFE" w:rsidRDefault="00E02DFE" w:rsidP="00E02DFE">
      <w:pPr>
        <w:shd w:val="clear" w:color="auto" w:fill="FFFFFF"/>
        <w:autoSpaceDE w:val="0"/>
        <w:ind w:firstLine="708"/>
        <w:jc w:val="both"/>
        <w:rPr>
          <w:color w:val="000000"/>
        </w:rPr>
      </w:pPr>
      <w:r>
        <w:rPr>
          <w:color w:val="000000"/>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E02DFE" w:rsidRPr="00865583" w:rsidRDefault="00E02DFE" w:rsidP="00E02DFE">
      <w:pPr>
        <w:shd w:val="clear" w:color="auto" w:fill="FFFFFF"/>
        <w:autoSpaceDE w:val="0"/>
        <w:ind w:firstLine="708"/>
        <w:jc w:val="both"/>
        <w:rPr>
          <w:b/>
          <w:color w:val="000000"/>
        </w:rPr>
      </w:pPr>
      <w:r w:rsidRPr="00865583">
        <w:rPr>
          <w:b/>
          <w:color w:val="000000"/>
        </w:rPr>
        <w:t>Целевые ориентиры:</w:t>
      </w:r>
    </w:p>
    <w:p w:rsidR="00E02DFE" w:rsidRDefault="00E02DFE" w:rsidP="00E02DFE">
      <w:pPr>
        <w:shd w:val="clear" w:color="auto" w:fill="FFFFFF"/>
        <w:autoSpaceDE w:val="0"/>
        <w:ind w:firstLine="708"/>
        <w:jc w:val="both"/>
        <w:rPr>
          <w:i/>
          <w:iCs/>
          <w:color w:val="000000"/>
        </w:rPr>
      </w:pPr>
      <w:r>
        <w:rPr>
          <w:color w:val="000000"/>
        </w:rPr>
        <w:t>•  выделять выразительные средства дымковской и филимоновской игрушки, проявлять инте</w:t>
      </w:r>
      <w:r>
        <w:rPr>
          <w:color w:val="000000"/>
        </w:rPr>
        <w:softHyphen/>
        <w:t>рес к книжным иллюстрациям.</w:t>
      </w:r>
    </w:p>
    <w:p w:rsidR="00E02DFE" w:rsidRDefault="00E02DFE" w:rsidP="00E02DFE">
      <w:pPr>
        <w:shd w:val="clear" w:color="auto" w:fill="FFFFFF"/>
        <w:autoSpaceDE w:val="0"/>
        <w:ind w:firstLine="708"/>
        <w:jc w:val="both"/>
        <w:rPr>
          <w:color w:val="000000"/>
        </w:rPr>
      </w:pPr>
      <w:r>
        <w:rPr>
          <w:i/>
          <w:iCs/>
          <w:color w:val="000000"/>
        </w:rPr>
        <w:t>В рисовании</w:t>
      </w:r>
    </w:p>
    <w:p w:rsidR="00E02DFE" w:rsidRDefault="00E02DFE" w:rsidP="00E02DFE">
      <w:pPr>
        <w:shd w:val="clear" w:color="auto" w:fill="FFFFFF"/>
        <w:autoSpaceDE w:val="0"/>
        <w:ind w:firstLine="708"/>
        <w:jc w:val="both"/>
        <w:rPr>
          <w:color w:val="000000"/>
        </w:rPr>
      </w:pPr>
      <w:r>
        <w:rPr>
          <w:color w:val="000000"/>
        </w:rPr>
        <w:t>•  изображать предметы и явления, используя умение передавать их выразительно путем соз</w:t>
      </w:r>
      <w:r>
        <w:rPr>
          <w:color w:val="000000"/>
        </w:rPr>
        <w:softHyphen/>
        <w:t>дания отчетливых форм, подбора цвета, аккуратного закрашивания, использования разных мате</w:t>
      </w:r>
      <w:r>
        <w:rPr>
          <w:color w:val="000000"/>
        </w:rPr>
        <w:softHyphen/>
        <w:t>риалов: карандашей, красок (гуашь), фломастеров, цветных жирных мелков и др.;</w:t>
      </w:r>
    </w:p>
    <w:p w:rsidR="00E02DFE" w:rsidRDefault="00E02DFE" w:rsidP="00E02DFE">
      <w:pPr>
        <w:shd w:val="clear" w:color="auto" w:fill="FFFFFF"/>
        <w:autoSpaceDE w:val="0"/>
        <w:ind w:firstLine="708"/>
        <w:jc w:val="both"/>
        <w:rPr>
          <w:color w:val="000000"/>
          <w:sz w:val="22"/>
          <w:szCs w:val="22"/>
        </w:rPr>
      </w:pPr>
      <w:r>
        <w:rPr>
          <w:color w:val="000000"/>
        </w:rPr>
        <w:t>•  передавать несложный сюжет, объединяя в рисунке несколько предметов, располагая их на листе в соответствии с содержанием сюжета;</w:t>
      </w:r>
    </w:p>
    <w:p w:rsidR="00E02DFE" w:rsidRDefault="00E02DFE" w:rsidP="00E02DFE">
      <w:pPr>
        <w:shd w:val="clear" w:color="auto" w:fill="FFFFFF"/>
        <w:autoSpaceDE w:val="0"/>
        <w:ind w:firstLine="708"/>
        <w:jc w:val="both"/>
        <w:rPr>
          <w:color w:val="000000"/>
          <w:sz w:val="22"/>
          <w:szCs w:val="22"/>
        </w:rPr>
      </w:pPr>
      <w:r>
        <w:rPr>
          <w:color w:val="000000"/>
          <w:sz w:val="22"/>
          <w:szCs w:val="22"/>
        </w:rPr>
        <w:t>• украшать силуэты игрушек элементами дымковской и филимоновской росписи. Познакомить с Городецкими изделиями. Развивать умение выделять элементы городецкой</w:t>
      </w:r>
    </w:p>
    <w:p w:rsidR="00E02DFE" w:rsidRDefault="00E02DFE" w:rsidP="00E02DFE">
      <w:pPr>
        <w:jc w:val="both"/>
        <w:rPr>
          <w:i/>
          <w:iCs/>
          <w:color w:val="000000"/>
        </w:rPr>
      </w:pPr>
      <w:r>
        <w:rPr>
          <w:color w:val="000000"/>
          <w:sz w:val="22"/>
          <w:szCs w:val="22"/>
        </w:rPr>
        <w:t>росписи (бутоны, купавки, розаны, листья); видеть, называть цвета, используемые в росписи.</w:t>
      </w:r>
    </w:p>
    <w:p w:rsidR="00E02DFE" w:rsidRDefault="00E02DFE" w:rsidP="00E02DFE">
      <w:pPr>
        <w:shd w:val="clear" w:color="auto" w:fill="FFFFFF"/>
        <w:autoSpaceDE w:val="0"/>
        <w:ind w:firstLine="708"/>
        <w:jc w:val="both"/>
        <w:rPr>
          <w:color w:val="000000"/>
        </w:rPr>
      </w:pPr>
      <w:r>
        <w:rPr>
          <w:i/>
          <w:iCs/>
          <w:color w:val="000000"/>
        </w:rPr>
        <w:t>В лепке</w:t>
      </w:r>
    </w:p>
    <w:p w:rsidR="00E02DFE" w:rsidRDefault="00E02DFE" w:rsidP="00E02DFE">
      <w:pPr>
        <w:shd w:val="clear" w:color="auto" w:fill="FFFFFF"/>
        <w:autoSpaceDE w:val="0"/>
        <w:ind w:firstLine="708"/>
        <w:jc w:val="both"/>
        <w:rPr>
          <w:i/>
          <w:iCs/>
          <w:color w:val="000000"/>
        </w:rPr>
      </w:pPr>
      <w:r>
        <w:rPr>
          <w:color w:val="000000"/>
        </w:rPr>
        <w:t>•  создавать образы разных предметов и игрушек, объединять их в коллективную компози</w:t>
      </w:r>
      <w:r>
        <w:rPr>
          <w:color w:val="000000"/>
        </w:rPr>
        <w:softHyphen/>
        <w:t>цию; использовать все многообразие усвоенных приемов.</w:t>
      </w:r>
    </w:p>
    <w:p w:rsidR="00E02DFE" w:rsidRDefault="00E02DFE" w:rsidP="00E02DFE">
      <w:pPr>
        <w:shd w:val="clear" w:color="auto" w:fill="FFFFFF"/>
        <w:autoSpaceDE w:val="0"/>
        <w:ind w:firstLine="708"/>
        <w:jc w:val="both"/>
        <w:rPr>
          <w:color w:val="000000"/>
        </w:rPr>
      </w:pPr>
      <w:r>
        <w:rPr>
          <w:i/>
          <w:iCs/>
          <w:color w:val="000000"/>
        </w:rPr>
        <w:t>В аппликации</w:t>
      </w:r>
    </w:p>
    <w:p w:rsidR="00E02DFE" w:rsidRDefault="00E02DFE" w:rsidP="00E02DFE">
      <w:pPr>
        <w:shd w:val="clear" w:color="auto" w:fill="FFFFFF"/>
        <w:autoSpaceDE w:val="0"/>
        <w:ind w:firstLine="708"/>
        <w:jc w:val="both"/>
        <w:rPr>
          <w:color w:val="000000"/>
        </w:rPr>
      </w:pPr>
      <w:r>
        <w:rPr>
          <w:color w:val="000000"/>
        </w:rPr>
        <w:t>• правильно держать ножницы и резать ими по прямой, по диагонали (квадрат и прямоуголь</w:t>
      </w:r>
      <w:r>
        <w:rPr>
          <w:color w:val="000000"/>
        </w:rPr>
        <w:softHyphen/>
        <w:t>ник), вырезать круг из квадрата, овал - из прямоугольника, плавно срезать и закруглять углы;</w:t>
      </w:r>
    </w:p>
    <w:p w:rsidR="00E02DFE" w:rsidRDefault="00E02DFE" w:rsidP="00E02DFE">
      <w:pPr>
        <w:shd w:val="clear" w:color="auto" w:fill="FFFFFF"/>
        <w:autoSpaceDE w:val="0"/>
        <w:ind w:firstLine="708"/>
        <w:jc w:val="both"/>
        <w:rPr>
          <w:color w:val="000000"/>
        </w:rPr>
      </w:pPr>
      <w:r>
        <w:rPr>
          <w:color w:val="000000"/>
        </w:rPr>
        <w:t>• аккуратно наклеивать изображения предметов, состоящих из нескольких частей;</w:t>
      </w:r>
    </w:p>
    <w:p w:rsidR="00E02DFE" w:rsidRDefault="00E02DFE" w:rsidP="00E02DFE">
      <w:pPr>
        <w:shd w:val="clear" w:color="auto" w:fill="FFFFFF"/>
        <w:autoSpaceDE w:val="0"/>
        <w:ind w:firstLine="708"/>
        <w:jc w:val="both"/>
        <w:rPr>
          <w:color w:val="000000"/>
        </w:rPr>
      </w:pPr>
      <w:r>
        <w:rPr>
          <w:color w:val="000000"/>
        </w:rPr>
        <w:lastRenderedPageBreak/>
        <w:t>• подбирать цвета в соответствии с цветом предметов или по собственному желанию;</w:t>
      </w:r>
    </w:p>
    <w:p w:rsidR="00E02DFE" w:rsidRPr="008D7B32" w:rsidRDefault="00E02DFE" w:rsidP="00E02DFE">
      <w:pPr>
        <w:shd w:val="clear" w:color="auto" w:fill="FFFFFF"/>
        <w:autoSpaceDE w:val="0"/>
        <w:ind w:firstLine="708"/>
        <w:jc w:val="both"/>
        <w:rPr>
          <w:color w:val="000000"/>
        </w:rPr>
      </w:pPr>
      <w:r>
        <w:rPr>
          <w:color w:val="000000"/>
        </w:rPr>
        <w:t>• составлять узоры из растительных форм и геометрических фигур.</w:t>
      </w:r>
    </w:p>
    <w:p w:rsidR="001F20A5" w:rsidRPr="00715283" w:rsidRDefault="001F20A5" w:rsidP="001F20A5">
      <w:pPr>
        <w:shd w:val="clear" w:color="auto" w:fill="FFFFFF"/>
        <w:autoSpaceDE w:val="0"/>
        <w:jc w:val="center"/>
        <w:rPr>
          <w:b/>
          <w:sz w:val="28"/>
          <w:szCs w:val="28"/>
        </w:rPr>
      </w:pPr>
      <w:r w:rsidRPr="00715283">
        <w:rPr>
          <w:b/>
          <w:sz w:val="28"/>
          <w:szCs w:val="28"/>
        </w:rPr>
        <w:t xml:space="preserve"> «Развитие продуктивной деятельности: конструирование»</w:t>
      </w:r>
    </w:p>
    <w:p w:rsidR="001F20A5" w:rsidRPr="007929C6" w:rsidRDefault="001F20A5" w:rsidP="001F20A5">
      <w:pPr>
        <w:shd w:val="clear" w:color="auto" w:fill="FFFFFF"/>
        <w:autoSpaceDE w:val="0"/>
        <w:ind w:firstLine="709"/>
        <w:jc w:val="both"/>
      </w:pPr>
      <w:r w:rsidRPr="007929C6">
        <w:t>Ребенок на пятом году жизни достаточно самостоятельный и инициативный. Основные достижения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предъявляемых воспитателем (последовательность операций, использование разных способов конструирования), проявляет желание овладеть теми или иными навыками и охотно упражняться в конструировании. Ребенок уже в состоянии устанавливать понятные ему причинно-следственные отношения. У него быстро совершенствуются все психические процессы, и особенно память.</w:t>
      </w:r>
    </w:p>
    <w:p w:rsidR="001F20A5" w:rsidRPr="007929C6" w:rsidRDefault="001F20A5" w:rsidP="001F20A5">
      <w:pPr>
        <w:shd w:val="clear" w:color="auto" w:fill="FFFFFF"/>
        <w:autoSpaceDE w:val="0"/>
        <w:ind w:firstLine="709"/>
        <w:jc w:val="both"/>
      </w:pPr>
      <w:r w:rsidRPr="007929C6">
        <w:t>В силу психологических и физиологических особенностей детей данного возраста и согласно принципу интеграции образовательных областей, продуктивная деятельность,  наиболее полно будет реализована в следующем варианте: рисование, лепка, аппликация и конструирование..</w:t>
      </w:r>
    </w:p>
    <w:p w:rsidR="001F20A5" w:rsidRPr="007929C6" w:rsidRDefault="001F20A5" w:rsidP="001F20A5">
      <w:pPr>
        <w:shd w:val="clear" w:color="auto" w:fill="FFFFFF"/>
        <w:autoSpaceDE w:val="0"/>
        <w:ind w:firstLine="709"/>
        <w:jc w:val="both"/>
      </w:pPr>
      <w:r w:rsidRPr="007929C6">
        <w:t>Правильное руководство детской деятельностью позволяет педагогу преодолевать трудности и вести целенаправленную работу по развитию художественно-творческих способностей дошкольников.</w:t>
      </w:r>
    </w:p>
    <w:p w:rsidR="001F20A5" w:rsidRPr="007929C6" w:rsidRDefault="001F20A5" w:rsidP="001F20A5">
      <w:pPr>
        <w:shd w:val="clear" w:color="auto" w:fill="FFFFFF"/>
        <w:autoSpaceDE w:val="0"/>
        <w:ind w:firstLine="709"/>
        <w:jc w:val="both"/>
      </w:pPr>
      <w:r w:rsidRPr="007929C6">
        <w:t>Целевые ориентиры  по конструированию к концу пятого года:</w:t>
      </w:r>
    </w:p>
    <w:p w:rsidR="001F20A5" w:rsidRPr="007929C6" w:rsidRDefault="001F20A5" w:rsidP="001F20A5">
      <w:pPr>
        <w:shd w:val="clear" w:color="auto" w:fill="FFFFFF"/>
        <w:autoSpaceDE w:val="0"/>
        <w:ind w:firstLine="709"/>
        <w:jc w:val="both"/>
      </w:pPr>
      <w:r w:rsidRPr="007929C6">
        <w:t>• у детей расширяются знания и представления о конструируемых объектах;</w:t>
      </w:r>
    </w:p>
    <w:p w:rsidR="001F20A5" w:rsidRPr="007929C6" w:rsidRDefault="001F20A5" w:rsidP="001F20A5">
      <w:pPr>
        <w:shd w:val="clear" w:color="auto" w:fill="FFFFFF"/>
        <w:autoSpaceDE w:val="0"/>
        <w:ind w:firstLine="709"/>
        <w:jc w:val="both"/>
      </w:pPr>
      <w:r w:rsidRPr="007929C6">
        <w:t>• расширяются представления о деятельности людей, связанных со строительством, созданием техники, предметов, вещей;</w:t>
      </w:r>
    </w:p>
    <w:p w:rsidR="001F20A5" w:rsidRPr="007929C6" w:rsidRDefault="001F20A5" w:rsidP="001F20A5">
      <w:pPr>
        <w:shd w:val="clear" w:color="auto" w:fill="FFFFFF"/>
        <w:autoSpaceDE w:val="0"/>
        <w:ind w:firstLine="709"/>
        <w:jc w:val="both"/>
      </w:pPr>
      <w:r w:rsidRPr="007929C6">
        <w:t>• дети учатся анализировать постройки, конструкции, рисунки;</w:t>
      </w:r>
    </w:p>
    <w:p w:rsidR="001F20A5" w:rsidRPr="007929C6" w:rsidRDefault="001F20A5" w:rsidP="001F20A5">
      <w:pPr>
        <w:shd w:val="clear" w:color="auto" w:fill="FFFFFF"/>
        <w:autoSpaceDE w:val="0"/>
        <w:ind w:firstLine="709"/>
        <w:jc w:val="both"/>
      </w:pPr>
      <w:r w:rsidRPr="007929C6">
        <w:t>•  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1F20A5" w:rsidRPr="007929C6" w:rsidRDefault="001F20A5" w:rsidP="001F20A5">
      <w:pPr>
        <w:shd w:val="clear" w:color="auto" w:fill="FFFFFF"/>
        <w:autoSpaceDE w:val="0"/>
        <w:ind w:firstLine="709"/>
        <w:jc w:val="both"/>
      </w:pPr>
      <w:r w:rsidRPr="007929C6">
        <w:t>•  дети учатся преобразовывать постройки по разным параметрам, сооружать по словесной инструкции;</w:t>
      </w:r>
    </w:p>
    <w:p w:rsidR="001F20A5" w:rsidRPr="007929C6" w:rsidRDefault="001F20A5" w:rsidP="001F20A5">
      <w:pPr>
        <w:shd w:val="clear" w:color="auto" w:fill="FFFFFF"/>
        <w:autoSpaceDE w:val="0"/>
        <w:ind w:firstLine="709"/>
        <w:jc w:val="both"/>
      </w:pPr>
      <w:r w:rsidRPr="007929C6">
        <w:t>•  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1F20A5" w:rsidRPr="007929C6" w:rsidRDefault="001F20A5" w:rsidP="001F20A5">
      <w:pPr>
        <w:shd w:val="clear" w:color="auto" w:fill="FFFFFF"/>
        <w:autoSpaceDE w:val="0"/>
        <w:ind w:firstLine="709"/>
        <w:jc w:val="both"/>
      </w:pPr>
      <w:r w:rsidRPr="007929C6">
        <w:t>• развиваются навыки пространственной ориентации (спереди, сзади, внутри и пр.);</w:t>
      </w:r>
    </w:p>
    <w:p w:rsidR="001F20A5" w:rsidRPr="007929C6" w:rsidRDefault="001F20A5" w:rsidP="001F20A5">
      <w:pPr>
        <w:shd w:val="clear" w:color="auto" w:fill="FFFFFF"/>
        <w:autoSpaceDE w:val="0"/>
        <w:ind w:firstLine="709"/>
        <w:jc w:val="both"/>
      </w:pPr>
      <w:r w:rsidRPr="007929C6">
        <w:t>• дети создают постройки по индивидуальному и совместному замыслу и играют с ними;</w:t>
      </w:r>
    </w:p>
    <w:p w:rsidR="001F20A5" w:rsidRPr="007929C6" w:rsidRDefault="001F20A5" w:rsidP="001F20A5">
      <w:pPr>
        <w:shd w:val="clear" w:color="auto" w:fill="FFFFFF"/>
        <w:autoSpaceDE w:val="0"/>
        <w:ind w:firstLine="709"/>
        <w:jc w:val="both"/>
      </w:pPr>
      <w:r w:rsidRPr="007929C6">
        <w:t>• развивается творчество, изобретательство;</w:t>
      </w:r>
    </w:p>
    <w:p w:rsidR="001F20A5" w:rsidRPr="007929C6" w:rsidRDefault="001F20A5" w:rsidP="001F20A5">
      <w:pPr>
        <w:shd w:val="clear" w:color="auto" w:fill="FFFFFF"/>
        <w:autoSpaceDE w:val="0"/>
        <w:ind w:firstLine="709"/>
        <w:jc w:val="both"/>
      </w:pPr>
      <w:r w:rsidRPr="007929C6">
        <w:t>•  формируется эстетический вкус в гармоничном сочетании элементов при оформлении по¬строек, поделок;</w:t>
      </w:r>
    </w:p>
    <w:p w:rsidR="001F20A5" w:rsidRPr="007929C6" w:rsidRDefault="001F20A5" w:rsidP="001F20A5">
      <w:pPr>
        <w:shd w:val="clear" w:color="auto" w:fill="FFFFFF"/>
        <w:autoSpaceDE w:val="0"/>
        <w:ind w:firstLine="709"/>
        <w:jc w:val="both"/>
      </w:pPr>
      <w:r w:rsidRPr="007929C6">
        <w:t>•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1F20A5" w:rsidRPr="007929C6" w:rsidRDefault="001F20A5" w:rsidP="001F20A5">
      <w:pPr>
        <w:shd w:val="clear" w:color="auto" w:fill="FFFFFF"/>
        <w:autoSpaceDE w:val="0"/>
        <w:ind w:firstLine="709"/>
        <w:jc w:val="both"/>
      </w:pPr>
      <w:r w:rsidRPr="007929C6">
        <w:t>• учатся мастерить элементарные игрушки оригами;</w:t>
      </w:r>
    </w:p>
    <w:p w:rsidR="001F20A5" w:rsidRPr="007929C6" w:rsidRDefault="001F20A5" w:rsidP="001F20A5">
      <w:pPr>
        <w:shd w:val="clear" w:color="auto" w:fill="FFFFFF"/>
        <w:autoSpaceDE w:val="0"/>
        <w:ind w:firstLine="709"/>
        <w:jc w:val="both"/>
      </w:pPr>
      <w:r w:rsidRPr="007929C6">
        <w:t>• упражняются в изготовлении поделок из бросового (коробки) и природного материала;</w:t>
      </w:r>
    </w:p>
    <w:p w:rsidR="001F20A5" w:rsidRPr="007929C6" w:rsidRDefault="001F20A5" w:rsidP="001F20A5">
      <w:pPr>
        <w:shd w:val="clear" w:color="auto" w:fill="FFFFFF"/>
        <w:autoSpaceDE w:val="0"/>
        <w:ind w:firstLine="709"/>
        <w:jc w:val="both"/>
      </w:pPr>
      <w:r w:rsidRPr="007929C6">
        <w:t>• учатся пользоваться ножницами, клеем;</w:t>
      </w:r>
    </w:p>
    <w:p w:rsidR="001F20A5" w:rsidRPr="007929C6" w:rsidRDefault="001F20A5" w:rsidP="001F20A5">
      <w:pPr>
        <w:shd w:val="clear" w:color="auto" w:fill="FFFFFF"/>
        <w:autoSpaceDE w:val="0"/>
        <w:ind w:firstLine="709"/>
        <w:jc w:val="both"/>
      </w:pPr>
      <w:r w:rsidRPr="007929C6">
        <w:t>• развивается деловое и игровое общение детей;</w:t>
      </w:r>
    </w:p>
    <w:p w:rsidR="001F20A5" w:rsidRPr="007929C6" w:rsidRDefault="001F20A5" w:rsidP="001F20A5">
      <w:pPr>
        <w:shd w:val="clear" w:color="auto" w:fill="FFFFFF"/>
        <w:autoSpaceDE w:val="0"/>
        <w:ind w:firstLine="709"/>
        <w:jc w:val="both"/>
      </w:pPr>
      <w:r w:rsidRPr="007929C6">
        <w:t>• дети приучаются к аккуратности в работе и порядку.</w:t>
      </w:r>
    </w:p>
    <w:p w:rsidR="001F20A5" w:rsidRPr="007929C6" w:rsidRDefault="001F20A5" w:rsidP="001F20A5">
      <w:pPr>
        <w:shd w:val="clear" w:color="auto" w:fill="FFFFFF"/>
        <w:autoSpaceDE w:val="0"/>
        <w:ind w:firstLine="709"/>
        <w:jc w:val="both"/>
      </w:pPr>
    </w:p>
    <w:p w:rsidR="00E02DFE" w:rsidRDefault="00E02DFE" w:rsidP="00E02DFE">
      <w:pPr>
        <w:rPr>
          <w:b/>
          <w:bCs/>
          <w:color w:val="000000"/>
        </w:rPr>
      </w:pPr>
    </w:p>
    <w:p w:rsidR="00E02DFE" w:rsidRPr="00884DA5" w:rsidRDefault="00CD3755" w:rsidP="00E02DFE">
      <w:pPr>
        <w:widowControl w:val="0"/>
        <w:spacing w:after="196" w:line="278" w:lineRule="exact"/>
        <w:ind w:right="394"/>
        <w:rPr>
          <w:rFonts w:eastAsia="Franklin Gothic Demi"/>
          <w:b/>
        </w:rPr>
      </w:pPr>
      <w:r>
        <w:rPr>
          <w:b/>
          <w:bCs/>
          <w:color w:val="000000"/>
        </w:rPr>
        <w:t xml:space="preserve">              </w:t>
      </w:r>
      <w:r w:rsidR="00E02DFE">
        <w:rPr>
          <w:b/>
          <w:bCs/>
          <w:color w:val="000000"/>
        </w:rPr>
        <w:t>ОБРАЗОВАТЕЛЬНАЯ ОБЛАСТЬ</w:t>
      </w:r>
      <w:r w:rsidR="00E02DFE" w:rsidRPr="00884DA5">
        <w:rPr>
          <w:rFonts w:eastAsia="Franklin Gothic Demi"/>
          <w:b/>
        </w:rPr>
        <w:t xml:space="preserve"> «Социально-коммуникативное развитие» </w:t>
      </w:r>
    </w:p>
    <w:p w:rsidR="00E02DFE" w:rsidRPr="00884DA5" w:rsidRDefault="00E02DFE" w:rsidP="00E02DFE">
      <w:pPr>
        <w:widowControl w:val="0"/>
        <w:ind w:left="23" w:right="20" w:firstLine="403"/>
      </w:pPr>
      <w:r w:rsidRPr="00884DA5">
        <w:rPr>
          <w:rFonts w:eastAsia="Arial Unicode MS"/>
          <w:b/>
          <w:bCs/>
          <w:color w:val="000000"/>
          <w:shd w:val="clear" w:color="auto" w:fill="FFFFFF"/>
        </w:rPr>
        <w:t xml:space="preserve">Социализация, развитие общения, нравственное воспитание. </w:t>
      </w:r>
      <w:r w:rsidRPr="00884DA5">
        <w:t>Усвоение норм и ценностей, принятых в обществе, воспитание моральных и нравственных качеств ребенка, формирование умения правильно оце</w:t>
      </w:r>
      <w:r w:rsidRPr="00884DA5">
        <w:softHyphen/>
        <w:t>нивать свои поступки и поступки сверстников.</w:t>
      </w:r>
    </w:p>
    <w:p w:rsidR="00E02DFE" w:rsidRPr="00884DA5" w:rsidRDefault="00E02DFE" w:rsidP="00E02DFE">
      <w:pPr>
        <w:widowControl w:val="0"/>
        <w:ind w:left="23" w:right="20" w:firstLine="403"/>
      </w:pPr>
      <w:r w:rsidRPr="00884DA5">
        <w:t xml:space="preserve">Развитие общения и взаимодействия ребенка с взрослыми и сверстниками, развитие </w:t>
      </w:r>
      <w:r w:rsidRPr="00884DA5">
        <w:lastRenderedPageBreak/>
        <w:t>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02DFE" w:rsidRPr="00884DA5" w:rsidRDefault="00E02DFE" w:rsidP="00E02DFE">
      <w:pPr>
        <w:widowControl w:val="0"/>
        <w:ind w:left="23" w:right="20" w:firstLine="403"/>
      </w:pPr>
      <w:r w:rsidRPr="00884DA5">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02DFE" w:rsidRPr="00884DA5" w:rsidRDefault="00E02DFE" w:rsidP="00E02DFE">
      <w:pPr>
        <w:widowControl w:val="0"/>
        <w:ind w:left="23" w:right="20" w:firstLine="403"/>
      </w:pPr>
      <w:r w:rsidRPr="00884DA5">
        <w:rPr>
          <w:rFonts w:eastAsia="Arial Unicode MS"/>
          <w:b/>
          <w:bCs/>
          <w:color w:val="000000"/>
          <w:shd w:val="clear" w:color="auto" w:fill="FFFFFF"/>
        </w:rPr>
        <w:t xml:space="preserve">Ребенок в семье и сообществе. </w:t>
      </w:r>
      <w:r w:rsidRPr="00884DA5">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02DFE" w:rsidRPr="00884DA5" w:rsidRDefault="00E02DFE" w:rsidP="00E02DFE">
      <w:pPr>
        <w:widowControl w:val="0"/>
        <w:ind w:left="23" w:right="20" w:firstLine="403"/>
      </w:pPr>
      <w:r w:rsidRPr="00884DA5">
        <w:rPr>
          <w:rFonts w:eastAsia="Arial Unicode MS"/>
          <w:b/>
          <w:bCs/>
          <w:color w:val="000000"/>
          <w:shd w:val="clear" w:color="auto" w:fill="FFFFFF"/>
        </w:rPr>
        <w:t xml:space="preserve">Самообслуживание, самостоятельность, трудовое воспитание. </w:t>
      </w:r>
      <w:r w:rsidRPr="00884DA5">
        <w:t>Развитие навыков самообслуживания; становление самостоятельности, целенаправленности и саморегуляции собственных действий.</w:t>
      </w:r>
    </w:p>
    <w:p w:rsidR="00E02DFE" w:rsidRPr="00884DA5" w:rsidRDefault="00E02DFE" w:rsidP="00E02DFE">
      <w:pPr>
        <w:widowControl w:val="0"/>
        <w:ind w:left="23" w:firstLine="403"/>
      </w:pPr>
      <w:r w:rsidRPr="00884DA5">
        <w:t>Воспитание культурно-гигиенических навыков.</w:t>
      </w:r>
    </w:p>
    <w:p w:rsidR="00E02DFE" w:rsidRPr="00884DA5" w:rsidRDefault="00E02DFE" w:rsidP="00E02DFE">
      <w:pPr>
        <w:widowControl w:val="0"/>
        <w:ind w:left="23" w:right="20" w:firstLine="403"/>
      </w:pPr>
      <w:r w:rsidRPr="00884DA5">
        <w:t>Формирование позитивных установок к различным видам труда и твор</w:t>
      </w:r>
      <w:r w:rsidRPr="00884DA5">
        <w:softHyphen/>
        <w:t>чества, воспитание положительного отношения к труду, желания трудиться.</w:t>
      </w:r>
    </w:p>
    <w:p w:rsidR="00E02DFE" w:rsidRPr="00884DA5" w:rsidRDefault="00E02DFE" w:rsidP="00E02DFE">
      <w:pPr>
        <w:widowControl w:val="0"/>
        <w:ind w:left="23" w:right="20" w:firstLine="403"/>
      </w:pPr>
      <w:r w:rsidRPr="00884DA5">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02DFE" w:rsidRPr="00884DA5" w:rsidRDefault="00E02DFE" w:rsidP="00E02DFE">
      <w:pPr>
        <w:widowControl w:val="0"/>
        <w:ind w:left="23" w:right="20" w:firstLine="403"/>
      </w:pPr>
      <w:r w:rsidRPr="00884DA5">
        <w:t>Формирование первичных представлений о труде взрослых, его роли в обществе и жизни каждого человека.</w:t>
      </w:r>
    </w:p>
    <w:p w:rsidR="00E02DFE" w:rsidRPr="00884DA5" w:rsidRDefault="00E02DFE" w:rsidP="00E02DFE">
      <w:pPr>
        <w:widowControl w:val="0"/>
        <w:ind w:left="23" w:right="20" w:firstLine="403"/>
      </w:pPr>
      <w:r w:rsidRPr="00884DA5">
        <w:rPr>
          <w:rFonts w:eastAsia="Arial Unicode MS"/>
          <w:b/>
          <w:bCs/>
          <w:color w:val="000000"/>
          <w:shd w:val="clear" w:color="auto" w:fill="FFFFFF"/>
        </w:rPr>
        <w:t xml:space="preserve">Формирование основ безопасности. </w:t>
      </w:r>
      <w:r w:rsidRPr="00884DA5">
        <w:t>Формирование первичных пред</w:t>
      </w:r>
      <w:r w:rsidRPr="00884DA5">
        <w:softHyphen/>
        <w:t>ставлений о безопасном поведении в быту, социуме, природе. Воспитание осознанного отношения к выполнению правил безопасности.</w:t>
      </w:r>
    </w:p>
    <w:p w:rsidR="00E02DFE" w:rsidRPr="00884DA5" w:rsidRDefault="00E02DFE" w:rsidP="00E02DFE">
      <w:pPr>
        <w:widowControl w:val="0"/>
        <w:ind w:left="23" w:right="20" w:firstLine="403"/>
      </w:pPr>
      <w:r w:rsidRPr="00884DA5">
        <w:t>Формирование осторожного и осмотрительного отношения к по</w:t>
      </w:r>
      <w:r w:rsidRPr="00884DA5">
        <w:softHyphen/>
        <w:t>тенциально опасным для человека и окружающего мира природы си</w:t>
      </w:r>
      <w:r w:rsidRPr="00884DA5">
        <w:softHyphen/>
        <w:t>туациям.</w:t>
      </w:r>
    </w:p>
    <w:p w:rsidR="00E02DFE" w:rsidRPr="00884DA5" w:rsidRDefault="00E02DFE" w:rsidP="00E02DFE">
      <w:pPr>
        <w:widowControl w:val="0"/>
        <w:ind w:left="23" w:right="20" w:firstLine="403"/>
      </w:pPr>
      <w:r w:rsidRPr="00884DA5">
        <w:t>Формирование представлений о некоторых типичных опасных ситу</w:t>
      </w:r>
      <w:r w:rsidRPr="00884DA5">
        <w:softHyphen/>
        <w:t>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w:t>
      </w:r>
      <w:r w:rsidRPr="00884DA5">
        <w:softHyphen/>
        <w:t>ти выполнения этих правил.</w:t>
      </w:r>
    </w:p>
    <w:p w:rsidR="00E02DFE" w:rsidRPr="00281C2F" w:rsidRDefault="00CD3755" w:rsidP="00E02DFE">
      <w:pPr>
        <w:shd w:val="clear" w:color="auto" w:fill="FFFFFF"/>
        <w:autoSpaceDE w:val="0"/>
        <w:jc w:val="center"/>
        <w:rPr>
          <w:b/>
          <w:bCs/>
          <w:smallCaps/>
          <w:color w:val="000000"/>
          <w:sz w:val="28"/>
        </w:rPr>
      </w:pPr>
      <w:r>
        <w:rPr>
          <w:b/>
          <w:bCs/>
          <w:smallCaps/>
          <w:color w:val="000000"/>
          <w:sz w:val="28"/>
        </w:rPr>
        <w:t xml:space="preserve">  </w:t>
      </w:r>
      <w:r w:rsidR="00E02DFE" w:rsidRPr="00281C2F">
        <w:rPr>
          <w:b/>
          <w:bCs/>
          <w:smallCaps/>
          <w:color w:val="000000"/>
          <w:sz w:val="28"/>
        </w:rPr>
        <w:t>Образовательная область « Речевое развитие»</w:t>
      </w:r>
    </w:p>
    <w:p w:rsidR="00E02DFE" w:rsidRDefault="00E02DFE" w:rsidP="00E02DFE">
      <w:pPr>
        <w:shd w:val="clear" w:color="auto" w:fill="FFFFFF"/>
        <w:autoSpaceDE w:val="0"/>
        <w:jc w:val="center"/>
        <w:rPr>
          <w:b/>
          <w:bCs/>
          <w:smallCaps/>
          <w:color w:val="000000"/>
        </w:rPr>
      </w:pPr>
    </w:p>
    <w:p w:rsidR="00E02DFE" w:rsidRDefault="00E02DFE" w:rsidP="00E02DFE">
      <w:pPr>
        <w:shd w:val="clear" w:color="auto" w:fill="FFFFFF"/>
        <w:autoSpaceDE w:val="0"/>
        <w:jc w:val="center"/>
      </w:pPr>
      <w:r>
        <w:rPr>
          <w:b/>
          <w:bCs/>
          <w:color w:val="000000"/>
        </w:rPr>
        <w:t>Пояснительная записка</w:t>
      </w:r>
    </w:p>
    <w:p w:rsidR="00E02DFE" w:rsidRDefault="00E02DFE" w:rsidP="00E02DFE">
      <w:pPr>
        <w:shd w:val="clear" w:color="auto" w:fill="FFFFFF"/>
        <w:autoSpaceDE w:val="0"/>
        <w:jc w:val="center"/>
      </w:pPr>
    </w:p>
    <w:p w:rsidR="00E02DFE" w:rsidRDefault="00E02DFE" w:rsidP="00E02DFE">
      <w:pPr>
        <w:shd w:val="clear" w:color="auto" w:fill="FFFFFF"/>
        <w:autoSpaceDE w:val="0"/>
        <w:ind w:firstLine="708"/>
        <w:rPr>
          <w:color w:val="000000"/>
        </w:rPr>
      </w:pPr>
      <w:r>
        <w:rPr>
          <w:color w:val="000000"/>
          <w:sz w:val="22"/>
          <w:szCs w:val="22"/>
        </w:rPr>
        <w:t xml:space="preserve">В среднем дошкольном возрасте улучшается произношение звуков и дикция. Речь становится предметом активности детей. Они удачно </w:t>
      </w:r>
      <w:r>
        <w:rPr>
          <w:color w:val="000000"/>
        </w:rPr>
        <w:t>имитируют голоса животных, интонационно выделяют речь тех или иных персонажей. Интерес вызывают ритмическая структура речи, рифмы. Развива</w:t>
      </w:r>
      <w:r>
        <w:rPr>
          <w:color w:val="000000"/>
        </w:rPr>
        <w:softHyphen/>
        <w:t>ется грамматическая сторона речи. Дети занимаются словотворчеством на основе грамматиче</w:t>
      </w:r>
      <w:r>
        <w:rPr>
          <w:color w:val="000000"/>
        </w:rPr>
        <w:softHyphen/>
        <w:t>ских правил. Речь детей при взаимодействии друг с другом носит ситуативный характер, а при общении со взрослым становится внеситуативной.</w:t>
      </w:r>
    </w:p>
    <w:p w:rsidR="00E02DFE" w:rsidRDefault="00E02DFE" w:rsidP="00E02DFE">
      <w:pPr>
        <w:shd w:val="clear" w:color="auto" w:fill="FFFFFF"/>
        <w:autoSpaceDE w:val="0"/>
        <w:ind w:firstLine="708"/>
        <w:rPr>
          <w:color w:val="000000"/>
        </w:rPr>
      </w:pPr>
      <w:r>
        <w:rPr>
          <w:color w:val="000000"/>
        </w:rPr>
        <w:t>Целевым ориентиром направления «Коммуникация» является овладение конструк</w:t>
      </w:r>
      <w:r>
        <w:rPr>
          <w:color w:val="000000"/>
        </w:rPr>
        <w:softHyphen/>
        <w:t>тивными способами и средствами взаимодействия с окружающими людьми. Реализация цели происходит через решение следующих задач:</w:t>
      </w:r>
    </w:p>
    <w:p w:rsidR="00E02DFE" w:rsidRDefault="00E02DFE" w:rsidP="00E02DFE">
      <w:pPr>
        <w:shd w:val="clear" w:color="auto" w:fill="FFFFFF"/>
        <w:autoSpaceDE w:val="0"/>
        <w:ind w:firstLine="708"/>
        <w:rPr>
          <w:color w:val="000000"/>
        </w:rPr>
      </w:pPr>
      <w:r>
        <w:rPr>
          <w:color w:val="000000"/>
        </w:rPr>
        <w:t>-развитие свободного общения с детьми и взрослыми;</w:t>
      </w:r>
    </w:p>
    <w:p w:rsidR="00E02DFE" w:rsidRDefault="00E02DFE" w:rsidP="00E02DFE">
      <w:pPr>
        <w:shd w:val="clear" w:color="auto" w:fill="FFFFFF"/>
        <w:autoSpaceDE w:val="0"/>
        <w:ind w:firstLine="708"/>
        <w:rPr>
          <w:b/>
          <w:bCs/>
          <w:color w:val="000000"/>
        </w:rPr>
      </w:pPr>
      <w:r>
        <w:rPr>
          <w:color w:val="000000"/>
        </w:rPr>
        <w:t>-развитие всех компонентов устной речи детей в различных видах детской деятельности; практическое овладение нормами речи</w:t>
      </w:r>
      <w:r>
        <w:rPr>
          <w:rStyle w:val="a3"/>
          <w:color w:val="000000"/>
        </w:rPr>
        <w:footnoteReference w:id="2"/>
      </w:r>
      <w:r>
        <w:rPr>
          <w:color w:val="000000"/>
        </w:rPr>
        <w:t>.</w:t>
      </w:r>
    </w:p>
    <w:p w:rsidR="00E02DFE" w:rsidRDefault="00E02DFE" w:rsidP="00E02DFE">
      <w:pPr>
        <w:shd w:val="clear" w:color="auto" w:fill="FFFFFF"/>
        <w:autoSpaceDE w:val="0"/>
        <w:ind w:firstLine="708"/>
        <w:rPr>
          <w:color w:val="000000"/>
        </w:rPr>
      </w:pPr>
      <w:r>
        <w:rPr>
          <w:b/>
          <w:bCs/>
          <w:color w:val="000000"/>
        </w:rPr>
        <w:t>Целевые ориентиры:</w:t>
      </w:r>
    </w:p>
    <w:p w:rsidR="00E02DFE" w:rsidRDefault="00E02DFE" w:rsidP="00E02DFE">
      <w:pPr>
        <w:shd w:val="clear" w:color="auto" w:fill="FFFFFF"/>
        <w:autoSpaceDE w:val="0"/>
        <w:ind w:firstLine="708"/>
        <w:rPr>
          <w:color w:val="000000"/>
        </w:rPr>
      </w:pPr>
      <w:r>
        <w:rPr>
          <w:color w:val="000000"/>
        </w:rPr>
        <w:t>•  значительно увеличить свой словарь, в частности, за счет слов, обозначающих предметы и явления, не имевшие места в собственном опыте ребенка;</w:t>
      </w:r>
    </w:p>
    <w:p w:rsidR="00E02DFE" w:rsidRDefault="00E02DFE" w:rsidP="00E02DFE">
      <w:pPr>
        <w:shd w:val="clear" w:color="auto" w:fill="FFFFFF"/>
        <w:autoSpaceDE w:val="0"/>
        <w:ind w:firstLine="708"/>
        <w:rPr>
          <w:color w:val="000000"/>
        </w:rPr>
      </w:pPr>
      <w:r>
        <w:rPr>
          <w:color w:val="000000"/>
        </w:rPr>
        <w:t>•  активно употреблять слова, обозначающие эмоциональное состояние (сердитый, печаль</w:t>
      </w:r>
      <w:r>
        <w:rPr>
          <w:color w:val="000000"/>
        </w:rPr>
        <w:softHyphen/>
        <w:t xml:space="preserve">ный), этические качества (хитрый, добрый), эстетические характеристики, </w:t>
      </w:r>
      <w:r>
        <w:rPr>
          <w:color w:val="000000"/>
        </w:rPr>
        <w:lastRenderedPageBreak/>
        <w:t>разнообразные свой</w:t>
      </w:r>
      <w:r>
        <w:rPr>
          <w:color w:val="000000"/>
        </w:rPr>
        <w:softHyphen/>
        <w:t>ства и качества предметов. Понимать и употреблять слова-антонимы; образовывать новые слова по аналогии со знакомыми словами (сахарница- сухарница);</w:t>
      </w:r>
    </w:p>
    <w:p w:rsidR="00E02DFE" w:rsidRDefault="00E02DFE" w:rsidP="00E02DFE">
      <w:pPr>
        <w:shd w:val="clear" w:color="auto" w:fill="FFFFFF"/>
        <w:autoSpaceDE w:val="0"/>
        <w:ind w:firstLine="708"/>
        <w:rPr>
          <w:color w:val="000000"/>
        </w:rPr>
      </w:pPr>
      <w:r>
        <w:rPr>
          <w:color w:val="000000"/>
        </w:rPr>
        <w:t>• осмысленно работать над собственным произношением, выделять первый звук в слове;</w:t>
      </w:r>
    </w:p>
    <w:p w:rsidR="00E02DFE" w:rsidRDefault="00E02DFE" w:rsidP="00E02DFE">
      <w:pPr>
        <w:shd w:val="clear" w:color="auto" w:fill="FFFFFF"/>
        <w:autoSpaceDE w:val="0"/>
        <w:ind w:firstLine="708"/>
        <w:rPr>
          <w:color w:val="000000"/>
        </w:rPr>
      </w:pPr>
      <w:r>
        <w:rPr>
          <w:color w:val="000000"/>
        </w:rPr>
        <w:t>• осмысливать причинно-следственные отношения; употреблять сложносочиненные и слож</w:t>
      </w:r>
      <w:r>
        <w:rPr>
          <w:color w:val="000000"/>
        </w:rPr>
        <w:softHyphen/>
        <w:t>ноподчиненные предложения;</w:t>
      </w:r>
    </w:p>
    <w:p w:rsidR="00E02DFE" w:rsidRDefault="00E02DFE" w:rsidP="00E02DFE">
      <w:pPr>
        <w:shd w:val="clear" w:color="auto" w:fill="FFFFFF"/>
        <w:autoSpaceDE w:val="0"/>
        <w:ind w:firstLine="708"/>
        <w:rPr>
          <w:color w:val="000000"/>
        </w:rPr>
      </w:pPr>
      <w:r>
        <w:rPr>
          <w:color w:val="000000"/>
        </w:rPr>
        <w:t>•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E02DFE" w:rsidRDefault="00E02DFE" w:rsidP="00E02DFE">
      <w:pPr>
        <w:shd w:val="clear" w:color="auto" w:fill="FFFFFF"/>
        <w:autoSpaceDE w:val="0"/>
        <w:ind w:firstLine="708"/>
        <w:rPr>
          <w:color w:val="000000"/>
        </w:rPr>
      </w:pPr>
      <w:r>
        <w:rPr>
          <w:color w:val="000000"/>
        </w:rPr>
        <w:t>• рассказывать невероятные истории, что является следствием бурного развития фантазии;</w:t>
      </w:r>
    </w:p>
    <w:p w:rsidR="00E02DFE" w:rsidRDefault="00E02DFE" w:rsidP="00E02DFE">
      <w:pPr>
        <w:ind w:firstLine="708"/>
        <w:rPr>
          <w:color w:val="000000"/>
        </w:rPr>
      </w:pPr>
      <w:r>
        <w:rPr>
          <w:color w:val="000000"/>
        </w:rPr>
        <w:t>• активно сопровождать речью свою деятельность (игровые, бытовые и другие действия).</w:t>
      </w:r>
    </w:p>
    <w:p w:rsidR="00CB2736" w:rsidRDefault="00CB2736" w:rsidP="00CB2736">
      <w:pPr>
        <w:shd w:val="clear" w:color="auto" w:fill="FFFFFF"/>
        <w:autoSpaceDE w:val="0"/>
        <w:jc w:val="center"/>
        <w:rPr>
          <w:b/>
          <w:bCs/>
          <w:smallCaps/>
          <w:color w:val="000000"/>
        </w:rPr>
      </w:pPr>
      <w:r>
        <w:rPr>
          <w:b/>
          <w:bCs/>
          <w:smallCaps/>
          <w:color w:val="000000"/>
        </w:rPr>
        <w:t>Чтение художественной литературы</w:t>
      </w:r>
    </w:p>
    <w:p w:rsidR="00CB2736" w:rsidRDefault="00CB2736" w:rsidP="00CB2736">
      <w:pPr>
        <w:shd w:val="clear" w:color="auto" w:fill="FFFFFF"/>
        <w:autoSpaceDE w:val="0"/>
        <w:rPr>
          <w:b/>
          <w:bCs/>
          <w:color w:val="000000"/>
        </w:rPr>
      </w:pPr>
    </w:p>
    <w:p w:rsidR="00CB2736" w:rsidRDefault="00CB2736" w:rsidP="00CB2736">
      <w:pPr>
        <w:shd w:val="clear" w:color="auto" w:fill="FFFFFF"/>
        <w:autoSpaceDE w:val="0"/>
        <w:ind w:firstLine="708"/>
        <w:rPr>
          <w:color w:val="000000"/>
        </w:rPr>
      </w:pPr>
      <w:r>
        <w:rPr>
          <w:color w:val="000000"/>
        </w:rPr>
        <w:t>В программе художественная литература рассматривается как самостоятельный вид искусст</w:t>
      </w:r>
      <w:r>
        <w:rPr>
          <w:color w:val="000000"/>
        </w:rPr>
        <w:softHyphen/>
        <w:t>ва. Литературный материал напрямую не связан ни с одним из программных разделов, хотя ока</w:t>
      </w:r>
      <w:r>
        <w:rPr>
          <w:color w:val="000000"/>
        </w:rPr>
        <w:softHyphen/>
        <w:t>зывает очень большое влияние на развитие интеллекта, речи, позитивного отношения к миру.</w:t>
      </w:r>
    </w:p>
    <w:p w:rsidR="00CB2736" w:rsidRDefault="00CB2736" w:rsidP="00CB2736">
      <w:pPr>
        <w:shd w:val="clear" w:color="auto" w:fill="FFFFFF"/>
        <w:autoSpaceDE w:val="0"/>
        <w:ind w:firstLine="708"/>
        <w:rPr>
          <w:color w:val="000000"/>
        </w:rPr>
      </w:pPr>
      <w:r>
        <w:rPr>
          <w:color w:val="000000"/>
        </w:rPr>
        <w:t>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w:t>
      </w:r>
      <w:r>
        <w:rPr>
          <w:color w:val="000000"/>
        </w:rPr>
        <w:softHyphen/>
        <w:t>дующих задач:</w:t>
      </w:r>
    </w:p>
    <w:p w:rsidR="00CB2736" w:rsidRDefault="00CB2736" w:rsidP="00CB2736">
      <w:pPr>
        <w:shd w:val="clear" w:color="auto" w:fill="FFFFFF"/>
        <w:autoSpaceDE w:val="0"/>
        <w:ind w:firstLine="708"/>
        <w:rPr>
          <w:color w:val="000000"/>
        </w:rPr>
      </w:pPr>
      <w:r>
        <w:rPr>
          <w:color w:val="000000"/>
        </w:rPr>
        <w:t>•  формирование целостной картины мира;</w:t>
      </w:r>
    </w:p>
    <w:p w:rsidR="00CB2736" w:rsidRDefault="00CB2736" w:rsidP="00CB2736">
      <w:pPr>
        <w:shd w:val="clear" w:color="auto" w:fill="FFFFFF"/>
        <w:autoSpaceDE w:val="0"/>
        <w:ind w:firstLine="708"/>
        <w:rPr>
          <w:color w:val="000000"/>
        </w:rPr>
      </w:pPr>
      <w:r>
        <w:rPr>
          <w:color w:val="000000"/>
        </w:rPr>
        <w:t>•  развитие литературной речи;</w:t>
      </w:r>
    </w:p>
    <w:p w:rsidR="00CB2736" w:rsidRDefault="00CB2736" w:rsidP="00CB2736">
      <w:pPr>
        <w:shd w:val="clear" w:color="auto" w:fill="FFFFFF"/>
        <w:autoSpaceDE w:val="0"/>
        <w:ind w:firstLine="708"/>
        <w:rPr>
          <w:color w:val="000000"/>
        </w:rPr>
      </w:pPr>
      <w:r>
        <w:rPr>
          <w:color w:val="000000"/>
        </w:rPr>
        <w:t>•  приобщение к искусству слова</w:t>
      </w:r>
      <w:r>
        <w:rPr>
          <w:rStyle w:val="a3"/>
          <w:color w:val="000000"/>
        </w:rPr>
        <w:footnoteReference w:id="3"/>
      </w:r>
      <w:r>
        <w:rPr>
          <w:color w:val="000000"/>
        </w:rPr>
        <w:t>.</w:t>
      </w:r>
    </w:p>
    <w:p w:rsidR="00CB2736" w:rsidRDefault="00CB2736" w:rsidP="00CB2736">
      <w:pPr>
        <w:shd w:val="clear" w:color="auto" w:fill="FFFFFF"/>
        <w:autoSpaceDE w:val="0"/>
        <w:ind w:firstLine="708"/>
        <w:rPr>
          <w:color w:val="000000"/>
        </w:rPr>
      </w:pPr>
      <w:r>
        <w:rPr>
          <w:color w:val="000000"/>
        </w:rPr>
        <w:t>Программные задачи необходимо решать на занятиях и вне их.</w:t>
      </w:r>
    </w:p>
    <w:p w:rsidR="00CB2736" w:rsidRDefault="00CB2736" w:rsidP="00CB2736">
      <w:pPr>
        <w:shd w:val="clear" w:color="auto" w:fill="FFFFFF"/>
        <w:autoSpaceDE w:val="0"/>
        <w:ind w:firstLine="708"/>
        <w:rPr>
          <w:b/>
          <w:bCs/>
          <w:color w:val="000000"/>
        </w:rPr>
      </w:pPr>
      <w:r>
        <w:rPr>
          <w:color w:val="000000"/>
        </w:rPr>
        <w:t>Детям по возможности следует читать каждый день (и новые, и уже знакомые им произведе</w:t>
      </w:r>
      <w:r>
        <w:rPr>
          <w:color w:val="000000"/>
        </w:rPr>
        <w:softHyphen/>
        <w:t>ния).</w:t>
      </w:r>
    </w:p>
    <w:p w:rsidR="00CB2736" w:rsidRDefault="00CB2736" w:rsidP="00CB2736">
      <w:pPr>
        <w:shd w:val="clear" w:color="auto" w:fill="FFFFFF"/>
        <w:autoSpaceDE w:val="0"/>
        <w:ind w:firstLine="708"/>
        <w:rPr>
          <w:color w:val="000000"/>
        </w:rPr>
      </w:pPr>
      <w:r>
        <w:rPr>
          <w:b/>
          <w:bCs/>
          <w:color w:val="000000"/>
        </w:rPr>
        <w:t>Целевые ориентиры:</w:t>
      </w:r>
    </w:p>
    <w:p w:rsidR="00CB2736" w:rsidRDefault="00CB2736" w:rsidP="00CB2736">
      <w:pPr>
        <w:shd w:val="clear" w:color="auto" w:fill="FFFFFF"/>
        <w:autoSpaceDE w:val="0"/>
        <w:ind w:firstLine="708"/>
        <w:rPr>
          <w:color w:val="000000"/>
        </w:rPr>
      </w:pPr>
      <w:r>
        <w:rPr>
          <w:color w:val="000000"/>
        </w:rPr>
        <w:t>•  высказать желание послушать определенное литературное произведение;</w:t>
      </w:r>
    </w:p>
    <w:p w:rsidR="00CB2736" w:rsidRDefault="00CB2736" w:rsidP="00CB2736">
      <w:pPr>
        <w:shd w:val="clear" w:color="auto" w:fill="FFFFFF"/>
        <w:autoSpaceDE w:val="0"/>
        <w:ind w:firstLine="708"/>
        <w:rPr>
          <w:color w:val="000000"/>
        </w:rPr>
      </w:pPr>
      <w:r>
        <w:rPr>
          <w:color w:val="000000"/>
        </w:rPr>
        <w:t>•  с интересом рассматривать иллюстрированные издания детских книг;</w:t>
      </w:r>
    </w:p>
    <w:p w:rsidR="00CB2736" w:rsidRDefault="00CB2736" w:rsidP="00CB2736">
      <w:pPr>
        <w:shd w:val="clear" w:color="auto" w:fill="FFFFFF"/>
        <w:autoSpaceDE w:val="0"/>
        <w:ind w:firstLine="708"/>
        <w:rPr>
          <w:color w:val="000000"/>
        </w:rPr>
      </w:pPr>
      <w:r>
        <w:rPr>
          <w:color w:val="000000"/>
        </w:rPr>
        <w:t>•  назвать любимую сказку, прочесть понравившееся стихотворение, под контролем взрослого выбрать с помощью считалки водящего;</w:t>
      </w:r>
    </w:p>
    <w:p w:rsidR="00CB2736" w:rsidRDefault="00CB2736" w:rsidP="00CB2736">
      <w:pPr>
        <w:shd w:val="clear" w:color="auto" w:fill="FFFFFF"/>
        <w:autoSpaceDE w:val="0"/>
        <w:ind w:firstLine="708"/>
        <w:rPr>
          <w:color w:val="000000"/>
        </w:rPr>
      </w:pPr>
      <w:r>
        <w:rPr>
          <w:color w:val="000000"/>
        </w:rPr>
        <w:t>•  с помощью взрослого драматизировать (инсценировать) небольшие сказки;</w:t>
      </w:r>
    </w:p>
    <w:p w:rsidR="00CB2736" w:rsidRDefault="00CB2736" w:rsidP="00CB2736">
      <w:pPr>
        <w:ind w:firstLine="708"/>
        <w:rPr>
          <w:b/>
          <w:bCs/>
          <w:color w:val="000000"/>
        </w:rPr>
      </w:pPr>
      <w:r>
        <w:rPr>
          <w:color w:val="000000"/>
        </w:rPr>
        <w:t>•  дети пытаются осмысленно отвечать на вопросы: «Понравилось ли произведение?», «Кто особенно понравился и почему?», «Какой отрывок прочитать еще раз?».</w:t>
      </w:r>
    </w:p>
    <w:p w:rsidR="00CB2736" w:rsidRDefault="00CB2736" w:rsidP="00CB2736">
      <w:pPr>
        <w:jc w:val="center"/>
        <w:rPr>
          <w:b/>
          <w:bCs/>
          <w:color w:val="000000"/>
        </w:rPr>
      </w:pPr>
    </w:p>
    <w:p w:rsidR="00CB2736" w:rsidRDefault="00CB2736" w:rsidP="00CB2736">
      <w:pPr>
        <w:jc w:val="center"/>
        <w:rPr>
          <w:b/>
          <w:bCs/>
          <w:color w:val="000000"/>
        </w:rPr>
      </w:pPr>
    </w:p>
    <w:p w:rsidR="00CB2736" w:rsidRDefault="00CB2736" w:rsidP="00CB2736">
      <w:pPr>
        <w:jc w:val="center"/>
        <w:rPr>
          <w:b/>
          <w:bCs/>
          <w:color w:val="000000"/>
        </w:rPr>
      </w:pPr>
    </w:p>
    <w:p w:rsidR="00CB2736" w:rsidRDefault="00CB2736" w:rsidP="00CB2736">
      <w:pPr>
        <w:jc w:val="center"/>
        <w:rPr>
          <w:b/>
          <w:bCs/>
          <w:color w:val="000000"/>
        </w:rPr>
      </w:pPr>
    </w:p>
    <w:tbl>
      <w:tblPr>
        <w:tblW w:w="0" w:type="auto"/>
        <w:tblInd w:w="40" w:type="dxa"/>
        <w:tblLayout w:type="fixed"/>
        <w:tblCellMar>
          <w:left w:w="40" w:type="dxa"/>
          <w:right w:w="40" w:type="dxa"/>
        </w:tblCellMar>
        <w:tblLook w:val="0000"/>
      </w:tblPr>
      <w:tblGrid>
        <w:gridCol w:w="710"/>
        <w:gridCol w:w="701"/>
        <w:gridCol w:w="2700"/>
        <w:gridCol w:w="2977"/>
        <w:gridCol w:w="2126"/>
        <w:gridCol w:w="1701"/>
      </w:tblGrid>
      <w:tr w:rsidR="00CB2736" w:rsidTr="00F65EC4">
        <w:trPr>
          <w:trHeight w:val="765"/>
        </w:trPr>
        <w:tc>
          <w:tcPr>
            <w:tcW w:w="710" w:type="dxa"/>
            <w:tcBorders>
              <w:top w:val="single" w:sz="6" w:space="0" w:color="000000"/>
              <w:left w:val="single" w:sz="6" w:space="0" w:color="000000"/>
              <w:bottom w:val="single" w:sz="6" w:space="0" w:color="000000"/>
            </w:tcBorders>
            <w:shd w:val="clear" w:color="auto" w:fill="FFFFFF"/>
            <w:vAlign w:val="center"/>
          </w:tcPr>
          <w:p w:rsidR="00CB2736" w:rsidRPr="0089009E" w:rsidRDefault="00CB2736" w:rsidP="00F65EC4">
            <w:pPr>
              <w:shd w:val="clear" w:color="auto" w:fill="FFFFFF"/>
              <w:autoSpaceDE w:val="0"/>
              <w:snapToGrid w:val="0"/>
              <w:jc w:val="center"/>
              <w:rPr>
                <w:b/>
                <w:color w:val="000000"/>
              </w:rPr>
            </w:pPr>
            <w:r w:rsidRPr="0089009E">
              <w:rPr>
                <w:b/>
                <w:color w:val="000000"/>
                <w:sz w:val="22"/>
                <w:szCs w:val="22"/>
              </w:rPr>
              <w:t>Месяц</w:t>
            </w:r>
          </w:p>
        </w:tc>
        <w:tc>
          <w:tcPr>
            <w:tcW w:w="3401" w:type="dxa"/>
            <w:gridSpan w:val="2"/>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jc w:val="center"/>
              <w:rPr>
                <w:b/>
                <w:color w:val="000000"/>
              </w:rPr>
            </w:pPr>
            <w:r w:rsidRPr="0089009E">
              <w:rPr>
                <w:b/>
                <w:color w:val="000000"/>
                <w:sz w:val="22"/>
                <w:szCs w:val="22"/>
              </w:rPr>
              <w:t xml:space="preserve">Тема, цели детско-взрослого взаимодействия 1-й, </w:t>
            </w:r>
          </w:p>
          <w:p w:rsidR="00CB2736" w:rsidRPr="0089009E" w:rsidRDefault="00CB2736" w:rsidP="00F65EC4">
            <w:pPr>
              <w:shd w:val="clear" w:color="auto" w:fill="FFFFFF"/>
              <w:autoSpaceDE w:val="0"/>
              <w:snapToGrid w:val="0"/>
              <w:jc w:val="center"/>
              <w:rPr>
                <w:b/>
                <w:color w:val="000000"/>
              </w:rPr>
            </w:pPr>
            <w:r w:rsidRPr="0089009E">
              <w:rPr>
                <w:b/>
                <w:color w:val="000000"/>
                <w:sz w:val="22"/>
                <w:szCs w:val="22"/>
              </w:rPr>
              <w:t>2-й недель</w:t>
            </w:r>
          </w:p>
        </w:tc>
        <w:tc>
          <w:tcPr>
            <w:tcW w:w="2977" w:type="dxa"/>
            <w:tcBorders>
              <w:top w:val="single" w:sz="6" w:space="0" w:color="000000"/>
              <w:left w:val="single" w:sz="6" w:space="0" w:color="000000"/>
              <w:bottom w:val="single" w:sz="6" w:space="0" w:color="000000"/>
            </w:tcBorders>
            <w:shd w:val="clear" w:color="auto" w:fill="FFFFFF"/>
            <w:vAlign w:val="center"/>
          </w:tcPr>
          <w:p w:rsidR="00CB2736" w:rsidRPr="0089009E" w:rsidRDefault="00CB2736" w:rsidP="00F65EC4">
            <w:pPr>
              <w:shd w:val="clear" w:color="auto" w:fill="FFFFFF"/>
              <w:autoSpaceDE w:val="0"/>
              <w:snapToGrid w:val="0"/>
              <w:jc w:val="center"/>
              <w:rPr>
                <w:b/>
                <w:color w:val="000000"/>
              </w:rPr>
            </w:pPr>
            <w:r w:rsidRPr="0089009E">
              <w:rPr>
                <w:b/>
                <w:color w:val="000000"/>
                <w:sz w:val="22"/>
                <w:szCs w:val="22"/>
              </w:rPr>
              <w:t>Тема, цели детско-взрослого взаимодействия 3-й, 4-й недель</w:t>
            </w:r>
          </w:p>
        </w:tc>
        <w:tc>
          <w:tcPr>
            <w:tcW w:w="2126" w:type="dxa"/>
            <w:tcBorders>
              <w:top w:val="single" w:sz="6" w:space="0" w:color="000000"/>
              <w:left w:val="single" w:sz="6" w:space="0" w:color="000000"/>
              <w:bottom w:val="single" w:sz="6" w:space="0" w:color="000000"/>
            </w:tcBorders>
            <w:shd w:val="clear" w:color="auto" w:fill="FFFFFF"/>
            <w:vAlign w:val="center"/>
          </w:tcPr>
          <w:p w:rsidR="00CB2736" w:rsidRPr="0089009E" w:rsidRDefault="00CB2736" w:rsidP="00F65EC4">
            <w:pPr>
              <w:shd w:val="clear" w:color="auto" w:fill="FFFFFF"/>
              <w:autoSpaceDE w:val="0"/>
              <w:snapToGrid w:val="0"/>
              <w:jc w:val="center"/>
              <w:rPr>
                <w:b/>
                <w:color w:val="000000"/>
              </w:rPr>
            </w:pPr>
            <w:r w:rsidRPr="0089009E">
              <w:rPr>
                <w:b/>
                <w:color w:val="000000"/>
                <w:sz w:val="22"/>
                <w:szCs w:val="22"/>
              </w:rPr>
              <w:t>Обеспечение интеграции направлений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B2736" w:rsidRPr="0089009E" w:rsidRDefault="00CB2736" w:rsidP="00F65EC4">
            <w:pPr>
              <w:shd w:val="clear" w:color="auto" w:fill="FFFFFF"/>
              <w:autoSpaceDE w:val="0"/>
              <w:snapToGrid w:val="0"/>
              <w:jc w:val="center"/>
              <w:rPr>
                <w:b/>
                <w:bCs/>
                <w:color w:val="000000"/>
              </w:rPr>
            </w:pPr>
            <w:r w:rsidRPr="0089009E">
              <w:rPr>
                <w:b/>
                <w:color w:val="000000"/>
                <w:sz w:val="22"/>
                <w:szCs w:val="22"/>
              </w:rPr>
              <w:t>Целевые ориентиры</w:t>
            </w:r>
          </w:p>
        </w:tc>
      </w:tr>
      <w:tr w:rsidR="00CB2736" w:rsidTr="00F65EC4">
        <w:trPr>
          <w:trHeight w:val="211"/>
        </w:trPr>
        <w:tc>
          <w:tcPr>
            <w:tcW w:w="71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1</w:t>
            </w:r>
          </w:p>
        </w:tc>
        <w:tc>
          <w:tcPr>
            <w:tcW w:w="701"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2</w:t>
            </w:r>
          </w:p>
        </w:tc>
        <w:tc>
          <w:tcPr>
            <w:tcW w:w="270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3</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4</w:t>
            </w:r>
          </w:p>
        </w:tc>
        <w:tc>
          <w:tcPr>
            <w:tcW w:w="2126"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jc w:val="center"/>
              <w:rPr>
                <w:color w:val="000000"/>
              </w:rPr>
            </w:pPr>
            <w:r>
              <w:rPr>
                <w:b/>
                <w:bCs/>
                <w:color w:val="000000"/>
                <w:sz w:val="16"/>
                <w:szCs w:val="16"/>
              </w:rPr>
              <w:t>6</w:t>
            </w:r>
          </w:p>
        </w:tc>
      </w:tr>
      <w:tr w:rsidR="00CB2736" w:rsidTr="00F65EC4">
        <w:trPr>
          <w:trHeight w:val="893"/>
        </w:trPr>
        <w:tc>
          <w:tcPr>
            <w:tcW w:w="710" w:type="dxa"/>
            <w:tcBorders>
              <w:top w:val="single" w:sz="6" w:space="0" w:color="000000"/>
              <w:left w:val="single" w:sz="6" w:space="0" w:color="000000"/>
            </w:tcBorders>
            <w:shd w:val="clear" w:color="auto" w:fill="FFFFFF"/>
            <w:textDirection w:val="btLr"/>
            <w:vAlign w:val="center"/>
          </w:tcPr>
          <w:p w:rsidR="00CB2736" w:rsidRDefault="00CB2736" w:rsidP="00F65EC4">
            <w:pPr>
              <w:shd w:val="clear" w:color="auto" w:fill="FFFFFF"/>
              <w:autoSpaceDE w:val="0"/>
              <w:snapToGrid w:val="0"/>
              <w:ind w:left="113" w:right="113"/>
              <w:jc w:val="center"/>
              <w:rPr>
                <w:color w:val="000000"/>
              </w:rPr>
            </w:pPr>
            <w:r>
              <w:rPr>
                <w:color w:val="000000"/>
              </w:rPr>
              <w:t>Сентябрь</w:t>
            </w:r>
          </w:p>
        </w:tc>
        <w:tc>
          <w:tcPr>
            <w:tcW w:w="701" w:type="dxa"/>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Тема</w:t>
            </w:r>
          </w:p>
        </w:tc>
        <w:tc>
          <w:tcPr>
            <w:tcW w:w="270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К. Ушинский «Бодливая корова» (чтение). Потешка «Дед хотел уху сварить» (заучива</w:t>
            </w:r>
            <w:r>
              <w:rPr>
                <w:color w:val="000000"/>
              </w:rPr>
              <w:softHyphen/>
              <w:t>ние)</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i/>
                <w:iCs/>
                <w:color w:val="000000"/>
              </w:rPr>
            </w:pPr>
            <w:r>
              <w:rPr>
                <w:color w:val="000000"/>
              </w:rPr>
              <w:t>Русская народная сказка «Лисичка-сестричка и волк» (рассказывание). С. Маршак «Вот какой рассеянный» (слушание)</w:t>
            </w:r>
          </w:p>
        </w:tc>
        <w:tc>
          <w:tcPr>
            <w:tcW w:w="2126" w:type="dxa"/>
            <w:tcBorders>
              <w:top w:val="single" w:sz="6" w:space="0" w:color="000000"/>
              <w:left w:val="single" w:sz="6" w:space="0" w:color="000000"/>
            </w:tcBorders>
            <w:shd w:val="clear" w:color="auto" w:fill="FFFFFF"/>
          </w:tcPr>
          <w:p w:rsidR="00CB2736" w:rsidRDefault="00CB2736" w:rsidP="00F65EC4">
            <w:pPr>
              <w:shd w:val="clear" w:color="auto" w:fill="FFFFFF"/>
              <w:autoSpaceDE w:val="0"/>
              <w:snapToGrid w:val="0"/>
              <w:rPr>
                <w:color w:val="000000"/>
              </w:rPr>
            </w:pPr>
            <w:r>
              <w:rPr>
                <w:i/>
                <w:iCs/>
                <w:color w:val="000000"/>
                <w:sz w:val="22"/>
                <w:szCs w:val="22"/>
              </w:rPr>
              <w:t xml:space="preserve">Речевое развитие ( винтеграции) Коммуникация: </w:t>
            </w:r>
            <w:r>
              <w:rPr>
                <w:color w:val="000000"/>
                <w:sz w:val="22"/>
                <w:szCs w:val="22"/>
              </w:rPr>
              <w:t>учить запоми</w:t>
            </w:r>
            <w:r>
              <w:rPr>
                <w:color w:val="000000"/>
                <w:sz w:val="22"/>
                <w:szCs w:val="22"/>
              </w:rPr>
              <w:softHyphen/>
              <w:t>нать прослу</w:t>
            </w:r>
            <w:r>
              <w:rPr>
                <w:color w:val="000000"/>
                <w:sz w:val="22"/>
                <w:szCs w:val="22"/>
              </w:rPr>
              <w:softHyphen/>
              <w:t xml:space="preserve">шанный текст произведения. </w:t>
            </w:r>
            <w:r>
              <w:rPr>
                <w:i/>
                <w:iCs/>
                <w:color w:val="000000"/>
                <w:sz w:val="22"/>
                <w:szCs w:val="22"/>
              </w:rPr>
              <w:t xml:space="preserve">Музыка: </w:t>
            </w:r>
            <w:r>
              <w:rPr>
                <w:color w:val="000000"/>
                <w:sz w:val="22"/>
                <w:szCs w:val="22"/>
              </w:rPr>
              <w:t>позна</w:t>
            </w:r>
            <w:r>
              <w:rPr>
                <w:color w:val="000000"/>
                <w:sz w:val="22"/>
                <w:szCs w:val="22"/>
              </w:rPr>
              <w:softHyphen/>
              <w:t>комить с ритми</w:t>
            </w:r>
            <w:r>
              <w:rPr>
                <w:color w:val="000000"/>
                <w:sz w:val="22"/>
                <w:szCs w:val="22"/>
              </w:rPr>
              <w:softHyphen/>
            </w:r>
            <w:r>
              <w:rPr>
                <w:color w:val="000000"/>
                <w:sz w:val="22"/>
                <w:szCs w:val="22"/>
              </w:rPr>
              <w:lastRenderedPageBreak/>
              <w:t>ческим рисун</w:t>
            </w:r>
            <w:r>
              <w:rPr>
                <w:color w:val="000000"/>
                <w:sz w:val="22"/>
                <w:szCs w:val="22"/>
              </w:rPr>
              <w:softHyphen/>
              <w:t>ком музыкаль</w:t>
            </w:r>
            <w:r>
              <w:rPr>
                <w:color w:val="000000"/>
                <w:sz w:val="22"/>
                <w:szCs w:val="22"/>
              </w:rPr>
              <w:softHyphen/>
              <w:t>ного и стихо</w:t>
            </w:r>
            <w:r>
              <w:rPr>
                <w:color w:val="000000"/>
                <w:sz w:val="22"/>
                <w:szCs w:val="22"/>
              </w:rPr>
              <w:softHyphen/>
              <w:t>творного произ</w:t>
            </w:r>
            <w:r>
              <w:rPr>
                <w:color w:val="000000"/>
                <w:sz w:val="22"/>
                <w:szCs w:val="22"/>
              </w:rPr>
              <w:softHyphen/>
              <w:t>ведения</w:t>
            </w:r>
          </w:p>
        </w:tc>
        <w:tc>
          <w:tcPr>
            <w:tcW w:w="1701" w:type="dxa"/>
            <w:tcBorders>
              <w:top w:val="single" w:sz="6" w:space="0" w:color="000000"/>
              <w:left w:val="single" w:sz="6" w:space="0" w:color="000000"/>
              <w:right w:val="single" w:sz="6" w:space="0" w:color="000000"/>
            </w:tcBorders>
            <w:shd w:val="clear" w:color="auto" w:fill="FFFFFF"/>
          </w:tcPr>
          <w:p w:rsidR="00CB2736" w:rsidRDefault="00CB2736" w:rsidP="00F65EC4">
            <w:pPr>
              <w:shd w:val="clear" w:color="auto" w:fill="FFFFFF"/>
              <w:autoSpaceDE w:val="0"/>
              <w:snapToGrid w:val="0"/>
            </w:pPr>
            <w:r>
              <w:rPr>
                <w:color w:val="000000"/>
              </w:rPr>
              <w:lastRenderedPageBreak/>
              <w:t>Владеет навы</w:t>
            </w:r>
            <w:r>
              <w:rPr>
                <w:color w:val="000000"/>
              </w:rPr>
              <w:softHyphen/>
              <w:t>ком чёткого произношения чистоговорок, скороговорок. Умеет пони</w:t>
            </w:r>
            <w:r>
              <w:rPr>
                <w:color w:val="000000"/>
              </w:rPr>
              <w:softHyphen/>
              <w:t xml:space="preserve">мать образное </w:t>
            </w:r>
            <w:r>
              <w:rPr>
                <w:color w:val="000000"/>
              </w:rPr>
              <w:lastRenderedPageBreak/>
              <w:t>содержание и нравственный смысл произве</w:t>
            </w:r>
            <w:r>
              <w:rPr>
                <w:color w:val="000000"/>
              </w:rPr>
              <w:softHyphen/>
              <w:t>дения</w:t>
            </w:r>
          </w:p>
        </w:tc>
      </w:tr>
      <w:tr w:rsidR="00CB2736" w:rsidTr="00F65EC4">
        <w:trPr>
          <w:trHeight w:val="2393"/>
        </w:trPr>
        <w:tc>
          <w:tcPr>
            <w:tcW w:w="710" w:type="dxa"/>
            <w:tcBorders>
              <w:left w:val="single" w:sz="6" w:space="0" w:color="000000"/>
              <w:bottom w:val="single" w:sz="6" w:space="0" w:color="000000"/>
            </w:tcBorders>
            <w:shd w:val="clear" w:color="auto" w:fill="FFFFFF"/>
            <w:textDirection w:val="btLr"/>
            <w:vAlign w:val="center"/>
          </w:tcPr>
          <w:p w:rsidR="00CB2736" w:rsidRDefault="00CB2736" w:rsidP="00F65EC4">
            <w:pPr>
              <w:autoSpaceDE w:val="0"/>
              <w:snapToGrid w:val="0"/>
              <w:ind w:left="113" w:right="113"/>
              <w:jc w:val="center"/>
            </w:pPr>
          </w:p>
          <w:p w:rsidR="00CB2736" w:rsidRDefault="00CB2736" w:rsidP="00F65EC4">
            <w:pPr>
              <w:autoSpaceDE w:val="0"/>
              <w:ind w:left="113" w:right="113"/>
              <w:jc w:val="center"/>
            </w:pPr>
          </w:p>
        </w:tc>
        <w:tc>
          <w:tcPr>
            <w:tcW w:w="701" w:type="dxa"/>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Цели</w:t>
            </w:r>
          </w:p>
        </w:tc>
        <w:tc>
          <w:tcPr>
            <w:tcW w:w="270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Учить понимать: - эмоционально-образное содержание про</w:t>
            </w:r>
            <w:r>
              <w:rPr>
                <w:color w:val="000000"/>
              </w:rPr>
              <w:softHyphen/>
              <w:t>изведения; - нравственный смысл произведения; - произносить чистоговорки, скороговорки. Углублять представление о соответствии названия текста (темы) его содержанию. Знакомить с малыми формами фольклора. Повторить знакомые считалки</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 xml:space="preserve">Учить: </w:t>
            </w:r>
          </w:p>
          <w:p w:rsidR="00CB2736" w:rsidRDefault="00CB2736" w:rsidP="00F65EC4">
            <w:pPr>
              <w:shd w:val="clear" w:color="auto" w:fill="FFFFFF"/>
              <w:autoSpaceDE w:val="0"/>
              <w:snapToGrid w:val="0"/>
              <w:rPr>
                <w:color w:val="000000"/>
              </w:rPr>
            </w:pPr>
            <w:r>
              <w:rPr>
                <w:color w:val="000000"/>
              </w:rPr>
              <w:t>- понимать образное содержание и идею сказки;</w:t>
            </w:r>
          </w:p>
          <w:p w:rsidR="00CB2736" w:rsidRDefault="00CB2736" w:rsidP="00F65EC4">
            <w:pPr>
              <w:shd w:val="clear" w:color="auto" w:fill="FFFFFF"/>
              <w:autoSpaceDE w:val="0"/>
              <w:snapToGrid w:val="0"/>
              <w:rPr>
                <w:color w:val="000000"/>
              </w:rPr>
            </w:pPr>
            <w:r>
              <w:rPr>
                <w:color w:val="000000"/>
              </w:rPr>
              <w:t>- передавать структуру сказки с помощью моделирования;</w:t>
            </w:r>
          </w:p>
          <w:p w:rsidR="00CB2736" w:rsidRDefault="00CB2736" w:rsidP="00F65EC4">
            <w:pPr>
              <w:shd w:val="clear" w:color="auto" w:fill="FFFFFF"/>
              <w:autoSpaceDE w:val="0"/>
              <w:snapToGrid w:val="0"/>
            </w:pPr>
            <w:r>
              <w:rPr>
                <w:color w:val="000000"/>
              </w:rPr>
              <w:t>- замечать и понимать образные слова и вы</w:t>
            </w:r>
            <w:r>
              <w:rPr>
                <w:color w:val="000000"/>
              </w:rPr>
              <w:softHyphen/>
              <w:t>ражения в тексте. Развивать творческое воображение</w:t>
            </w:r>
          </w:p>
        </w:tc>
        <w:tc>
          <w:tcPr>
            <w:tcW w:w="2126" w:type="dxa"/>
            <w:tcBorders>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c>
          <w:tcPr>
            <w:tcW w:w="1701" w:type="dxa"/>
            <w:tcBorders>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r>
      <w:tr w:rsidR="00CB2736" w:rsidTr="00F65EC4">
        <w:tblPrEx>
          <w:tblCellMar>
            <w:top w:w="55" w:type="dxa"/>
            <w:left w:w="55" w:type="dxa"/>
            <w:bottom w:w="55" w:type="dxa"/>
            <w:right w:w="55" w:type="dxa"/>
          </w:tblCellMar>
        </w:tblPrEx>
        <w:trPr>
          <w:trHeight w:val="912"/>
        </w:trPr>
        <w:tc>
          <w:tcPr>
            <w:tcW w:w="710" w:type="dxa"/>
            <w:vMerge w:val="restart"/>
            <w:tcBorders>
              <w:top w:val="single" w:sz="6" w:space="0" w:color="000000"/>
              <w:left w:val="single" w:sz="6" w:space="0" w:color="000000"/>
              <w:bottom w:val="single" w:sz="6" w:space="0" w:color="000000"/>
            </w:tcBorders>
            <w:shd w:val="clear" w:color="auto" w:fill="FFFFFF"/>
            <w:textDirection w:val="btLr"/>
            <w:vAlign w:val="center"/>
          </w:tcPr>
          <w:p w:rsidR="00CB2736" w:rsidRDefault="00CB2736" w:rsidP="00F65EC4">
            <w:pPr>
              <w:shd w:val="clear" w:color="auto" w:fill="FFFFFF"/>
              <w:autoSpaceDE w:val="0"/>
              <w:snapToGrid w:val="0"/>
              <w:ind w:left="113" w:right="113"/>
              <w:jc w:val="center"/>
              <w:rPr>
                <w:color w:val="000000"/>
              </w:rPr>
            </w:pPr>
            <w:r>
              <w:rPr>
                <w:color w:val="000000"/>
              </w:rPr>
              <w:t>Октябрь</w:t>
            </w:r>
          </w:p>
        </w:tc>
        <w:tc>
          <w:tcPr>
            <w:tcW w:w="701" w:type="dxa"/>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Тема</w:t>
            </w:r>
          </w:p>
        </w:tc>
        <w:tc>
          <w:tcPr>
            <w:tcW w:w="270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В. Вересаев «Братишка» (чтение). Потешка «Ножки, ножки, где вы были?» (за</w:t>
            </w:r>
            <w:r>
              <w:rPr>
                <w:color w:val="000000"/>
              </w:rPr>
              <w:softHyphen/>
              <w:t>учивание)</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i/>
                <w:iCs/>
                <w:color w:val="000000"/>
              </w:rPr>
            </w:pPr>
            <w:r>
              <w:rPr>
                <w:color w:val="000000"/>
              </w:rPr>
              <w:t>Русская народная сказка «Зимовье зверей» (рассказывание). С. Михалков «Дядя Степа» (чтение)</w:t>
            </w:r>
          </w:p>
        </w:tc>
        <w:tc>
          <w:tcPr>
            <w:tcW w:w="2126"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i/>
                <w:iCs/>
                <w:color w:val="000000"/>
              </w:rPr>
              <w:t xml:space="preserve">Речевое развитие в интеграции.: </w:t>
            </w:r>
            <w:r>
              <w:rPr>
                <w:color w:val="000000"/>
              </w:rPr>
              <w:t>формировать умение пере</w:t>
            </w:r>
            <w:r>
              <w:rPr>
                <w:color w:val="000000"/>
              </w:rPr>
              <w:softHyphen/>
              <w:t xml:space="preserve">сказа наиболее выразительного отрывка сказки. </w:t>
            </w:r>
            <w:r>
              <w:rPr>
                <w:i/>
                <w:iCs/>
                <w:color w:val="000000"/>
              </w:rPr>
              <w:t xml:space="preserve">Музыка: </w:t>
            </w:r>
            <w:r>
              <w:rPr>
                <w:color w:val="000000"/>
              </w:rPr>
              <w:t>позна</w:t>
            </w:r>
            <w:r>
              <w:rPr>
                <w:color w:val="000000"/>
              </w:rPr>
              <w:softHyphen/>
              <w:t>комить с инто</w:t>
            </w:r>
            <w:r>
              <w:rPr>
                <w:color w:val="000000"/>
              </w:rPr>
              <w:softHyphen/>
              <w:t>нацией в музы</w:t>
            </w:r>
            <w:r>
              <w:rPr>
                <w:color w:val="000000"/>
              </w:rPr>
              <w:softHyphen/>
              <w:t>кальном и лите</w:t>
            </w:r>
            <w:r>
              <w:rPr>
                <w:color w:val="000000"/>
              </w:rPr>
              <w:softHyphen/>
              <w:t>ратурном произ</w:t>
            </w:r>
            <w:r>
              <w:rPr>
                <w:color w:val="000000"/>
              </w:rPr>
              <w:softHyphen/>
              <w:t>ведении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pPr>
            <w:r>
              <w:rPr>
                <w:color w:val="000000"/>
              </w:rPr>
              <w:t>Умеет интона</w:t>
            </w:r>
            <w:r>
              <w:rPr>
                <w:color w:val="000000"/>
              </w:rPr>
              <w:softHyphen/>
              <w:t>ционно выделя</w:t>
            </w:r>
            <w:r>
              <w:rPr>
                <w:color w:val="000000"/>
              </w:rPr>
              <w:softHyphen/>
              <w:t>ть речь персона</w:t>
            </w:r>
            <w:r>
              <w:rPr>
                <w:color w:val="000000"/>
              </w:rPr>
              <w:softHyphen/>
              <w:t>жей, эмоциона</w:t>
            </w:r>
            <w:r>
              <w:rPr>
                <w:color w:val="000000"/>
              </w:rPr>
              <w:softHyphen/>
              <w:t>льно откликать ся на пережива</w:t>
            </w:r>
            <w:r>
              <w:rPr>
                <w:color w:val="000000"/>
              </w:rPr>
              <w:softHyphen/>
              <w:t>ния героев сказ</w:t>
            </w:r>
            <w:r>
              <w:rPr>
                <w:color w:val="000000"/>
              </w:rPr>
              <w:softHyphen/>
              <w:t>ки. В играх со сверстника</w:t>
            </w:r>
            <w:r>
              <w:rPr>
                <w:color w:val="000000"/>
              </w:rPr>
              <w:softHyphen/>
              <w:t>ми стремится к справедливо</w:t>
            </w:r>
            <w:r>
              <w:rPr>
                <w:color w:val="000000"/>
              </w:rPr>
              <w:softHyphen/>
              <w:t>сти и дружес</w:t>
            </w:r>
            <w:r>
              <w:rPr>
                <w:color w:val="000000"/>
              </w:rPr>
              <w:softHyphen/>
              <w:t>ким отноше</w:t>
            </w:r>
            <w:r>
              <w:rPr>
                <w:color w:val="000000"/>
              </w:rPr>
              <w:softHyphen/>
              <w:t>ния</w:t>
            </w:r>
          </w:p>
        </w:tc>
      </w:tr>
      <w:tr w:rsidR="00CB2736" w:rsidTr="00F65EC4">
        <w:tblPrEx>
          <w:tblCellMar>
            <w:top w:w="55" w:type="dxa"/>
            <w:left w:w="55" w:type="dxa"/>
            <w:bottom w:w="55" w:type="dxa"/>
            <w:right w:w="55" w:type="dxa"/>
          </w:tblCellMar>
        </w:tblPrEx>
        <w:trPr>
          <w:trHeight w:val="2831"/>
        </w:trPr>
        <w:tc>
          <w:tcPr>
            <w:tcW w:w="710" w:type="dxa"/>
            <w:vMerge/>
            <w:tcBorders>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pPr>
          </w:p>
        </w:tc>
        <w:tc>
          <w:tcPr>
            <w:tcW w:w="701" w:type="dxa"/>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Цели</w:t>
            </w:r>
          </w:p>
        </w:tc>
        <w:tc>
          <w:tcPr>
            <w:tcW w:w="270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 xml:space="preserve">Учить понимать: </w:t>
            </w:r>
          </w:p>
          <w:p w:rsidR="00CB2736" w:rsidRDefault="00CB2736" w:rsidP="00F65EC4">
            <w:pPr>
              <w:shd w:val="clear" w:color="auto" w:fill="FFFFFF"/>
              <w:autoSpaceDE w:val="0"/>
              <w:snapToGrid w:val="0"/>
              <w:rPr>
                <w:color w:val="000000"/>
              </w:rPr>
            </w:pPr>
            <w:r>
              <w:rPr>
                <w:color w:val="000000"/>
              </w:rPr>
              <w:t>- эмоционально-образное содержание про</w:t>
            </w:r>
            <w:r>
              <w:rPr>
                <w:color w:val="000000"/>
              </w:rPr>
              <w:softHyphen/>
              <w:t>изведения;</w:t>
            </w:r>
          </w:p>
          <w:p w:rsidR="00CB2736" w:rsidRDefault="00CB2736" w:rsidP="00F65EC4">
            <w:pPr>
              <w:shd w:val="clear" w:color="auto" w:fill="FFFFFF"/>
              <w:autoSpaceDE w:val="0"/>
              <w:snapToGrid w:val="0"/>
              <w:rPr>
                <w:color w:val="000000"/>
              </w:rPr>
            </w:pPr>
            <w:r>
              <w:rPr>
                <w:color w:val="000000"/>
              </w:rPr>
              <w:t xml:space="preserve">- нравственный смысл произведения; - произносить чистоговорки, скороговорки. Углублять представление о соответствии названия текста (темы) его содержанию. Знакомить с малыми формами фольклора. Повторить </w:t>
            </w:r>
            <w:r>
              <w:rPr>
                <w:color w:val="000000"/>
              </w:rPr>
              <w:lastRenderedPageBreak/>
              <w:t>знакомые считалки</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lastRenderedPageBreak/>
              <w:t xml:space="preserve">Учить: </w:t>
            </w:r>
          </w:p>
          <w:p w:rsidR="00CB2736" w:rsidRDefault="00CB2736" w:rsidP="00F65EC4">
            <w:pPr>
              <w:shd w:val="clear" w:color="auto" w:fill="FFFFFF"/>
              <w:autoSpaceDE w:val="0"/>
              <w:snapToGrid w:val="0"/>
              <w:rPr>
                <w:color w:val="000000"/>
              </w:rPr>
            </w:pPr>
            <w:r>
              <w:rPr>
                <w:color w:val="000000"/>
              </w:rPr>
              <w:t>- понимать и оценивать характеры героев;</w:t>
            </w:r>
          </w:p>
          <w:p w:rsidR="00CB2736" w:rsidRDefault="00CB2736" w:rsidP="00F65EC4">
            <w:pPr>
              <w:shd w:val="clear" w:color="auto" w:fill="FFFFFF"/>
              <w:autoSpaceDE w:val="0"/>
              <w:snapToGrid w:val="0"/>
            </w:pPr>
            <w:r>
              <w:rPr>
                <w:color w:val="000000"/>
              </w:rPr>
              <w:t>- передавать интонацией голоса и характер персонажей. Воспитывать эмоциональное восприятие содержания сказки</w:t>
            </w:r>
          </w:p>
        </w:tc>
        <w:tc>
          <w:tcPr>
            <w:tcW w:w="2126" w:type="dxa"/>
            <w:tcBorders>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c>
          <w:tcPr>
            <w:tcW w:w="1701" w:type="dxa"/>
            <w:tcBorders>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r>
    </w:tbl>
    <w:p w:rsidR="00CB2736" w:rsidRDefault="00CB2736" w:rsidP="00CB2736">
      <w:pPr>
        <w:pStyle w:val="aa"/>
      </w:pPr>
    </w:p>
    <w:tbl>
      <w:tblPr>
        <w:tblW w:w="0" w:type="auto"/>
        <w:tblInd w:w="40" w:type="dxa"/>
        <w:tblLayout w:type="fixed"/>
        <w:tblCellMar>
          <w:left w:w="40" w:type="dxa"/>
          <w:right w:w="40" w:type="dxa"/>
        </w:tblCellMar>
        <w:tblLook w:val="0000"/>
      </w:tblPr>
      <w:tblGrid>
        <w:gridCol w:w="730"/>
        <w:gridCol w:w="681"/>
        <w:gridCol w:w="10"/>
        <w:gridCol w:w="2690"/>
        <w:gridCol w:w="2977"/>
        <w:gridCol w:w="2126"/>
        <w:gridCol w:w="1701"/>
      </w:tblGrid>
      <w:tr w:rsidR="00CB2736" w:rsidTr="00F65EC4">
        <w:trPr>
          <w:trHeight w:val="211"/>
          <w:tblHeader/>
        </w:trPr>
        <w:tc>
          <w:tcPr>
            <w:tcW w:w="73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1</w:t>
            </w:r>
          </w:p>
        </w:tc>
        <w:tc>
          <w:tcPr>
            <w:tcW w:w="681"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2</w:t>
            </w:r>
          </w:p>
        </w:tc>
        <w:tc>
          <w:tcPr>
            <w:tcW w:w="2700" w:type="dxa"/>
            <w:gridSpan w:val="2"/>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3</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4</w:t>
            </w:r>
          </w:p>
        </w:tc>
        <w:tc>
          <w:tcPr>
            <w:tcW w:w="2126"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jc w:val="center"/>
              <w:rPr>
                <w:color w:val="000000"/>
              </w:rPr>
            </w:pPr>
            <w:r>
              <w:rPr>
                <w:b/>
                <w:bCs/>
                <w:color w:val="000000"/>
                <w:sz w:val="16"/>
                <w:szCs w:val="16"/>
              </w:rPr>
              <w:t>6</w:t>
            </w:r>
          </w:p>
        </w:tc>
      </w:tr>
      <w:tr w:rsidR="00CB2736" w:rsidTr="00F65EC4">
        <w:trPr>
          <w:trHeight w:val="950"/>
        </w:trPr>
        <w:tc>
          <w:tcPr>
            <w:tcW w:w="730" w:type="dxa"/>
            <w:tcBorders>
              <w:left w:val="single" w:sz="6" w:space="0" w:color="000000"/>
            </w:tcBorders>
            <w:shd w:val="clear" w:color="auto" w:fill="FFFFFF"/>
            <w:textDirection w:val="btLr"/>
            <w:vAlign w:val="center"/>
          </w:tcPr>
          <w:p w:rsidR="00CB2736" w:rsidRDefault="00CB2736" w:rsidP="00F65EC4">
            <w:pPr>
              <w:shd w:val="clear" w:color="auto" w:fill="FFFFFF"/>
              <w:autoSpaceDE w:val="0"/>
              <w:snapToGrid w:val="0"/>
              <w:ind w:left="113" w:right="113"/>
              <w:jc w:val="center"/>
              <w:rPr>
                <w:color w:val="000000"/>
              </w:rPr>
            </w:pPr>
            <w:r>
              <w:rPr>
                <w:color w:val="000000"/>
              </w:rPr>
              <w:t>Ноябрь</w:t>
            </w:r>
          </w:p>
        </w:tc>
        <w:tc>
          <w:tcPr>
            <w:tcW w:w="691" w:type="dxa"/>
            <w:gridSpan w:val="2"/>
            <w:tcBorders>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Тема</w:t>
            </w:r>
          </w:p>
        </w:tc>
        <w:tc>
          <w:tcPr>
            <w:tcW w:w="2690" w:type="dxa"/>
            <w:tcBorders>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В. Бианки «Первая охота» (чтение). А. С. Пушкин «Ветер, ветер! Ты могуч...» (заучивание)</w:t>
            </w:r>
          </w:p>
        </w:tc>
        <w:tc>
          <w:tcPr>
            <w:tcW w:w="2977" w:type="dxa"/>
            <w:tcBorders>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i/>
                <w:iCs/>
                <w:color w:val="000000"/>
              </w:rPr>
            </w:pPr>
            <w:r>
              <w:rPr>
                <w:color w:val="000000"/>
              </w:rPr>
              <w:t>Русская народная сказка «Сестрица Аленуш</w:t>
            </w:r>
            <w:r>
              <w:rPr>
                <w:color w:val="000000"/>
              </w:rPr>
              <w:softHyphen/>
              <w:t>ка и братец Иванушка» (рассказывание). Б. Заходер «Никто» (чтение)</w:t>
            </w:r>
          </w:p>
        </w:tc>
        <w:tc>
          <w:tcPr>
            <w:tcW w:w="2126" w:type="dxa"/>
            <w:tcBorders>
              <w:left w:val="single" w:sz="6" w:space="0" w:color="000000"/>
            </w:tcBorders>
            <w:shd w:val="clear" w:color="auto" w:fill="FFFFFF"/>
          </w:tcPr>
          <w:p w:rsidR="00CB2736" w:rsidRDefault="00CB2736" w:rsidP="00F65EC4">
            <w:pPr>
              <w:shd w:val="clear" w:color="auto" w:fill="FFFFFF"/>
              <w:autoSpaceDE w:val="0"/>
              <w:snapToGrid w:val="0"/>
              <w:rPr>
                <w:color w:val="000000"/>
              </w:rPr>
            </w:pPr>
            <w:r>
              <w:rPr>
                <w:i/>
                <w:iCs/>
                <w:color w:val="000000"/>
                <w:sz w:val="22"/>
                <w:szCs w:val="22"/>
              </w:rPr>
              <w:t xml:space="preserve">Речевое развитие в интеграции.Коммуникация: </w:t>
            </w:r>
            <w:r>
              <w:rPr>
                <w:color w:val="000000"/>
                <w:sz w:val="22"/>
                <w:szCs w:val="22"/>
              </w:rPr>
              <w:t>учить понимать и правильно употреблять сло</w:t>
            </w:r>
            <w:r>
              <w:rPr>
                <w:color w:val="000000"/>
                <w:sz w:val="22"/>
                <w:szCs w:val="22"/>
              </w:rPr>
              <w:softHyphen/>
              <w:t xml:space="preserve">ва-синонимы. </w:t>
            </w:r>
            <w:r>
              <w:rPr>
                <w:i/>
                <w:iCs/>
                <w:color w:val="000000"/>
                <w:sz w:val="22"/>
                <w:szCs w:val="22"/>
              </w:rPr>
              <w:t xml:space="preserve">Художественное творчество: </w:t>
            </w:r>
            <w:r>
              <w:rPr>
                <w:color w:val="000000"/>
                <w:sz w:val="22"/>
                <w:szCs w:val="22"/>
              </w:rPr>
              <w:t>учить в рисунке передавать сю</w:t>
            </w:r>
            <w:r>
              <w:rPr>
                <w:color w:val="000000"/>
                <w:sz w:val="22"/>
                <w:szCs w:val="22"/>
              </w:rPr>
              <w:softHyphen/>
              <w:t>жет произведе</w:t>
            </w:r>
            <w:r>
              <w:rPr>
                <w:color w:val="000000"/>
                <w:sz w:val="22"/>
                <w:szCs w:val="22"/>
              </w:rPr>
              <w:softHyphen/>
              <w:t>ния</w:t>
            </w:r>
          </w:p>
        </w:tc>
        <w:tc>
          <w:tcPr>
            <w:tcW w:w="1701" w:type="dxa"/>
            <w:tcBorders>
              <w:left w:val="single" w:sz="6" w:space="0" w:color="000000"/>
              <w:right w:val="single" w:sz="6" w:space="0" w:color="000000"/>
            </w:tcBorders>
            <w:shd w:val="clear" w:color="auto" w:fill="FFFFFF"/>
          </w:tcPr>
          <w:p w:rsidR="00CB2736" w:rsidRDefault="00CB2736" w:rsidP="00F65EC4">
            <w:pPr>
              <w:shd w:val="clear" w:color="auto" w:fill="FFFFFF"/>
              <w:autoSpaceDE w:val="0"/>
              <w:snapToGrid w:val="0"/>
            </w:pPr>
            <w:r>
              <w:rPr>
                <w:color w:val="000000"/>
                <w:sz w:val="22"/>
                <w:szCs w:val="22"/>
              </w:rPr>
              <w:t>Умеет исполь</w:t>
            </w:r>
            <w:r>
              <w:rPr>
                <w:color w:val="000000"/>
                <w:sz w:val="22"/>
                <w:szCs w:val="22"/>
              </w:rPr>
              <w:softHyphen/>
              <w:t>зовать в речи сравнения, об</w:t>
            </w:r>
            <w:r>
              <w:rPr>
                <w:color w:val="000000"/>
                <w:sz w:val="22"/>
                <w:szCs w:val="22"/>
              </w:rPr>
              <w:softHyphen/>
              <w:t>разные выраже</w:t>
            </w:r>
            <w:r>
              <w:rPr>
                <w:color w:val="000000"/>
                <w:sz w:val="22"/>
                <w:szCs w:val="22"/>
              </w:rPr>
              <w:softHyphen/>
              <w:t>ния и слова-си</w:t>
            </w:r>
            <w:r>
              <w:rPr>
                <w:color w:val="000000"/>
                <w:sz w:val="22"/>
                <w:szCs w:val="22"/>
              </w:rPr>
              <w:softHyphen/>
              <w:t>нонимы; слова, обозначающие этические каче</w:t>
            </w:r>
            <w:r>
              <w:rPr>
                <w:color w:val="000000"/>
                <w:sz w:val="22"/>
                <w:szCs w:val="22"/>
              </w:rPr>
              <w:softHyphen/>
              <w:t>ства (злой, доб</w:t>
            </w:r>
            <w:r>
              <w:rPr>
                <w:color w:val="000000"/>
                <w:sz w:val="22"/>
                <w:szCs w:val="22"/>
              </w:rPr>
              <w:softHyphen/>
              <w:t>рый, хитрый, жадный)</w:t>
            </w:r>
          </w:p>
        </w:tc>
      </w:tr>
      <w:tr w:rsidR="00CB2736" w:rsidTr="00F65EC4">
        <w:trPr>
          <w:trHeight w:val="1719"/>
        </w:trPr>
        <w:tc>
          <w:tcPr>
            <w:tcW w:w="730" w:type="dxa"/>
            <w:tcBorders>
              <w:left w:val="single" w:sz="6" w:space="0" w:color="000000"/>
              <w:bottom w:val="single" w:sz="6" w:space="0" w:color="000000"/>
            </w:tcBorders>
            <w:shd w:val="clear" w:color="auto" w:fill="FFFFFF"/>
            <w:textDirection w:val="btLr"/>
            <w:vAlign w:val="center"/>
          </w:tcPr>
          <w:p w:rsidR="00CB2736" w:rsidRDefault="00CB2736" w:rsidP="00F65EC4">
            <w:pPr>
              <w:autoSpaceDE w:val="0"/>
              <w:snapToGrid w:val="0"/>
              <w:ind w:left="113" w:right="113"/>
              <w:jc w:val="center"/>
            </w:pPr>
          </w:p>
          <w:p w:rsidR="00CB2736" w:rsidRDefault="00CB2736" w:rsidP="00F65EC4">
            <w:pPr>
              <w:autoSpaceDE w:val="0"/>
              <w:ind w:left="113" w:right="113"/>
              <w:jc w:val="center"/>
            </w:pP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Цели</w:t>
            </w:r>
          </w:p>
        </w:tc>
        <w:tc>
          <w:tcPr>
            <w:tcW w:w="269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Учить понимать содержание рассказа. Упражнять в использовании сравнений. Воспитывать любовь к миру природы</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pPr>
            <w:r>
              <w:rPr>
                <w:color w:val="000000"/>
              </w:rPr>
              <w:t>Учить: - воспринимать и осознавать образное со</w:t>
            </w:r>
            <w:r>
              <w:rPr>
                <w:color w:val="000000"/>
              </w:rPr>
              <w:softHyphen/>
              <w:t>держание сказки; - замечать образные слова и выражения в тексте; - понимать содержание поговорок; - придумывать новые эпизоды к сказке. Упражнять в подборе синонимов</w:t>
            </w:r>
          </w:p>
        </w:tc>
        <w:tc>
          <w:tcPr>
            <w:tcW w:w="2126" w:type="dxa"/>
            <w:tcBorders>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c>
          <w:tcPr>
            <w:tcW w:w="1701" w:type="dxa"/>
            <w:tcBorders>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r>
      <w:tr w:rsidR="00CB2736" w:rsidTr="00F65EC4">
        <w:tblPrEx>
          <w:tblCellMar>
            <w:top w:w="55" w:type="dxa"/>
            <w:left w:w="55" w:type="dxa"/>
            <w:bottom w:w="55" w:type="dxa"/>
            <w:right w:w="55" w:type="dxa"/>
          </w:tblCellMar>
        </w:tblPrEx>
        <w:trPr>
          <w:trHeight w:val="675"/>
        </w:trPr>
        <w:tc>
          <w:tcPr>
            <w:tcW w:w="730" w:type="dxa"/>
            <w:tcBorders>
              <w:top w:val="single" w:sz="6" w:space="0" w:color="000000"/>
              <w:left w:val="single" w:sz="6" w:space="0" w:color="000000"/>
              <w:bottom w:val="single" w:sz="6" w:space="0" w:color="000000"/>
            </w:tcBorders>
            <w:shd w:val="clear" w:color="auto" w:fill="FFFFFF"/>
            <w:textDirection w:val="btLr"/>
            <w:vAlign w:val="center"/>
          </w:tcPr>
          <w:p w:rsidR="00CB2736" w:rsidRDefault="00CB2736" w:rsidP="00F65EC4">
            <w:pPr>
              <w:shd w:val="clear" w:color="auto" w:fill="FFFFFF"/>
              <w:autoSpaceDE w:val="0"/>
              <w:snapToGrid w:val="0"/>
              <w:ind w:left="113" w:right="113"/>
              <w:jc w:val="center"/>
              <w:rPr>
                <w:color w:val="000000"/>
              </w:rPr>
            </w:pPr>
            <w:r>
              <w:rPr>
                <w:color w:val="000000"/>
              </w:rPr>
              <w:t>Декабрь</w:t>
            </w: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Тема</w:t>
            </w:r>
          </w:p>
        </w:tc>
        <w:tc>
          <w:tcPr>
            <w:tcW w:w="269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 xml:space="preserve">В. Осеева «Волшебная палочка» (чтение). </w:t>
            </w:r>
          </w:p>
          <w:p w:rsidR="00CB2736" w:rsidRDefault="00CB2736" w:rsidP="00F65EC4">
            <w:pPr>
              <w:shd w:val="clear" w:color="auto" w:fill="FFFFFF"/>
              <w:autoSpaceDE w:val="0"/>
              <w:snapToGrid w:val="0"/>
              <w:rPr>
                <w:color w:val="000000"/>
              </w:rPr>
            </w:pPr>
            <w:r>
              <w:rPr>
                <w:color w:val="000000"/>
              </w:rPr>
              <w:t>3. Александрова «Елочка» (заучивание)</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Э. Успенский «Разгром» (чтение). Русская народная сказка «Жихарка» (расска</w:t>
            </w:r>
            <w:r>
              <w:rPr>
                <w:color w:val="000000"/>
              </w:rPr>
              <w:softHyphen/>
              <w:t>зывание)</w:t>
            </w:r>
          </w:p>
        </w:tc>
        <w:tc>
          <w:tcPr>
            <w:tcW w:w="2126"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pPr>
            <w:r>
              <w:rPr>
                <w:color w:val="000000"/>
                <w:sz w:val="22"/>
                <w:szCs w:val="22"/>
              </w:rPr>
              <w:t>Умеет высказы</w:t>
            </w:r>
            <w:r>
              <w:rPr>
                <w:color w:val="000000"/>
                <w:sz w:val="22"/>
                <w:szCs w:val="22"/>
              </w:rPr>
              <w:softHyphen/>
              <w:t>вать личное от</w:t>
            </w:r>
            <w:r>
              <w:rPr>
                <w:color w:val="000000"/>
                <w:sz w:val="22"/>
                <w:szCs w:val="22"/>
              </w:rPr>
              <w:softHyphen/>
              <w:t>ношение к не</w:t>
            </w:r>
            <w:r>
              <w:rPr>
                <w:color w:val="000000"/>
                <w:sz w:val="22"/>
                <w:szCs w:val="22"/>
              </w:rPr>
              <w:softHyphen/>
              <w:t>благовидным поступкам геро</w:t>
            </w:r>
            <w:r>
              <w:rPr>
                <w:color w:val="000000"/>
                <w:sz w:val="22"/>
                <w:szCs w:val="22"/>
              </w:rPr>
              <w:softHyphen/>
              <w:t>ев, оценивать их характер, ис</w:t>
            </w:r>
            <w:r>
              <w:rPr>
                <w:color w:val="000000"/>
                <w:sz w:val="22"/>
                <w:szCs w:val="22"/>
              </w:rPr>
              <w:softHyphen/>
              <w:t>пользуя в речи пословицы и поговорки</w:t>
            </w:r>
          </w:p>
        </w:tc>
      </w:tr>
      <w:tr w:rsidR="00CB2736" w:rsidTr="00F65EC4">
        <w:tblPrEx>
          <w:tblCellMar>
            <w:top w:w="55" w:type="dxa"/>
            <w:left w:w="55" w:type="dxa"/>
            <w:bottom w:w="55" w:type="dxa"/>
            <w:right w:w="55" w:type="dxa"/>
          </w:tblCellMar>
        </w:tblPrEx>
        <w:trPr>
          <w:trHeight w:val="1910"/>
        </w:trPr>
        <w:tc>
          <w:tcPr>
            <w:tcW w:w="730" w:type="dxa"/>
            <w:tcBorders>
              <w:left w:val="single" w:sz="6" w:space="0" w:color="000000"/>
              <w:bottom w:val="single" w:sz="6" w:space="0" w:color="000000"/>
            </w:tcBorders>
            <w:shd w:val="clear" w:color="auto" w:fill="FFFFFF"/>
            <w:vAlign w:val="center"/>
          </w:tcPr>
          <w:p w:rsidR="00CB2736" w:rsidRDefault="00CB2736" w:rsidP="00F65EC4">
            <w:pPr>
              <w:autoSpaceDE w:val="0"/>
              <w:snapToGrid w:val="0"/>
            </w:pPr>
          </w:p>
          <w:p w:rsidR="00CB2736" w:rsidRDefault="00CB2736" w:rsidP="00F65EC4">
            <w:pPr>
              <w:autoSpaceDE w:val="0"/>
            </w:pP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Цели</w:t>
            </w:r>
          </w:p>
        </w:tc>
        <w:tc>
          <w:tcPr>
            <w:tcW w:w="269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Способствовать эмоциональному вос</w:t>
            </w:r>
            <w:r>
              <w:rPr>
                <w:color w:val="000000"/>
              </w:rPr>
              <w:softHyphen/>
              <w:t>приятию образной основы поэтических про</w:t>
            </w:r>
            <w:r>
              <w:rPr>
                <w:color w:val="000000"/>
              </w:rPr>
              <w:softHyphen/>
              <w:t>изведений. Развивать творческое воображение, вы</w:t>
            </w:r>
            <w:r>
              <w:rPr>
                <w:color w:val="000000"/>
              </w:rPr>
              <w:softHyphen/>
            </w:r>
            <w:r>
              <w:rPr>
                <w:color w:val="000000"/>
              </w:rPr>
              <w:lastRenderedPageBreak/>
              <w:t>разительность речи</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pPr>
            <w:r>
              <w:rPr>
                <w:color w:val="000000"/>
              </w:rPr>
              <w:lastRenderedPageBreak/>
              <w:t>Учить эмоциональному восприятию образ</w:t>
            </w:r>
            <w:r>
              <w:rPr>
                <w:color w:val="000000"/>
              </w:rPr>
              <w:softHyphen/>
              <w:t>ного содержания поэтического текста. Развивать образность и выразительность речи</w:t>
            </w:r>
          </w:p>
        </w:tc>
        <w:tc>
          <w:tcPr>
            <w:tcW w:w="2126" w:type="dxa"/>
            <w:tcBorders>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c>
          <w:tcPr>
            <w:tcW w:w="1701" w:type="dxa"/>
            <w:tcBorders>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r>
    </w:tbl>
    <w:p w:rsidR="00CB2736" w:rsidRDefault="00CB2736" w:rsidP="00CB2736">
      <w:pPr>
        <w:pStyle w:val="aa"/>
      </w:pPr>
    </w:p>
    <w:tbl>
      <w:tblPr>
        <w:tblW w:w="0" w:type="auto"/>
        <w:tblInd w:w="40" w:type="dxa"/>
        <w:tblLayout w:type="fixed"/>
        <w:tblCellMar>
          <w:left w:w="40" w:type="dxa"/>
          <w:right w:w="40" w:type="dxa"/>
        </w:tblCellMar>
        <w:tblLook w:val="0000"/>
      </w:tblPr>
      <w:tblGrid>
        <w:gridCol w:w="730"/>
        <w:gridCol w:w="680"/>
        <w:gridCol w:w="11"/>
        <w:gridCol w:w="2690"/>
        <w:gridCol w:w="2977"/>
        <w:gridCol w:w="2126"/>
        <w:gridCol w:w="1701"/>
      </w:tblGrid>
      <w:tr w:rsidR="00CB2736" w:rsidTr="00F65EC4">
        <w:trPr>
          <w:trHeight w:val="211"/>
          <w:tblHeader/>
        </w:trPr>
        <w:tc>
          <w:tcPr>
            <w:tcW w:w="73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1</w:t>
            </w:r>
          </w:p>
        </w:tc>
        <w:tc>
          <w:tcPr>
            <w:tcW w:w="68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2</w:t>
            </w:r>
          </w:p>
        </w:tc>
        <w:tc>
          <w:tcPr>
            <w:tcW w:w="2701" w:type="dxa"/>
            <w:gridSpan w:val="2"/>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3</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4</w:t>
            </w:r>
          </w:p>
        </w:tc>
        <w:tc>
          <w:tcPr>
            <w:tcW w:w="2126"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jc w:val="center"/>
              <w:rPr>
                <w:color w:val="000000"/>
              </w:rPr>
            </w:pPr>
            <w:r>
              <w:rPr>
                <w:b/>
                <w:bCs/>
                <w:color w:val="000000"/>
                <w:sz w:val="16"/>
                <w:szCs w:val="16"/>
              </w:rPr>
              <w:t>6</w:t>
            </w:r>
          </w:p>
        </w:tc>
      </w:tr>
      <w:tr w:rsidR="00CB2736" w:rsidTr="00F65EC4">
        <w:tblPrEx>
          <w:tblCellMar>
            <w:top w:w="55" w:type="dxa"/>
            <w:left w:w="55" w:type="dxa"/>
            <w:bottom w:w="55" w:type="dxa"/>
            <w:right w:w="55" w:type="dxa"/>
          </w:tblCellMar>
        </w:tblPrEx>
        <w:trPr>
          <w:trHeight w:val="1023"/>
        </w:trPr>
        <w:tc>
          <w:tcPr>
            <w:tcW w:w="730" w:type="dxa"/>
            <w:tcBorders>
              <w:top w:val="single" w:sz="6" w:space="0" w:color="000000"/>
              <w:left w:val="single" w:sz="6" w:space="0" w:color="000000"/>
              <w:bottom w:val="single" w:sz="6" w:space="0" w:color="000000"/>
            </w:tcBorders>
            <w:shd w:val="clear" w:color="auto" w:fill="FFFFFF"/>
            <w:textDirection w:val="btLr"/>
            <w:vAlign w:val="center"/>
          </w:tcPr>
          <w:p w:rsidR="00CB2736" w:rsidRDefault="00CB2736" w:rsidP="00F65EC4">
            <w:pPr>
              <w:shd w:val="clear" w:color="auto" w:fill="FFFFFF"/>
              <w:autoSpaceDE w:val="0"/>
              <w:snapToGrid w:val="0"/>
              <w:ind w:left="113" w:right="113"/>
              <w:jc w:val="center"/>
              <w:rPr>
                <w:color w:val="000000"/>
              </w:rPr>
            </w:pPr>
            <w:r>
              <w:rPr>
                <w:color w:val="000000"/>
              </w:rPr>
              <w:t>Январь</w:t>
            </w: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Тема</w:t>
            </w:r>
          </w:p>
        </w:tc>
        <w:tc>
          <w:tcPr>
            <w:tcW w:w="269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Г. Цыферов «В медвежий час» (чтение). Русская народная сказка «Петушок и бобо</w:t>
            </w:r>
            <w:r>
              <w:rPr>
                <w:color w:val="000000"/>
              </w:rPr>
              <w:softHyphen/>
              <w:t>вое зернышко» (в обработке О. Капицы) (рассказывание)</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i/>
                <w:iCs/>
                <w:color w:val="000000"/>
              </w:rPr>
            </w:pPr>
            <w:r>
              <w:rPr>
                <w:color w:val="000000"/>
              </w:rPr>
              <w:t>М. Горький «Воробьишко» (чтение). А. Барто «Я знаю, что надо придумать» (за</w:t>
            </w:r>
            <w:r>
              <w:rPr>
                <w:color w:val="000000"/>
              </w:rPr>
              <w:softHyphen/>
              <w:t>учивание)</w:t>
            </w:r>
          </w:p>
        </w:tc>
        <w:tc>
          <w:tcPr>
            <w:tcW w:w="2126"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i/>
                <w:iCs/>
                <w:color w:val="000000"/>
              </w:rPr>
            </w:pPr>
            <w:r>
              <w:rPr>
                <w:i/>
                <w:iCs/>
                <w:color w:val="000000"/>
                <w:sz w:val="22"/>
                <w:szCs w:val="22"/>
              </w:rPr>
              <w:t>Речевое развитие в интеграции и</w:t>
            </w:r>
            <w:r>
              <w:rPr>
                <w:color w:val="000000"/>
                <w:sz w:val="22"/>
                <w:szCs w:val="22"/>
              </w:rPr>
              <w:t>пользуя посло</w:t>
            </w:r>
            <w:r>
              <w:rPr>
                <w:color w:val="000000"/>
                <w:sz w:val="22"/>
                <w:szCs w:val="22"/>
              </w:rPr>
              <w:softHyphen/>
              <w:t>вицы, поговорки, сравнительные обороты</w:t>
            </w:r>
          </w:p>
          <w:p w:rsidR="00CB2736" w:rsidRDefault="00CB2736" w:rsidP="00F65EC4">
            <w:pPr>
              <w:shd w:val="clear" w:color="auto" w:fill="FFFFFF"/>
              <w:autoSpaceDE w:val="0"/>
              <w:snapToGrid w:val="0"/>
              <w:rPr>
                <w:color w:val="000000"/>
              </w:rPr>
            </w:pPr>
            <w:r>
              <w:rPr>
                <w:i/>
                <w:iCs/>
                <w:color w:val="000000"/>
                <w:sz w:val="22"/>
                <w:szCs w:val="22"/>
              </w:rPr>
              <w:t xml:space="preserve">Музыка: </w:t>
            </w:r>
            <w:r>
              <w:rPr>
                <w:color w:val="000000"/>
                <w:sz w:val="22"/>
                <w:szCs w:val="22"/>
              </w:rPr>
              <w:t>объяс</w:t>
            </w:r>
            <w:r>
              <w:rPr>
                <w:color w:val="000000"/>
                <w:sz w:val="22"/>
                <w:szCs w:val="22"/>
              </w:rPr>
              <w:softHyphen/>
              <w:t>нять значение средств вырази</w:t>
            </w:r>
            <w:r>
              <w:rPr>
                <w:color w:val="000000"/>
                <w:sz w:val="22"/>
                <w:szCs w:val="22"/>
              </w:rPr>
              <w:softHyphen/>
              <w:t>тельности в му</w:t>
            </w:r>
            <w:r>
              <w:rPr>
                <w:color w:val="000000"/>
                <w:sz w:val="22"/>
                <w:szCs w:val="22"/>
              </w:rPr>
              <w:softHyphen/>
              <w:t>зыке и литера</w:t>
            </w:r>
            <w:r>
              <w:rPr>
                <w:color w:val="000000"/>
                <w:sz w:val="22"/>
                <w:szCs w:val="22"/>
              </w:rPr>
              <w:softHyphen/>
              <w:t>туре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sz w:val="22"/>
                <w:szCs w:val="22"/>
              </w:rPr>
              <w:t>Умеет чётко формулировать идею и содер</w:t>
            </w:r>
            <w:r>
              <w:rPr>
                <w:color w:val="000000"/>
                <w:sz w:val="22"/>
                <w:szCs w:val="22"/>
              </w:rPr>
              <w:softHyphen/>
              <w:t>жание произве</w:t>
            </w:r>
            <w:r>
              <w:rPr>
                <w:color w:val="000000"/>
                <w:sz w:val="22"/>
                <w:szCs w:val="22"/>
              </w:rPr>
              <w:softHyphen/>
              <w:t>дения, опреде</w:t>
            </w:r>
            <w:r>
              <w:rPr>
                <w:color w:val="000000"/>
                <w:sz w:val="22"/>
                <w:szCs w:val="22"/>
              </w:rPr>
              <w:softHyphen/>
              <w:t>лять связь с на</w:t>
            </w:r>
            <w:r>
              <w:rPr>
                <w:color w:val="000000"/>
                <w:sz w:val="22"/>
                <w:szCs w:val="22"/>
              </w:rPr>
              <w:softHyphen/>
              <w:t>званием или придумывать своё название;</w:t>
            </w:r>
          </w:p>
          <w:p w:rsidR="00CB2736" w:rsidRDefault="00CB2736" w:rsidP="00F65EC4">
            <w:pPr>
              <w:shd w:val="clear" w:color="auto" w:fill="FFFFFF"/>
              <w:autoSpaceDE w:val="0"/>
              <w:snapToGrid w:val="0"/>
            </w:pPr>
            <w:r>
              <w:rPr>
                <w:color w:val="000000"/>
                <w:sz w:val="22"/>
                <w:szCs w:val="22"/>
              </w:rPr>
              <w:t>умеет ответст</w:t>
            </w:r>
            <w:r>
              <w:rPr>
                <w:color w:val="000000"/>
                <w:sz w:val="22"/>
                <w:szCs w:val="22"/>
              </w:rPr>
              <w:softHyphen/>
              <w:t>венно и качест</w:t>
            </w:r>
            <w:r>
              <w:rPr>
                <w:color w:val="000000"/>
                <w:sz w:val="22"/>
                <w:szCs w:val="22"/>
              </w:rPr>
              <w:softHyphen/>
              <w:t>венно выпол</w:t>
            </w:r>
            <w:r>
              <w:rPr>
                <w:color w:val="000000"/>
                <w:sz w:val="22"/>
                <w:szCs w:val="22"/>
              </w:rPr>
              <w:softHyphen/>
              <w:t>нять поручен</w:t>
            </w:r>
            <w:r>
              <w:rPr>
                <w:color w:val="000000"/>
                <w:sz w:val="22"/>
                <w:szCs w:val="22"/>
              </w:rPr>
              <w:softHyphen/>
              <w:t>ные задания</w:t>
            </w:r>
          </w:p>
        </w:tc>
      </w:tr>
      <w:tr w:rsidR="00CB2736" w:rsidTr="00F65EC4">
        <w:tblPrEx>
          <w:tblCellMar>
            <w:top w:w="55" w:type="dxa"/>
            <w:left w:w="55" w:type="dxa"/>
            <w:bottom w:w="55" w:type="dxa"/>
            <w:right w:w="55" w:type="dxa"/>
          </w:tblCellMar>
        </w:tblPrEx>
        <w:trPr>
          <w:trHeight w:val="1680"/>
        </w:trPr>
        <w:tc>
          <w:tcPr>
            <w:tcW w:w="730" w:type="dxa"/>
            <w:tcBorders>
              <w:top w:val="single" w:sz="6" w:space="0" w:color="000000"/>
              <w:left w:val="single" w:sz="6" w:space="0" w:color="000000"/>
              <w:bottom w:val="single" w:sz="6" w:space="0" w:color="000000"/>
            </w:tcBorders>
            <w:shd w:val="clear" w:color="auto" w:fill="FFFFFF"/>
            <w:textDirection w:val="btLr"/>
            <w:vAlign w:val="center"/>
          </w:tcPr>
          <w:p w:rsidR="00CB2736" w:rsidRDefault="00CB2736" w:rsidP="00F65EC4">
            <w:pPr>
              <w:autoSpaceDE w:val="0"/>
              <w:snapToGrid w:val="0"/>
              <w:ind w:left="113" w:right="113"/>
              <w:jc w:val="center"/>
            </w:pPr>
          </w:p>
          <w:p w:rsidR="00CB2736" w:rsidRDefault="00CB2736" w:rsidP="00F65EC4">
            <w:pPr>
              <w:autoSpaceDE w:val="0"/>
              <w:ind w:left="113" w:right="113"/>
              <w:jc w:val="center"/>
            </w:pP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Цели</w:t>
            </w:r>
          </w:p>
        </w:tc>
        <w:tc>
          <w:tcPr>
            <w:tcW w:w="269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 xml:space="preserve">Учить: </w:t>
            </w:r>
          </w:p>
          <w:p w:rsidR="00CB2736" w:rsidRDefault="00CB2736" w:rsidP="00F65EC4">
            <w:pPr>
              <w:shd w:val="clear" w:color="auto" w:fill="FFFFFF"/>
              <w:autoSpaceDE w:val="0"/>
              <w:snapToGrid w:val="0"/>
              <w:rPr>
                <w:color w:val="000000"/>
              </w:rPr>
            </w:pPr>
            <w:r>
              <w:rPr>
                <w:color w:val="000000"/>
              </w:rPr>
              <w:t>- понимать тему, образное содержание и идею сказки, значение пословицы и ее связь с сюжетом сказки;</w:t>
            </w:r>
          </w:p>
          <w:p w:rsidR="00CB2736" w:rsidRDefault="00CB2736" w:rsidP="00F65EC4">
            <w:pPr>
              <w:shd w:val="clear" w:color="auto" w:fill="FFFFFF"/>
              <w:autoSpaceDE w:val="0"/>
              <w:snapToGrid w:val="0"/>
              <w:rPr>
                <w:color w:val="000000"/>
              </w:rPr>
            </w:pPr>
            <w:r>
              <w:rPr>
                <w:color w:val="000000"/>
              </w:rPr>
              <w:t>- видеть взаимосвязь между содержанием и названием произведения;</w:t>
            </w:r>
          </w:p>
          <w:p w:rsidR="00CB2736" w:rsidRDefault="00CB2736" w:rsidP="00F65EC4">
            <w:pPr>
              <w:shd w:val="clear" w:color="auto" w:fill="FFFFFF"/>
              <w:autoSpaceDE w:val="0"/>
              <w:snapToGrid w:val="0"/>
              <w:rPr>
                <w:color w:val="000000"/>
              </w:rPr>
            </w:pPr>
            <w:r>
              <w:rPr>
                <w:color w:val="000000"/>
              </w:rPr>
              <w:t>- формулировать тему, основную мысль сказки. Стимулировать желание придумывать новые детали, эпизоды, фрагменты к сказке</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 xml:space="preserve">Учить </w:t>
            </w:r>
          </w:p>
          <w:p w:rsidR="00CB2736" w:rsidRDefault="00CB2736" w:rsidP="00F65EC4">
            <w:pPr>
              <w:shd w:val="clear" w:color="auto" w:fill="FFFFFF"/>
              <w:autoSpaceDE w:val="0"/>
              <w:snapToGrid w:val="0"/>
            </w:pPr>
            <w:r>
              <w:rPr>
                <w:color w:val="000000"/>
              </w:rPr>
              <w:t>- эмоциональному восприятию образного содержания поэтического текста; - понимать средства выразительности. Развивать образность речи</w:t>
            </w:r>
          </w:p>
        </w:tc>
        <w:tc>
          <w:tcPr>
            <w:tcW w:w="2126"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r>
      <w:tr w:rsidR="00CB2736" w:rsidTr="00F65EC4">
        <w:tblPrEx>
          <w:tblCellMar>
            <w:top w:w="55" w:type="dxa"/>
            <w:left w:w="55" w:type="dxa"/>
            <w:bottom w:w="55" w:type="dxa"/>
            <w:right w:w="55" w:type="dxa"/>
          </w:tblCellMar>
        </w:tblPrEx>
        <w:trPr>
          <w:trHeight w:val="1024"/>
          <w:tblHeader/>
        </w:trPr>
        <w:tc>
          <w:tcPr>
            <w:tcW w:w="730" w:type="dxa"/>
            <w:tcBorders>
              <w:top w:val="single" w:sz="6" w:space="0" w:color="000000"/>
              <w:left w:val="single" w:sz="6" w:space="0" w:color="000000"/>
              <w:bottom w:val="single" w:sz="6" w:space="0" w:color="000000"/>
            </w:tcBorders>
            <w:shd w:val="clear" w:color="auto" w:fill="FFFFFF"/>
            <w:textDirection w:val="btLr"/>
            <w:vAlign w:val="center"/>
          </w:tcPr>
          <w:p w:rsidR="00CB2736" w:rsidRDefault="00CB2736" w:rsidP="00F65EC4">
            <w:pPr>
              <w:shd w:val="clear" w:color="auto" w:fill="FFFFFF"/>
              <w:autoSpaceDE w:val="0"/>
              <w:snapToGrid w:val="0"/>
              <w:ind w:left="113" w:right="113"/>
              <w:jc w:val="center"/>
              <w:rPr>
                <w:color w:val="000000"/>
              </w:rPr>
            </w:pPr>
            <w:r>
              <w:rPr>
                <w:color w:val="000000"/>
              </w:rPr>
              <w:t>Февраль</w:t>
            </w: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Тема</w:t>
            </w:r>
          </w:p>
        </w:tc>
        <w:tc>
          <w:tcPr>
            <w:tcW w:w="269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С. Есенин «Поет зима, аукает» (чтение). Ю. Кушак «Олененок» (заучивание)</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i/>
                <w:iCs/>
                <w:color w:val="000000"/>
              </w:rPr>
            </w:pPr>
            <w:r>
              <w:rPr>
                <w:color w:val="000000"/>
              </w:rPr>
              <w:t>«Винни-Пух и все-все-все...» пер. с англ. Б. Заходера (чтение). Д. Мамин-Сибиряк «Сказка про Комара Комаровича» (рассказывание)</w:t>
            </w:r>
          </w:p>
        </w:tc>
        <w:tc>
          <w:tcPr>
            <w:tcW w:w="2126"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i/>
                <w:iCs/>
                <w:color w:val="000000"/>
                <w:sz w:val="22"/>
                <w:szCs w:val="22"/>
              </w:rPr>
              <w:t xml:space="preserve">Коммуникация: </w:t>
            </w:r>
            <w:r>
              <w:rPr>
                <w:color w:val="000000"/>
                <w:sz w:val="22"/>
                <w:szCs w:val="22"/>
              </w:rPr>
              <w:t>формировать на</w:t>
            </w:r>
            <w:r>
              <w:rPr>
                <w:color w:val="000000"/>
                <w:sz w:val="22"/>
                <w:szCs w:val="22"/>
              </w:rPr>
              <w:softHyphen/>
              <w:t>вык заучивания большого отрыв</w:t>
            </w:r>
            <w:r>
              <w:rPr>
                <w:color w:val="000000"/>
                <w:sz w:val="22"/>
                <w:szCs w:val="22"/>
              </w:rPr>
              <w:softHyphen/>
              <w:t xml:space="preserve">ка из текста. </w:t>
            </w:r>
            <w:r>
              <w:rPr>
                <w:i/>
                <w:iCs/>
                <w:color w:val="000000"/>
                <w:sz w:val="22"/>
                <w:szCs w:val="22"/>
              </w:rPr>
              <w:t xml:space="preserve">Познание: </w:t>
            </w:r>
            <w:r>
              <w:rPr>
                <w:color w:val="000000"/>
                <w:sz w:val="22"/>
                <w:szCs w:val="22"/>
              </w:rPr>
              <w:t>учить анализировать содержание и на</w:t>
            </w:r>
            <w:r>
              <w:rPr>
                <w:color w:val="000000"/>
                <w:sz w:val="22"/>
                <w:szCs w:val="22"/>
              </w:rPr>
              <w:softHyphen/>
              <w:t>ходить взаимо</w:t>
            </w:r>
            <w:r>
              <w:rPr>
                <w:color w:val="000000"/>
                <w:sz w:val="22"/>
                <w:szCs w:val="22"/>
              </w:rPr>
              <w:softHyphen/>
              <w:t>связь между со</w:t>
            </w:r>
            <w:r>
              <w:rPr>
                <w:color w:val="000000"/>
                <w:sz w:val="22"/>
                <w:szCs w:val="22"/>
              </w:rPr>
              <w:softHyphen/>
              <w:t>держанием и на</w:t>
            </w:r>
            <w:r>
              <w:rPr>
                <w:color w:val="000000"/>
                <w:sz w:val="22"/>
                <w:szCs w:val="22"/>
              </w:rPr>
              <w:softHyphen/>
              <w:t>званием сказки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pPr>
            <w:r>
              <w:rPr>
                <w:color w:val="000000"/>
                <w:sz w:val="22"/>
                <w:szCs w:val="22"/>
              </w:rPr>
              <w:t>Владеет навы</w:t>
            </w:r>
            <w:r>
              <w:rPr>
                <w:color w:val="000000"/>
                <w:sz w:val="22"/>
                <w:szCs w:val="22"/>
              </w:rPr>
              <w:softHyphen/>
              <w:t>ком вырази</w:t>
            </w:r>
            <w:r>
              <w:rPr>
                <w:color w:val="000000"/>
                <w:sz w:val="22"/>
                <w:szCs w:val="22"/>
              </w:rPr>
              <w:softHyphen/>
              <w:t>тельного чтения и пересказа; ис</w:t>
            </w:r>
            <w:r>
              <w:rPr>
                <w:color w:val="000000"/>
                <w:sz w:val="22"/>
                <w:szCs w:val="22"/>
              </w:rPr>
              <w:softHyphen/>
              <w:t>пользует в речи эстетические характеристики (красивый, гра</w:t>
            </w:r>
            <w:r>
              <w:rPr>
                <w:color w:val="000000"/>
                <w:sz w:val="22"/>
                <w:szCs w:val="22"/>
              </w:rPr>
              <w:softHyphen/>
              <w:t>циозный, на</w:t>
            </w:r>
            <w:r>
              <w:rPr>
                <w:color w:val="000000"/>
                <w:sz w:val="22"/>
                <w:szCs w:val="22"/>
              </w:rPr>
              <w:softHyphen/>
              <w:t>рядный)</w:t>
            </w:r>
          </w:p>
        </w:tc>
      </w:tr>
      <w:tr w:rsidR="00CB2736" w:rsidTr="00F65EC4">
        <w:tblPrEx>
          <w:tblCellMar>
            <w:top w:w="55" w:type="dxa"/>
            <w:left w:w="55" w:type="dxa"/>
            <w:bottom w:w="55" w:type="dxa"/>
            <w:right w:w="55" w:type="dxa"/>
          </w:tblCellMar>
        </w:tblPrEx>
        <w:trPr>
          <w:trHeight w:val="2092"/>
        </w:trPr>
        <w:tc>
          <w:tcPr>
            <w:tcW w:w="730" w:type="dxa"/>
            <w:tcBorders>
              <w:left w:val="single" w:sz="6" w:space="0" w:color="000000"/>
              <w:bottom w:val="single" w:sz="6" w:space="0" w:color="000000"/>
            </w:tcBorders>
            <w:shd w:val="clear" w:color="auto" w:fill="FFFFFF"/>
            <w:vAlign w:val="center"/>
          </w:tcPr>
          <w:p w:rsidR="00CB2736" w:rsidRDefault="00CB2736" w:rsidP="00F65EC4">
            <w:pPr>
              <w:autoSpaceDE w:val="0"/>
              <w:snapToGrid w:val="0"/>
            </w:pPr>
          </w:p>
          <w:p w:rsidR="00CB2736" w:rsidRDefault="00CB2736" w:rsidP="00F65EC4">
            <w:pPr>
              <w:autoSpaceDE w:val="0"/>
            </w:pP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Цели</w:t>
            </w:r>
          </w:p>
        </w:tc>
        <w:tc>
          <w:tcPr>
            <w:tcW w:w="269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Продолжать учить понимать содержа</w:t>
            </w:r>
            <w:r>
              <w:rPr>
                <w:color w:val="000000"/>
              </w:rPr>
              <w:softHyphen/>
              <w:t>ние стихотворений. Помочь осмыслить значение образных выражений. Упражнять в осознанном использовании средств интонационной выразительности</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 xml:space="preserve">Учить: </w:t>
            </w:r>
          </w:p>
          <w:p w:rsidR="00CB2736" w:rsidRDefault="00CB2736" w:rsidP="00F65EC4">
            <w:pPr>
              <w:shd w:val="clear" w:color="auto" w:fill="FFFFFF"/>
              <w:autoSpaceDE w:val="0"/>
              <w:snapToGrid w:val="0"/>
              <w:rPr>
                <w:color w:val="000000"/>
              </w:rPr>
            </w:pPr>
            <w:r>
              <w:rPr>
                <w:color w:val="000000"/>
              </w:rPr>
              <w:t xml:space="preserve">- понимать тему, образное содержание и идею сказки; </w:t>
            </w:r>
          </w:p>
          <w:p w:rsidR="00CB2736" w:rsidRDefault="00CB2736" w:rsidP="00F65EC4">
            <w:pPr>
              <w:shd w:val="clear" w:color="auto" w:fill="FFFFFF"/>
              <w:autoSpaceDE w:val="0"/>
              <w:snapToGrid w:val="0"/>
              <w:rPr>
                <w:color w:val="000000"/>
              </w:rPr>
            </w:pPr>
            <w:r>
              <w:rPr>
                <w:color w:val="000000"/>
              </w:rPr>
              <w:t xml:space="preserve">- видеть взаимосвязь между содержанием и названием произведения; </w:t>
            </w:r>
          </w:p>
          <w:p w:rsidR="00CB2736" w:rsidRDefault="00CB2736" w:rsidP="00F65EC4">
            <w:pPr>
              <w:shd w:val="clear" w:color="auto" w:fill="FFFFFF"/>
              <w:autoSpaceDE w:val="0"/>
              <w:snapToGrid w:val="0"/>
            </w:pPr>
            <w:r>
              <w:rPr>
                <w:color w:val="000000"/>
              </w:rPr>
              <w:t>- формулировать тему и основную мысль сказки. Стимулировать желание придумывать новые детали, эпизоды, фрагменты к сказке</w:t>
            </w:r>
          </w:p>
        </w:tc>
        <w:tc>
          <w:tcPr>
            <w:tcW w:w="2126" w:type="dxa"/>
            <w:tcBorders>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c>
          <w:tcPr>
            <w:tcW w:w="1701" w:type="dxa"/>
            <w:tcBorders>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pPr>
          </w:p>
          <w:p w:rsidR="00CB2736" w:rsidRDefault="00CB2736" w:rsidP="00F65EC4">
            <w:pPr>
              <w:shd w:val="clear" w:color="auto" w:fill="FFFFFF"/>
              <w:autoSpaceDE w:val="0"/>
            </w:pPr>
          </w:p>
        </w:tc>
      </w:tr>
    </w:tbl>
    <w:p w:rsidR="00CB2736" w:rsidRDefault="00CB2736" w:rsidP="00CB2736">
      <w:pPr>
        <w:pStyle w:val="aa"/>
      </w:pPr>
    </w:p>
    <w:tbl>
      <w:tblPr>
        <w:tblW w:w="10915" w:type="dxa"/>
        <w:tblInd w:w="40" w:type="dxa"/>
        <w:tblLayout w:type="fixed"/>
        <w:tblCellMar>
          <w:left w:w="40" w:type="dxa"/>
          <w:right w:w="40" w:type="dxa"/>
        </w:tblCellMar>
        <w:tblLook w:val="0000"/>
      </w:tblPr>
      <w:tblGrid>
        <w:gridCol w:w="730"/>
        <w:gridCol w:w="680"/>
        <w:gridCol w:w="11"/>
        <w:gridCol w:w="9"/>
        <w:gridCol w:w="2681"/>
        <w:gridCol w:w="2977"/>
        <w:gridCol w:w="2126"/>
        <w:gridCol w:w="1701"/>
      </w:tblGrid>
      <w:tr w:rsidR="00CB2736" w:rsidTr="00F65EC4">
        <w:trPr>
          <w:trHeight w:val="211"/>
          <w:tblHeader/>
        </w:trPr>
        <w:tc>
          <w:tcPr>
            <w:tcW w:w="73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1</w:t>
            </w:r>
          </w:p>
        </w:tc>
        <w:tc>
          <w:tcPr>
            <w:tcW w:w="68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2</w:t>
            </w:r>
          </w:p>
        </w:tc>
        <w:tc>
          <w:tcPr>
            <w:tcW w:w="2701" w:type="dxa"/>
            <w:gridSpan w:val="3"/>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3</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4</w:t>
            </w:r>
          </w:p>
        </w:tc>
        <w:tc>
          <w:tcPr>
            <w:tcW w:w="2126"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jc w:val="center"/>
              <w:rPr>
                <w:color w:val="000000"/>
              </w:rPr>
            </w:pPr>
            <w:r>
              <w:rPr>
                <w:b/>
                <w:bCs/>
                <w:color w:val="000000"/>
                <w:sz w:val="16"/>
                <w:szCs w:val="16"/>
              </w:rPr>
              <w:t>6</w:t>
            </w:r>
          </w:p>
        </w:tc>
      </w:tr>
      <w:tr w:rsidR="00CB2736" w:rsidRPr="00AC6699" w:rsidTr="00F65EC4">
        <w:tblPrEx>
          <w:tblCellMar>
            <w:top w:w="55" w:type="dxa"/>
            <w:left w:w="55" w:type="dxa"/>
            <w:bottom w:w="55" w:type="dxa"/>
            <w:right w:w="55" w:type="dxa"/>
          </w:tblCellMar>
        </w:tblPrEx>
        <w:trPr>
          <w:trHeight w:val="456"/>
          <w:tblHeader/>
        </w:trPr>
        <w:tc>
          <w:tcPr>
            <w:tcW w:w="730" w:type="dxa"/>
            <w:vMerge w:val="restart"/>
            <w:tcBorders>
              <w:top w:val="single" w:sz="6" w:space="0" w:color="000000"/>
              <w:left w:val="single" w:sz="6" w:space="0" w:color="000000"/>
            </w:tcBorders>
            <w:shd w:val="clear" w:color="auto" w:fill="FFFFFF"/>
            <w:textDirection w:val="btLr"/>
            <w:vAlign w:val="center"/>
          </w:tcPr>
          <w:p w:rsidR="00CB2736" w:rsidRPr="00AC6699" w:rsidRDefault="00CB2736" w:rsidP="00F65EC4">
            <w:pPr>
              <w:autoSpaceDE w:val="0"/>
              <w:ind w:left="113" w:right="113"/>
              <w:jc w:val="center"/>
              <w:rPr>
                <w:color w:val="000000"/>
              </w:rPr>
            </w:pPr>
            <w:r w:rsidRPr="00AC6699">
              <w:rPr>
                <w:color w:val="000000"/>
                <w:sz w:val="22"/>
                <w:szCs w:val="22"/>
              </w:rPr>
              <w:t>Март</w:t>
            </w: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CB2736" w:rsidRPr="00AC6699" w:rsidRDefault="00CB2736" w:rsidP="00F65EC4">
            <w:pPr>
              <w:shd w:val="clear" w:color="auto" w:fill="FFFFFF"/>
              <w:autoSpaceDE w:val="0"/>
              <w:snapToGrid w:val="0"/>
              <w:rPr>
                <w:color w:val="000000"/>
              </w:rPr>
            </w:pPr>
            <w:r w:rsidRPr="00AC6699">
              <w:rPr>
                <w:color w:val="000000"/>
                <w:sz w:val="22"/>
                <w:szCs w:val="22"/>
              </w:rPr>
              <w:t>Тема</w:t>
            </w:r>
          </w:p>
        </w:tc>
        <w:tc>
          <w:tcPr>
            <w:tcW w:w="2690" w:type="dxa"/>
            <w:gridSpan w:val="2"/>
            <w:tcBorders>
              <w:top w:val="single" w:sz="6" w:space="0" w:color="000000"/>
              <w:left w:val="single" w:sz="6" w:space="0" w:color="000000"/>
              <w:bottom w:val="single" w:sz="6" w:space="0" w:color="000000"/>
            </w:tcBorders>
            <w:shd w:val="clear" w:color="auto" w:fill="FFFFFF"/>
          </w:tcPr>
          <w:p w:rsidR="00CB2736" w:rsidRPr="00AC6699" w:rsidRDefault="00CB2736" w:rsidP="00F65EC4">
            <w:pPr>
              <w:shd w:val="clear" w:color="auto" w:fill="FFFFFF"/>
              <w:autoSpaceDE w:val="0"/>
              <w:snapToGrid w:val="0"/>
              <w:rPr>
                <w:color w:val="000000"/>
              </w:rPr>
            </w:pPr>
            <w:r w:rsidRPr="00AC6699">
              <w:rPr>
                <w:color w:val="000000"/>
                <w:sz w:val="22"/>
                <w:szCs w:val="22"/>
              </w:rPr>
              <w:t>С. Черный «Когда никого нет дома» (чте</w:t>
            </w:r>
            <w:r w:rsidRPr="00AC6699">
              <w:rPr>
                <w:color w:val="000000"/>
                <w:sz w:val="22"/>
                <w:szCs w:val="22"/>
              </w:rPr>
              <w:softHyphen/>
              <w:t>ние). М. Лермонтов «Спи, младенец мой прекрас</w:t>
            </w:r>
            <w:r w:rsidRPr="00AC6699">
              <w:rPr>
                <w:color w:val="000000"/>
                <w:sz w:val="22"/>
                <w:szCs w:val="22"/>
              </w:rPr>
              <w:softHyphen/>
              <w:t>ный» (заучивание)</w:t>
            </w:r>
          </w:p>
        </w:tc>
        <w:tc>
          <w:tcPr>
            <w:tcW w:w="2977" w:type="dxa"/>
            <w:tcBorders>
              <w:top w:val="single" w:sz="6" w:space="0" w:color="000000"/>
              <w:left w:val="single" w:sz="6" w:space="0" w:color="000000"/>
              <w:bottom w:val="single" w:sz="6" w:space="0" w:color="000000"/>
            </w:tcBorders>
            <w:shd w:val="clear" w:color="auto" w:fill="FFFFFF"/>
          </w:tcPr>
          <w:p w:rsidR="00CB2736" w:rsidRPr="00AC6699" w:rsidRDefault="00CB2736" w:rsidP="00F65EC4">
            <w:pPr>
              <w:shd w:val="clear" w:color="auto" w:fill="FFFFFF"/>
              <w:autoSpaceDE w:val="0"/>
              <w:snapToGrid w:val="0"/>
              <w:rPr>
                <w:i/>
                <w:iCs/>
                <w:color w:val="000000"/>
              </w:rPr>
            </w:pPr>
            <w:r w:rsidRPr="00AC6699">
              <w:rPr>
                <w:color w:val="000000"/>
                <w:sz w:val="22"/>
                <w:szCs w:val="22"/>
              </w:rPr>
              <w:t>К. Чуковский «Федорино горе» (рассказыва</w:t>
            </w:r>
            <w:r w:rsidRPr="00AC6699">
              <w:rPr>
                <w:color w:val="000000"/>
                <w:sz w:val="22"/>
                <w:szCs w:val="22"/>
              </w:rPr>
              <w:softHyphen/>
              <w:t>ние). Э. Блайтон «Знаменитый утенок Тим» (чте</w:t>
            </w:r>
            <w:r w:rsidRPr="00AC6699">
              <w:rPr>
                <w:color w:val="000000"/>
                <w:sz w:val="22"/>
                <w:szCs w:val="22"/>
              </w:rPr>
              <w:softHyphen/>
              <w:t>ние)</w:t>
            </w:r>
          </w:p>
        </w:tc>
        <w:tc>
          <w:tcPr>
            <w:tcW w:w="2126" w:type="dxa"/>
            <w:vMerge w:val="restart"/>
            <w:tcBorders>
              <w:top w:val="single" w:sz="6" w:space="0" w:color="000000"/>
              <w:left w:val="single" w:sz="6" w:space="0" w:color="000000"/>
            </w:tcBorders>
            <w:shd w:val="clear" w:color="auto" w:fill="FFFFFF"/>
          </w:tcPr>
          <w:p w:rsidR="00CB2736" w:rsidRPr="00AC6699" w:rsidRDefault="00CB2736" w:rsidP="00F65EC4">
            <w:pPr>
              <w:shd w:val="clear" w:color="auto" w:fill="FFFFFF"/>
              <w:autoSpaceDE w:val="0"/>
              <w:snapToGrid w:val="0"/>
              <w:rPr>
                <w:color w:val="000000"/>
              </w:rPr>
            </w:pPr>
            <w:r w:rsidRPr="00AC6699">
              <w:rPr>
                <w:i/>
                <w:iCs/>
                <w:color w:val="000000"/>
                <w:sz w:val="22"/>
                <w:szCs w:val="22"/>
              </w:rPr>
              <w:t xml:space="preserve">Труд: </w:t>
            </w:r>
            <w:r w:rsidRPr="00AC6699">
              <w:rPr>
                <w:color w:val="000000"/>
                <w:sz w:val="22"/>
                <w:szCs w:val="22"/>
              </w:rPr>
              <w:t>на примере героев произве</w:t>
            </w:r>
            <w:r w:rsidRPr="00AC6699">
              <w:rPr>
                <w:color w:val="000000"/>
                <w:sz w:val="22"/>
                <w:szCs w:val="22"/>
              </w:rPr>
              <w:softHyphen/>
              <w:t>дений воспиты</w:t>
            </w:r>
            <w:r w:rsidRPr="00AC6699">
              <w:rPr>
                <w:color w:val="000000"/>
                <w:sz w:val="22"/>
                <w:szCs w:val="22"/>
              </w:rPr>
              <w:softHyphen/>
              <w:t>вать трудолюбие; учить бережно относиться к книгам, тетра</w:t>
            </w:r>
            <w:r w:rsidRPr="00AC6699">
              <w:rPr>
                <w:color w:val="000000"/>
                <w:sz w:val="22"/>
                <w:szCs w:val="22"/>
              </w:rPr>
              <w:softHyphen/>
              <w:t>дям, после заня</w:t>
            </w:r>
            <w:r w:rsidRPr="00AC6699">
              <w:rPr>
                <w:color w:val="000000"/>
                <w:sz w:val="22"/>
                <w:szCs w:val="22"/>
              </w:rPr>
              <w:softHyphen/>
              <w:t>тий убирать ра</w:t>
            </w:r>
            <w:r w:rsidRPr="00AC6699">
              <w:rPr>
                <w:color w:val="000000"/>
                <w:sz w:val="22"/>
                <w:szCs w:val="22"/>
              </w:rPr>
              <w:softHyphen/>
              <w:t>бочее место</w:t>
            </w:r>
          </w:p>
          <w:p w:rsidR="00CB2736" w:rsidRPr="00AC6699" w:rsidRDefault="00CB2736" w:rsidP="00F65EC4">
            <w:pPr>
              <w:shd w:val="clear" w:color="auto" w:fill="FFFFFF"/>
              <w:autoSpaceDE w:val="0"/>
              <w:snapToGrid w:val="0"/>
            </w:pPr>
          </w:p>
          <w:p w:rsidR="00CB2736" w:rsidRPr="00AC6699" w:rsidRDefault="00CB2736" w:rsidP="00F65EC4">
            <w:pPr>
              <w:shd w:val="clear" w:color="auto" w:fill="FFFFFF"/>
              <w:autoSpaceDE w:val="0"/>
              <w:rPr>
                <w:color w:val="000000"/>
              </w:rPr>
            </w:pPr>
          </w:p>
        </w:tc>
        <w:tc>
          <w:tcPr>
            <w:tcW w:w="1701" w:type="dxa"/>
            <w:vMerge w:val="restart"/>
            <w:tcBorders>
              <w:top w:val="single" w:sz="6" w:space="0" w:color="000000"/>
              <w:left w:val="single" w:sz="6" w:space="0" w:color="000000"/>
              <w:right w:val="single" w:sz="6" w:space="0" w:color="000000"/>
            </w:tcBorders>
            <w:shd w:val="clear" w:color="auto" w:fill="FFFFFF"/>
          </w:tcPr>
          <w:p w:rsidR="00CB2736" w:rsidRPr="00AC6699" w:rsidRDefault="00CB2736" w:rsidP="00F65EC4">
            <w:pPr>
              <w:shd w:val="clear" w:color="auto" w:fill="FFFFFF"/>
              <w:autoSpaceDE w:val="0"/>
              <w:snapToGrid w:val="0"/>
            </w:pPr>
            <w:r w:rsidRPr="00AC6699">
              <w:rPr>
                <w:color w:val="000000"/>
                <w:sz w:val="22"/>
                <w:szCs w:val="22"/>
              </w:rPr>
              <w:t>Умеет убеждать и объяснять при согласова</w:t>
            </w:r>
            <w:r w:rsidRPr="00AC6699">
              <w:rPr>
                <w:color w:val="000000"/>
                <w:sz w:val="22"/>
                <w:szCs w:val="22"/>
              </w:rPr>
              <w:softHyphen/>
              <w:t>нии совместных действий; ис</w:t>
            </w:r>
            <w:r w:rsidRPr="00AC6699">
              <w:rPr>
                <w:color w:val="000000"/>
                <w:sz w:val="22"/>
                <w:szCs w:val="22"/>
              </w:rPr>
              <w:softHyphen/>
              <w:t>пользовать в речи слова, обозначающие эмоциональное состояние (хму</w:t>
            </w:r>
            <w:r w:rsidRPr="00AC6699">
              <w:rPr>
                <w:color w:val="000000"/>
                <w:sz w:val="22"/>
                <w:szCs w:val="22"/>
              </w:rPr>
              <w:softHyphen/>
              <w:t>рый, печальный, радостный)</w:t>
            </w:r>
          </w:p>
          <w:p w:rsidR="00CB2736" w:rsidRPr="00AC6699" w:rsidRDefault="00CB2736" w:rsidP="00F65EC4">
            <w:pPr>
              <w:shd w:val="clear" w:color="auto" w:fill="FFFFFF"/>
              <w:autoSpaceDE w:val="0"/>
              <w:snapToGrid w:val="0"/>
            </w:pPr>
          </w:p>
          <w:p w:rsidR="00CB2736" w:rsidRPr="00AC6699" w:rsidRDefault="00CB2736" w:rsidP="00F65EC4">
            <w:pPr>
              <w:shd w:val="clear" w:color="auto" w:fill="FFFFFF"/>
              <w:autoSpaceDE w:val="0"/>
            </w:pPr>
          </w:p>
        </w:tc>
      </w:tr>
      <w:tr w:rsidR="00CB2736" w:rsidRPr="00AC6699" w:rsidTr="00F65EC4">
        <w:tblPrEx>
          <w:tblCellMar>
            <w:top w:w="55" w:type="dxa"/>
            <w:left w:w="55" w:type="dxa"/>
            <w:bottom w:w="55" w:type="dxa"/>
            <w:right w:w="55" w:type="dxa"/>
          </w:tblCellMar>
        </w:tblPrEx>
        <w:trPr>
          <w:trHeight w:val="2342"/>
        </w:trPr>
        <w:tc>
          <w:tcPr>
            <w:tcW w:w="730" w:type="dxa"/>
            <w:vMerge/>
            <w:tcBorders>
              <w:left w:val="single" w:sz="6" w:space="0" w:color="000000"/>
              <w:bottom w:val="single" w:sz="6" w:space="0" w:color="000000"/>
            </w:tcBorders>
            <w:shd w:val="clear" w:color="auto" w:fill="FFFFFF"/>
            <w:vAlign w:val="center"/>
          </w:tcPr>
          <w:p w:rsidR="00CB2736" w:rsidRPr="00AC6699" w:rsidRDefault="00CB2736" w:rsidP="00F65EC4">
            <w:pPr>
              <w:autoSpaceDE w:val="0"/>
              <w:jc w:val="center"/>
            </w:pPr>
          </w:p>
        </w:tc>
        <w:tc>
          <w:tcPr>
            <w:tcW w:w="691" w:type="dxa"/>
            <w:gridSpan w:val="2"/>
            <w:tcBorders>
              <w:top w:val="single" w:sz="6" w:space="0" w:color="000000"/>
              <w:left w:val="single" w:sz="6" w:space="0" w:color="000000"/>
              <w:bottom w:val="single" w:sz="6" w:space="0" w:color="000000"/>
            </w:tcBorders>
            <w:shd w:val="clear" w:color="auto" w:fill="FFFFFF"/>
            <w:vAlign w:val="center"/>
          </w:tcPr>
          <w:p w:rsidR="00CB2736" w:rsidRPr="00AC6699" w:rsidRDefault="00CB2736" w:rsidP="00F65EC4">
            <w:pPr>
              <w:shd w:val="clear" w:color="auto" w:fill="FFFFFF"/>
              <w:autoSpaceDE w:val="0"/>
              <w:snapToGrid w:val="0"/>
              <w:rPr>
                <w:color w:val="000000"/>
              </w:rPr>
            </w:pPr>
            <w:r w:rsidRPr="00AC6699">
              <w:rPr>
                <w:color w:val="000000"/>
                <w:sz w:val="22"/>
                <w:szCs w:val="22"/>
              </w:rPr>
              <w:t>Цели</w:t>
            </w:r>
          </w:p>
        </w:tc>
        <w:tc>
          <w:tcPr>
            <w:tcW w:w="2690" w:type="dxa"/>
            <w:gridSpan w:val="2"/>
            <w:tcBorders>
              <w:top w:val="single" w:sz="6" w:space="0" w:color="000000"/>
              <w:left w:val="single" w:sz="6" w:space="0" w:color="000000"/>
              <w:bottom w:val="single" w:sz="6" w:space="0" w:color="000000"/>
            </w:tcBorders>
            <w:shd w:val="clear" w:color="auto" w:fill="FFFFFF"/>
          </w:tcPr>
          <w:p w:rsidR="00CB2736" w:rsidRPr="00AC6699" w:rsidRDefault="00CB2736" w:rsidP="00F65EC4">
            <w:pPr>
              <w:shd w:val="clear" w:color="auto" w:fill="FFFFFF"/>
              <w:autoSpaceDE w:val="0"/>
              <w:snapToGrid w:val="0"/>
              <w:rPr>
                <w:color w:val="000000"/>
              </w:rPr>
            </w:pPr>
            <w:r w:rsidRPr="00AC6699">
              <w:rPr>
                <w:color w:val="000000"/>
                <w:sz w:val="22"/>
                <w:szCs w:val="22"/>
              </w:rPr>
              <w:t xml:space="preserve">Учить: </w:t>
            </w:r>
          </w:p>
          <w:p w:rsidR="00CB2736" w:rsidRPr="00AC6699" w:rsidRDefault="00CB2736" w:rsidP="00F65EC4">
            <w:pPr>
              <w:shd w:val="clear" w:color="auto" w:fill="FFFFFF"/>
              <w:autoSpaceDE w:val="0"/>
              <w:snapToGrid w:val="0"/>
              <w:rPr>
                <w:color w:val="000000"/>
              </w:rPr>
            </w:pPr>
            <w:r w:rsidRPr="00AC6699">
              <w:rPr>
                <w:color w:val="000000"/>
                <w:sz w:val="22"/>
                <w:szCs w:val="22"/>
              </w:rPr>
              <w:t>- эмоционально воспринимать и понимать образное содержание произведения;</w:t>
            </w:r>
          </w:p>
          <w:p w:rsidR="00CB2736" w:rsidRPr="00AC6699" w:rsidRDefault="00CB2736" w:rsidP="00F65EC4">
            <w:pPr>
              <w:shd w:val="clear" w:color="auto" w:fill="FFFFFF"/>
              <w:autoSpaceDE w:val="0"/>
              <w:snapToGrid w:val="0"/>
              <w:rPr>
                <w:color w:val="000000"/>
              </w:rPr>
            </w:pPr>
            <w:r w:rsidRPr="00AC6699">
              <w:rPr>
                <w:color w:val="000000"/>
                <w:sz w:val="22"/>
                <w:szCs w:val="22"/>
              </w:rPr>
              <w:t>- видеть взаимосвязь между содержанием и названием произведения. Развивать образность и выразительность речи</w:t>
            </w:r>
          </w:p>
        </w:tc>
        <w:tc>
          <w:tcPr>
            <w:tcW w:w="2977" w:type="dxa"/>
            <w:tcBorders>
              <w:top w:val="single" w:sz="6" w:space="0" w:color="000000"/>
              <w:left w:val="single" w:sz="6" w:space="0" w:color="000000"/>
              <w:bottom w:val="single" w:sz="6" w:space="0" w:color="000000"/>
            </w:tcBorders>
            <w:shd w:val="clear" w:color="auto" w:fill="FFFFFF"/>
          </w:tcPr>
          <w:p w:rsidR="00CB2736" w:rsidRPr="00AC6699" w:rsidRDefault="00CB2736" w:rsidP="00F65EC4">
            <w:pPr>
              <w:shd w:val="clear" w:color="auto" w:fill="FFFFFF"/>
              <w:autoSpaceDE w:val="0"/>
              <w:snapToGrid w:val="0"/>
            </w:pPr>
            <w:r w:rsidRPr="00AC6699">
              <w:rPr>
                <w:color w:val="000000"/>
                <w:sz w:val="22"/>
                <w:szCs w:val="22"/>
              </w:rPr>
              <w:t>Учить эмоциональному восприятию образ</w:t>
            </w:r>
            <w:r w:rsidRPr="00AC6699">
              <w:rPr>
                <w:color w:val="000000"/>
                <w:sz w:val="22"/>
                <w:szCs w:val="22"/>
              </w:rPr>
              <w:softHyphen/>
              <w:t>ного содержания поэтического текста, пони</w:t>
            </w:r>
            <w:r w:rsidRPr="00AC6699">
              <w:rPr>
                <w:color w:val="000000"/>
                <w:sz w:val="22"/>
                <w:szCs w:val="22"/>
              </w:rPr>
              <w:softHyphen/>
              <w:t>манию значения использования автором средств выразительности. Развивать образность, выразительность речи Воспитывать трудолюбие, аккуратность</w:t>
            </w:r>
          </w:p>
        </w:tc>
        <w:tc>
          <w:tcPr>
            <w:tcW w:w="2126" w:type="dxa"/>
            <w:vMerge/>
            <w:tcBorders>
              <w:left w:val="single" w:sz="6" w:space="0" w:color="000000"/>
              <w:bottom w:val="single" w:sz="6" w:space="0" w:color="000000"/>
            </w:tcBorders>
            <w:shd w:val="clear" w:color="auto" w:fill="FFFFFF"/>
          </w:tcPr>
          <w:p w:rsidR="00CB2736" w:rsidRPr="00AC6699" w:rsidRDefault="00CB2736" w:rsidP="00F65EC4">
            <w:pPr>
              <w:shd w:val="clear" w:color="auto" w:fill="FFFFFF"/>
              <w:autoSpaceDE w:val="0"/>
            </w:pPr>
          </w:p>
        </w:tc>
        <w:tc>
          <w:tcPr>
            <w:tcW w:w="1701" w:type="dxa"/>
            <w:vMerge/>
            <w:tcBorders>
              <w:left w:val="single" w:sz="6" w:space="0" w:color="000000"/>
              <w:bottom w:val="single" w:sz="6" w:space="0" w:color="000000"/>
              <w:right w:val="single" w:sz="6" w:space="0" w:color="000000"/>
            </w:tcBorders>
            <w:shd w:val="clear" w:color="auto" w:fill="FFFFFF"/>
          </w:tcPr>
          <w:p w:rsidR="00CB2736" w:rsidRPr="00AC6699" w:rsidRDefault="00CB2736" w:rsidP="00F65EC4">
            <w:pPr>
              <w:shd w:val="clear" w:color="auto" w:fill="FFFFFF"/>
              <w:autoSpaceDE w:val="0"/>
            </w:pPr>
          </w:p>
        </w:tc>
      </w:tr>
      <w:tr w:rsidR="00CB2736" w:rsidRPr="00AC6699" w:rsidTr="00F65EC4">
        <w:tblPrEx>
          <w:tblCellMar>
            <w:top w:w="55" w:type="dxa"/>
            <w:left w:w="55" w:type="dxa"/>
            <w:bottom w:w="55" w:type="dxa"/>
            <w:right w:w="55" w:type="dxa"/>
          </w:tblCellMar>
        </w:tblPrEx>
        <w:trPr>
          <w:trHeight w:val="1066"/>
          <w:tblHeader/>
        </w:trPr>
        <w:tc>
          <w:tcPr>
            <w:tcW w:w="730" w:type="dxa"/>
            <w:vMerge w:val="restart"/>
            <w:tcBorders>
              <w:top w:val="single" w:sz="6" w:space="0" w:color="000000"/>
              <w:left w:val="single" w:sz="6" w:space="0" w:color="000000"/>
            </w:tcBorders>
            <w:shd w:val="clear" w:color="auto" w:fill="FFFFFF"/>
            <w:textDirection w:val="btLr"/>
            <w:vAlign w:val="center"/>
          </w:tcPr>
          <w:p w:rsidR="00CB2736" w:rsidRPr="00AC6699" w:rsidRDefault="00CB2736" w:rsidP="00F65EC4">
            <w:pPr>
              <w:autoSpaceDE w:val="0"/>
              <w:jc w:val="center"/>
              <w:rPr>
                <w:color w:val="000000"/>
              </w:rPr>
            </w:pPr>
            <w:r w:rsidRPr="00AC6699">
              <w:rPr>
                <w:color w:val="000000"/>
                <w:sz w:val="22"/>
                <w:szCs w:val="22"/>
              </w:rPr>
              <w:t>Апрель</w:t>
            </w:r>
          </w:p>
        </w:tc>
        <w:tc>
          <w:tcPr>
            <w:tcW w:w="700" w:type="dxa"/>
            <w:gridSpan w:val="3"/>
            <w:tcBorders>
              <w:top w:val="single" w:sz="6" w:space="0" w:color="000000"/>
              <w:left w:val="single" w:sz="6" w:space="0" w:color="000000"/>
              <w:bottom w:val="single" w:sz="6" w:space="0" w:color="000000"/>
            </w:tcBorders>
            <w:shd w:val="clear" w:color="auto" w:fill="FFFFFF"/>
            <w:vAlign w:val="center"/>
          </w:tcPr>
          <w:p w:rsidR="00CB2736" w:rsidRPr="00AC6699" w:rsidRDefault="00CB2736" w:rsidP="00F65EC4">
            <w:pPr>
              <w:shd w:val="clear" w:color="auto" w:fill="FFFFFF"/>
              <w:autoSpaceDE w:val="0"/>
              <w:snapToGrid w:val="0"/>
              <w:rPr>
                <w:color w:val="000000"/>
              </w:rPr>
            </w:pPr>
            <w:r w:rsidRPr="00AC6699">
              <w:rPr>
                <w:color w:val="000000"/>
                <w:sz w:val="22"/>
                <w:szCs w:val="22"/>
              </w:rPr>
              <w:t>Тема</w:t>
            </w:r>
          </w:p>
        </w:tc>
        <w:tc>
          <w:tcPr>
            <w:tcW w:w="2681" w:type="dxa"/>
            <w:tcBorders>
              <w:top w:val="single" w:sz="6" w:space="0" w:color="000000"/>
              <w:left w:val="single" w:sz="6" w:space="0" w:color="000000"/>
              <w:bottom w:val="single" w:sz="6" w:space="0" w:color="000000"/>
            </w:tcBorders>
            <w:shd w:val="clear" w:color="auto" w:fill="FFFFFF"/>
          </w:tcPr>
          <w:p w:rsidR="00CB2736" w:rsidRPr="00AC6699" w:rsidRDefault="00CB2736" w:rsidP="00F65EC4">
            <w:pPr>
              <w:shd w:val="clear" w:color="auto" w:fill="FFFFFF"/>
              <w:autoSpaceDE w:val="0"/>
              <w:snapToGrid w:val="0"/>
              <w:rPr>
                <w:color w:val="000000"/>
              </w:rPr>
            </w:pPr>
            <w:r w:rsidRPr="00AC6699">
              <w:rPr>
                <w:color w:val="000000"/>
                <w:sz w:val="22"/>
                <w:szCs w:val="22"/>
              </w:rPr>
              <w:t>Ш. Перро «Красная Шапочка» (чтение). Шотландская народная песня «Купите лук», пер. И. Токмаковой (заучиваниз)</w:t>
            </w:r>
          </w:p>
        </w:tc>
        <w:tc>
          <w:tcPr>
            <w:tcW w:w="2977" w:type="dxa"/>
            <w:tcBorders>
              <w:top w:val="single" w:sz="6" w:space="0" w:color="000000"/>
              <w:left w:val="single" w:sz="6" w:space="0" w:color="000000"/>
              <w:bottom w:val="single" w:sz="6" w:space="0" w:color="000000"/>
            </w:tcBorders>
            <w:shd w:val="clear" w:color="auto" w:fill="FFFFFF"/>
          </w:tcPr>
          <w:p w:rsidR="00CB2736" w:rsidRPr="00AC6699" w:rsidRDefault="00CB2736" w:rsidP="00F65EC4">
            <w:pPr>
              <w:shd w:val="clear" w:color="auto" w:fill="FFFFFF"/>
              <w:autoSpaceDE w:val="0"/>
              <w:snapToGrid w:val="0"/>
              <w:rPr>
                <w:i/>
                <w:iCs/>
                <w:color w:val="000000"/>
              </w:rPr>
            </w:pPr>
            <w:r w:rsidRPr="00AC6699">
              <w:rPr>
                <w:color w:val="000000"/>
                <w:sz w:val="22"/>
                <w:szCs w:val="22"/>
              </w:rPr>
              <w:t>«Про маленького поросенка Плюха» (по мо</w:t>
            </w:r>
            <w:r w:rsidRPr="00AC6699">
              <w:rPr>
                <w:color w:val="000000"/>
                <w:sz w:val="22"/>
                <w:szCs w:val="22"/>
              </w:rPr>
              <w:softHyphen/>
              <w:t>тивам сказок Э. Аттли, пер. с англ. И. Румян</w:t>
            </w:r>
            <w:r w:rsidRPr="00AC6699">
              <w:rPr>
                <w:color w:val="000000"/>
                <w:sz w:val="22"/>
                <w:szCs w:val="22"/>
              </w:rPr>
              <w:softHyphen/>
              <w:t>цевой и И. Баллод) (чтение). К. Чуковский «Телефон» (рассказывание)</w:t>
            </w:r>
          </w:p>
        </w:tc>
        <w:tc>
          <w:tcPr>
            <w:tcW w:w="2126" w:type="dxa"/>
            <w:vMerge w:val="restart"/>
            <w:tcBorders>
              <w:top w:val="single" w:sz="6" w:space="0" w:color="000000"/>
              <w:left w:val="single" w:sz="6" w:space="0" w:color="000000"/>
            </w:tcBorders>
            <w:shd w:val="clear" w:color="auto" w:fill="FFFFFF"/>
          </w:tcPr>
          <w:p w:rsidR="00CB2736" w:rsidRPr="00AC6699" w:rsidRDefault="00CB2736" w:rsidP="00F65EC4">
            <w:pPr>
              <w:shd w:val="clear" w:color="auto" w:fill="FFFFFF"/>
              <w:autoSpaceDE w:val="0"/>
              <w:snapToGrid w:val="0"/>
              <w:rPr>
                <w:color w:val="000000"/>
              </w:rPr>
            </w:pPr>
            <w:r w:rsidRPr="00AC6699">
              <w:rPr>
                <w:i/>
                <w:iCs/>
                <w:color w:val="000000"/>
                <w:sz w:val="22"/>
                <w:szCs w:val="22"/>
              </w:rPr>
              <w:t xml:space="preserve">Музыка: </w:t>
            </w:r>
            <w:r w:rsidRPr="00AC6699">
              <w:rPr>
                <w:color w:val="000000"/>
                <w:sz w:val="22"/>
                <w:szCs w:val="22"/>
              </w:rPr>
              <w:t>учить исполнять произ</w:t>
            </w:r>
            <w:r w:rsidRPr="00AC6699">
              <w:rPr>
                <w:color w:val="000000"/>
                <w:sz w:val="22"/>
                <w:szCs w:val="22"/>
              </w:rPr>
              <w:softHyphen/>
              <w:t xml:space="preserve">ведения малой фольклорной формы. </w:t>
            </w:r>
            <w:r w:rsidRPr="00AC6699">
              <w:rPr>
                <w:i/>
                <w:iCs/>
                <w:color w:val="000000"/>
                <w:sz w:val="22"/>
                <w:szCs w:val="22"/>
              </w:rPr>
              <w:t xml:space="preserve">Художественное творчество: </w:t>
            </w:r>
            <w:r w:rsidRPr="00AC6699">
              <w:rPr>
                <w:color w:val="000000"/>
                <w:sz w:val="22"/>
                <w:szCs w:val="22"/>
              </w:rPr>
              <w:t>учить в рисунке воплощать при</w:t>
            </w:r>
            <w:r w:rsidRPr="00AC6699">
              <w:rPr>
                <w:color w:val="000000"/>
                <w:sz w:val="22"/>
                <w:szCs w:val="22"/>
              </w:rPr>
              <w:softHyphen/>
              <w:t>думанные фраг</w:t>
            </w:r>
            <w:r w:rsidRPr="00AC6699">
              <w:rPr>
                <w:color w:val="000000"/>
                <w:sz w:val="22"/>
                <w:szCs w:val="22"/>
              </w:rPr>
              <w:softHyphen/>
              <w:t>менты сказки</w:t>
            </w:r>
          </w:p>
          <w:p w:rsidR="00CB2736" w:rsidRPr="00AC6699" w:rsidRDefault="00CB2736" w:rsidP="00F65EC4">
            <w:pPr>
              <w:shd w:val="clear" w:color="auto" w:fill="FFFFFF"/>
              <w:autoSpaceDE w:val="0"/>
              <w:snapToGrid w:val="0"/>
            </w:pPr>
          </w:p>
          <w:p w:rsidR="00CB2736" w:rsidRPr="00AC6699" w:rsidRDefault="00CB2736" w:rsidP="00F65EC4">
            <w:pPr>
              <w:shd w:val="clear" w:color="auto" w:fill="FFFFFF"/>
              <w:autoSpaceDE w:val="0"/>
              <w:rPr>
                <w:color w:val="000000"/>
              </w:rPr>
            </w:pPr>
          </w:p>
        </w:tc>
        <w:tc>
          <w:tcPr>
            <w:tcW w:w="1701" w:type="dxa"/>
            <w:vMerge w:val="restart"/>
            <w:tcBorders>
              <w:top w:val="single" w:sz="6" w:space="0" w:color="000000"/>
              <w:left w:val="single" w:sz="6" w:space="0" w:color="000000"/>
              <w:right w:val="single" w:sz="6" w:space="0" w:color="000000"/>
            </w:tcBorders>
            <w:shd w:val="clear" w:color="auto" w:fill="FFFFFF"/>
          </w:tcPr>
          <w:p w:rsidR="00CB2736" w:rsidRPr="00AC6699" w:rsidRDefault="00CB2736" w:rsidP="00F65EC4">
            <w:pPr>
              <w:shd w:val="clear" w:color="auto" w:fill="FFFFFF"/>
              <w:autoSpaceDE w:val="0"/>
              <w:snapToGrid w:val="0"/>
            </w:pPr>
            <w:r w:rsidRPr="00AC6699">
              <w:rPr>
                <w:color w:val="000000"/>
                <w:sz w:val="22"/>
                <w:szCs w:val="22"/>
              </w:rPr>
              <w:t>Умеет чётко произносить и пропевать слова; владеет чувством ритма при чтении сти</w:t>
            </w:r>
            <w:r w:rsidRPr="00AC6699">
              <w:rPr>
                <w:color w:val="000000"/>
                <w:sz w:val="22"/>
                <w:szCs w:val="22"/>
              </w:rPr>
              <w:softHyphen/>
              <w:t>хов и исполне</w:t>
            </w:r>
            <w:r w:rsidRPr="00AC6699">
              <w:rPr>
                <w:color w:val="000000"/>
                <w:sz w:val="22"/>
                <w:szCs w:val="22"/>
              </w:rPr>
              <w:softHyphen/>
              <w:t>нии частушек</w:t>
            </w:r>
          </w:p>
          <w:p w:rsidR="00CB2736" w:rsidRPr="00AC6699" w:rsidRDefault="00CB2736" w:rsidP="00F65EC4">
            <w:pPr>
              <w:shd w:val="clear" w:color="auto" w:fill="FFFFFF"/>
              <w:autoSpaceDE w:val="0"/>
              <w:snapToGrid w:val="0"/>
            </w:pPr>
          </w:p>
          <w:p w:rsidR="00CB2736" w:rsidRPr="00AC6699" w:rsidRDefault="00CB2736" w:rsidP="00F65EC4">
            <w:pPr>
              <w:shd w:val="clear" w:color="auto" w:fill="FFFFFF"/>
              <w:autoSpaceDE w:val="0"/>
            </w:pPr>
          </w:p>
        </w:tc>
      </w:tr>
      <w:tr w:rsidR="00CB2736" w:rsidRPr="00AC6699" w:rsidTr="00F65EC4">
        <w:tblPrEx>
          <w:tblCellMar>
            <w:top w:w="55" w:type="dxa"/>
            <w:left w:w="55" w:type="dxa"/>
            <w:bottom w:w="55" w:type="dxa"/>
            <w:right w:w="55" w:type="dxa"/>
          </w:tblCellMar>
        </w:tblPrEx>
        <w:trPr>
          <w:trHeight w:val="1887"/>
        </w:trPr>
        <w:tc>
          <w:tcPr>
            <w:tcW w:w="730" w:type="dxa"/>
            <w:vMerge/>
            <w:tcBorders>
              <w:left w:val="single" w:sz="6" w:space="0" w:color="000000"/>
              <w:bottom w:val="single" w:sz="6" w:space="0" w:color="000000"/>
            </w:tcBorders>
            <w:shd w:val="clear" w:color="auto" w:fill="FFFFFF"/>
            <w:vAlign w:val="center"/>
          </w:tcPr>
          <w:p w:rsidR="00CB2736" w:rsidRPr="00AC6699" w:rsidRDefault="00CB2736" w:rsidP="00F65EC4">
            <w:pPr>
              <w:autoSpaceDE w:val="0"/>
            </w:pPr>
          </w:p>
        </w:tc>
        <w:tc>
          <w:tcPr>
            <w:tcW w:w="700" w:type="dxa"/>
            <w:gridSpan w:val="3"/>
            <w:tcBorders>
              <w:top w:val="single" w:sz="6" w:space="0" w:color="000000"/>
              <w:left w:val="single" w:sz="6" w:space="0" w:color="000000"/>
              <w:bottom w:val="single" w:sz="6" w:space="0" w:color="000000"/>
            </w:tcBorders>
            <w:shd w:val="clear" w:color="auto" w:fill="FFFFFF"/>
            <w:vAlign w:val="center"/>
          </w:tcPr>
          <w:p w:rsidR="00CB2736" w:rsidRPr="00AC6699" w:rsidRDefault="00CB2736" w:rsidP="00F65EC4">
            <w:pPr>
              <w:shd w:val="clear" w:color="auto" w:fill="FFFFFF"/>
              <w:autoSpaceDE w:val="0"/>
              <w:snapToGrid w:val="0"/>
              <w:rPr>
                <w:color w:val="000000"/>
              </w:rPr>
            </w:pPr>
            <w:r w:rsidRPr="00AC6699">
              <w:rPr>
                <w:color w:val="000000"/>
                <w:sz w:val="22"/>
                <w:szCs w:val="22"/>
              </w:rPr>
              <w:t>Цели</w:t>
            </w:r>
          </w:p>
        </w:tc>
        <w:tc>
          <w:tcPr>
            <w:tcW w:w="2681" w:type="dxa"/>
            <w:tcBorders>
              <w:top w:val="single" w:sz="6" w:space="0" w:color="000000"/>
              <w:left w:val="single" w:sz="6" w:space="0" w:color="000000"/>
              <w:bottom w:val="single" w:sz="6" w:space="0" w:color="000000"/>
            </w:tcBorders>
            <w:shd w:val="clear" w:color="auto" w:fill="FFFFFF"/>
          </w:tcPr>
          <w:p w:rsidR="00CB2736" w:rsidRPr="00AC6699" w:rsidRDefault="00CB2736" w:rsidP="00F65EC4">
            <w:pPr>
              <w:shd w:val="clear" w:color="auto" w:fill="FFFFFF"/>
              <w:autoSpaceDE w:val="0"/>
              <w:snapToGrid w:val="0"/>
              <w:rPr>
                <w:color w:val="000000"/>
              </w:rPr>
            </w:pPr>
            <w:r w:rsidRPr="00AC6699">
              <w:rPr>
                <w:color w:val="000000"/>
                <w:sz w:val="22"/>
                <w:szCs w:val="22"/>
              </w:rPr>
              <w:t>Учить понимать: - эмоционально-образное содержание произ</w:t>
            </w:r>
            <w:r w:rsidRPr="00AC6699">
              <w:rPr>
                <w:color w:val="000000"/>
                <w:sz w:val="22"/>
                <w:szCs w:val="22"/>
              </w:rPr>
              <w:softHyphen/>
              <w:t>ведения; - нравственный смысл произведения. Углублять представления детей о соот</w:t>
            </w:r>
            <w:r w:rsidRPr="00AC6699">
              <w:rPr>
                <w:color w:val="000000"/>
                <w:sz w:val="22"/>
                <w:szCs w:val="22"/>
              </w:rPr>
              <w:softHyphen/>
              <w:t>ветствии названия текста его содержанию. Знакомить с малыми формами фольклора. Повторить знакомые считалки</w:t>
            </w:r>
          </w:p>
        </w:tc>
        <w:tc>
          <w:tcPr>
            <w:tcW w:w="2977" w:type="dxa"/>
            <w:tcBorders>
              <w:top w:val="single" w:sz="6" w:space="0" w:color="000000"/>
              <w:left w:val="single" w:sz="6" w:space="0" w:color="000000"/>
              <w:bottom w:val="single" w:sz="6" w:space="0" w:color="000000"/>
            </w:tcBorders>
            <w:shd w:val="clear" w:color="auto" w:fill="FFFFFF"/>
          </w:tcPr>
          <w:p w:rsidR="00CB2736" w:rsidRPr="00AC6699" w:rsidRDefault="00CB2736" w:rsidP="00F65EC4">
            <w:pPr>
              <w:shd w:val="clear" w:color="auto" w:fill="FFFFFF"/>
              <w:autoSpaceDE w:val="0"/>
              <w:snapToGrid w:val="0"/>
            </w:pPr>
            <w:r w:rsidRPr="00AC6699">
              <w:rPr>
                <w:color w:val="000000"/>
                <w:sz w:val="22"/>
                <w:szCs w:val="22"/>
              </w:rPr>
              <w:t>Учить: - понимать тему, образное содержание и идею сказки; - видеть взаимосвязь между содержанием и названием произведения; - формулировать тему и основную мысль сказки. Стимулировать желание придумывать новые детали, эпизоды, фрагменты к сказке. Развивать образность и выразительность речи</w:t>
            </w:r>
          </w:p>
        </w:tc>
        <w:tc>
          <w:tcPr>
            <w:tcW w:w="2126" w:type="dxa"/>
            <w:vMerge/>
            <w:tcBorders>
              <w:left w:val="single" w:sz="6" w:space="0" w:color="000000"/>
              <w:bottom w:val="single" w:sz="6" w:space="0" w:color="000000"/>
            </w:tcBorders>
            <w:shd w:val="clear" w:color="auto" w:fill="FFFFFF"/>
          </w:tcPr>
          <w:p w:rsidR="00CB2736" w:rsidRPr="00AC6699" w:rsidRDefault="00CB2736" w:rsidP="00F65EC4">
            <w:pPr>
              <w:shd w:val="clear" w:color="auto" w:fill="FFFFFF"/>
              <w:autoSpaceDE w:val="0"/>
            </w:pPr>
          </w:p>
        </w:tc>
        <w:tc>
          <w:tcPr>
            <w:tcW w:w="1701" w:type="dxa"/>
            <w:vMerge/>
            <w:tcBorders>
              <w:left w:val="single" w:sz="6" w:space="0" w:color="000000"/>
              <w:bottom w:val="single" w:sz="6" w:space="0" w:color="000000"/>
              <w:right w:val="single" w:sz="6" w:space="0" w:color="000000"/>
            </w:tcBorders>
            <w:shd w:val="clear" w:color="auto" w:fill="FFFFFF"/>
          </w:tcPr>
          <w:p w:rsidR="00CB2736" w:rsidRPr="00AC6699" w:rsidRDefault="00CB2736" w:rsidP="00F65EC4">
            <w:pPr>
              <w:shd w:val="clear" w:color="auto" w:fill="FFFFFF"/>
              <w:autoSpaceDE w:val="0"/>
            </w:pPr>
          </w:p>
        </w:tc>
      </w:tr>
    </w:tbl>
    <w:p w:rsidR="00CB2736" w:rsidRDefault="00CB2736" w:rsidP="00CB2736">
      <w:pPr>
        <w:pStyle w:val="aa"/>
      </w:pPr>
    </w:p>
    <w:tbl>
      <w:tblPr>
        <w:tblW w:w="0" w:type="auto"/>
        <w:tblInd w:w="31" w:type="dxa"/>
        <w:tblLayout w:type="fixed"/>
        <w:tblCellMar>
          <w:left w:w="40" w:type="dxa"/>
          <w:right w:w="40" w:type="dxa"/>
        </w:tblCellMar>
        <w:tblLook w:val="0000"/>
      </w:tblPr>
      <w:tblGrid>
        <w:gridCol w:w="9"/>
        <w:gridCol w:w="729"/>
        <w:gridCol w:w="12"/>
        <w:gridCol w:w="668"/>
        <w:gridCol w:w="22"/>
        <w:gridCol w:w="2680"/>
        <w:gridCol w:w="2977"/>
        <w:gridCol w:w="2126"/>
        <w:gridCol w:w="1701"/>
      </w:tblGrid>
      <w:tr w:rsidR="00CB2736" w:rsidTr="00F65EC4">
        <w:trPr>
          <w:gridBefore w:val="1"/>
          <w:wBefore w:w="9" w:type="dxa"/>
          <w:trHeight w:val="211"/>
          <w:tblHeader/>
        </w:trPr>
        <w:tc>
          <w:tcPr>
            <w:tcW w:w="729"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1</w:t>
            </w:r>
          </w:p>
        </w:tc>
        <w:tc>
          <w:tcPr>
            <w:tcW w:w="680" w:type="dxa"/>
            <w:gridSpan w:val="2"/>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2</w:t>
            </w:r>
          </w:p>
        </w:tc>
        <w:tc>
          <w:tcPr>
            <w:tcW w:w="2702" w:type="dxa"/>
            <w:gridSpan w:val="2"/>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3</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4</w:t>
            </w:r>
          </w:p>
        </w:tc>
        <w:tc>
          <w:tcPr>
            <w:tcW w:w="2126"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jc w:val="center"/>
              <w:rPr>
                <w:b/>
                <w:bCs/>
                <w:color w:val="000000"/>
                <w:sz w:val="16"/>
                <w:szCs w:val="16"/>
              </w:rPr>
            </w:pPr>
            <w:r>
              <w:rPr>
                <w:b/>
                <w:bCs/>
                <w:color w:val="000000"/>
                <w:sz w:val="16"/>
                <w:szCs w:val="16"/>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jc w:val="center"/>
              <w:rPr>
                <w:color w:val="000000"/>
              </w:rPr>
            </w:pPr>
            <w:r>
              <w:rPr>
                <w:b/>
                <w:bCs/>
                <w:color w:val="000000"/>
                <w:sz w:val="16"/>
                <w:szCs w:val="16"/>
              </w:rPr>
              <w:t>6</w:t>
            </w:r>
          </w:p>
        </w:tc>
      </w:tr>
      <w:tr w:rsidR="00CB2736" w:rsidTr="00F65EC4">
        <w:tblPrEx>
          <w:tblCellMar>
            <w:top w:w="55" w:type="dxa"/>
            <w:left w:w="55" w:type="dxa"/>
            <w:bottom w:w="55" w:type="dxa"/>
            <w:right w:w="55" w:type="dxa"/>
          </w:tblCellMar>
        </w:tblPrEx>
        <w:trPr>
          <w:trHeight w:val="269"/>
          <w:tblHeader/>
        </w:trPr>
        <w:tc>
          <w:tcPr>
            <w:tcW w:w="750" w:type="dxa"/>
            <w:gridSpan w:val="3"/>
            <w:vMerge w:val="restart"/>
            <w:tcBorders>
              <w:top w:val="single" w:sz="6" w:space="0" w:color="000000"/>
              <w:left w:val="single" w:sz="6" w:space="0" w:color="000000"/>
              <w:bottom w:val="single" w:sz="6" w:space="0" w:color="000000"/>
            </w:tcBorders>
            <w:shd w:val="clear" w:color="auto" w:fill="FFFFFF"/>
            <w:textDirection w:val="btLr"/>
            <w:vAlign w:val="center"/>
          </w:tcPr>
          <w:p w:rsidR="00CB2736" w:rsidRDefault="00CB2736" w:rsidP="00F65EC4">
            <w:pPr>
              <w:shd w:val="clear" w:color="auto" w:fill="FFFFFF"/>
              <w:autoSpaceDE w:val="0"/>
              <w:snapToGrid w:val="0"/>
              <w:ind w:left="113" w:right="113"/>
              <w:jc w:val="center"/>
              <w:rPr>
                <w:color w:val="000000"/>
              </w:rPr>
            </w:pPr>
            <w:r>
              <w:rPr>
                <w:color w:val="000000"/>
              </w:rPr>
              <w:lastRenderedPageBreak/>
              <w:t>Май</w:t>
            </w:r>
          </w:p>
        </w:tc>
        <w:tc>
          <w:tcPr>
            <w:tcW w:w="690" w:type="dxa"/>
            <w:gridSpan w:val="2"/>
            <w:tcBorders>
              <w:top w:val="single" w:sz="6" w:space="0" w:color="000000"/>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Тема</w:t>
            </w:r>
          </w:p>
        </w:tc>
        <w:tc>
          <w:tcPr>
            <w:tcW w:w="2680"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Н. Носов «Заплатка» (чтение). Е. Серова «Одуванчик» (заучивание)</w:t>
            </w:r>
          </w:p>
        </w:tc>
        <w:tc>
          <w:tcPr>
            <w:tcW w:w="2977" w:type="dxa"/>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i/>
                <w:iCs/>
                <w:color w:val="000000"/>
              </w:rPr>
            </w:pPr>
            <w:r>
              <w:rPr>
                <w:color w:val="000000"/>
              </w:rPr>
              <w:t>Х.-К. Андерсен «Огниво» (рассказывание). Я. Сегель «Как я был обезьянкой» (чтение)</w:t>
            </w:r>
          </w:p>
        </w:tc>
        <w:tc>
          <w:tcPr>
            <w:tcW w:w="2126" w:type="dxa"/>
            <w:vMerge w:val="restart"/>
            <w:tcBorders>
              <w:top w:val="single" w:sz="6" w:space="0" w:color="000000"/>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i/>
                <w:iCs/>
                <w:color w:val="000000"/>
                <w:sz w:val="22"/>
                <w:szCs w:val="22"/>
              </w:rPr>
              <w:t xml:space="preserve">Коммуникация: </w:t>
            </w:r>
            <w:r>
              <w:rPr>
                <w:color w:val="000000"/>
                <w:sz w:val="22"/>
                <w:szCs w:val="22"/>
              </w:rPr>
              <w:t>формировать на</w:t>
            </w:r>
            <w:r>
              <w:rPr>
                <w:color w:val="000000"/>
                <w:sz w:val="22"/>
                <w:szCs w:val="22"/>
              </w:rPr>
              <w:softHyphen/>
              <w:t>вык составления рассказов по предложен</w:t>
            </w:r>
            <w:r>
              <w:rPr>
                <w:color w:val="000000"/>
                <w:sz w:val="22"/>
                <w:szCs w:val="22"/>
              </w:rPr>
              <w:softHyphen/>
              <w:t xml:space="preserve">ному сюжету. </w:t>
            </w:r>
          </w:p>
          <w:p w:rsidR="00CB2736" w:rsidRDefault="00CB2736" w:rsidP="00F65EC4">
            <w:pPr>
              <w:shd w:val="clear" w:color="auto" w:fill="FFFFFF"/>
              <w:autoSpaceDE w:val="0"/>
              <w:snapToGrid w:val="0"/>
              <w:rPr>
                <w:color w:val="000000"/>
              </w:rPr>
            </w:pPr>
            <w:r>
              <w:rPr>
                <w:i/>
                <w:iCs/>
                <w:color w:val="000000"/>
                <w:sz w:val="22"/>
                <w:szCs w:val="22"/>
              </w:rPr>
              <w:t xml:space="preserve">Музыка: </w:t>
            </w:r>
            <w:r>
              <w:rPr>
                <w:color w:val="000000"/>
                <w:sz w:val="22"/>
                <w:szCs w:val="22"/>
              </w:rPr>
              <w:t>учить слушать и запо</w:t>
            </w:r>
            <w:r>
              <w:rPr>
                <w:color w:val="000000"/>
                <w:sz w:val="22"/>
                <w:szCs w:val="22"/>
              </w:rPr>
              <w:softHyphen/>
              <w:t>минать музы</w:t>
            </w:r>
            <w:r>
              <w:rPr>
                <w:color w:val="000000"/>
                <w:sz w:val="22"/>
                <w:szCs w:val="22"/>
              </w:rPr>
              <w:softHyphen/>
              <w:t>кальные сказки</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sz w:val="22"/>
                <w:szCs w:val="22"/>
              </w:rPr>
              <w:t>Умеет употреб</w:t>
            </w:r>
            <w:r>
              <w:rPr>
                <w:color w:val="000000"/>
                <w:sz w:val="22"/>
                <w:szCs w:val="22"/>
              </w:rPr>
              <w:softHyphen/>
              <w:t>лять в речи об</w:t>
            </w:r>
            <w:r>
              <w:rPr>
                <w:color w:val="000000"/>
                <w:sz w:val="22"/>
                <w:szCs w:val="22"/>
              </w:rPr>
              <w:softHyphen/>
              <w:t>разные выраже</w:t>
            </w:r>
            <w:r>
              <w:rPr>
                <w:color w:val="000000"/>
                <w:sz w:val="22"/>
                <w:szCs w:val="22"/>
              </w:rPr>
              <w:softHyphen/>
              <w:t>ния, эмоцио</w:t>
            </w:r>
            <w:r>
              <w:rPr>
                <w:color w:val="000000"/>
                <w:sz w:val="22"/>
                <w:szCs w:val="22"/>
              </w:rPr>
              <w:softHyphen/>
              <w:t>нально-оценоч</w:t>
            </w:r>
            <w:r>
              <w:rPr>
                <w:color w:val="000000"/>
                <w:sz w:val="22"/>
                <w:szCs w:val="22"/>
              </w:rPr>
              <w:softHyphen/>
              <w:t>ную лексику при самостоя</w:t>
            </w:r>
            <w:r>
              <w:rPr>
                <w:color w:val="000000"/>
                <w:sz w:val="22"/>
                <w:szCs w:val="22"/>
              </w:rPr>
              <w:softHyphen/>
              <w:t>тельном состав</w:t>
            </w:r>
            <w:r>
              <w:rPr>
                <w:color w:val="000000"/>
                <w:sz w:val="22"/>
                <w:szCs w:val="22"/>
              </w:rPr>
              <w:softHyphen/>
              <w:t>лении рассказа или пересказа; в театрализо</w:t>
            </w:r>
            <w:r>
              <w:rPr>
                <w:color w:val="000000"/>
                <w:sz w:val="22"/>
                <w:szCs w:val="22"/>
              </w:rPr>
              <w:softHyphen/>
              <w:t>ванных играх умеет меняться ролями</w:t>
            </w:r>
          </w:p>
        </w:tc>
      </w:tr>
      <w:tr w:rsidR="00CB2736" w:rsidTr="00F65EC4">
        <w:tblPrEx>
          <w:tblCellMar>
            <w:top w:w="55" w:type="dxa"/>
            <w:left w:w="55" w:type="dxa"/>
            <w:bottom w:w="55" w:type="dxa"/>
            <w:right w:w="55" w:type="dxa"/>
          </w:tblCellMar>
        </w:tblPrEx>
        <w:trPr>
          <w:trHeight w:val="269"/>
        </w:trPr>
        <w:tc>
          <w:tcPr>
            <w:tcW w:w="750" w:type="dxa"/>
            <w:gridSpan w:val="3"/>
            <w:vMerge/>
            <w:tcBorders>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p>
        </w:tc>
        <w:tc>
          <w:tcPr>
            <w:tcW w:w="690" w:type="dxa"/>
            <w:gridSpan w:val="2"/>
            <w:tcBorders>
              <w:left w:val="single" w:sz="6" w:space="0" w:color="000000"/>
              <w:bottom w:val="single" w:sz="6" w:space="0" w:color="000000"/>
            </w:tcBorders>
            <w:shd w:val="clear" w:color="auto" w:fill="FFFFFF"/>
            <w:vAlign w:val="center"/>
          </w:tcPr>
          <w:p w:rsidR="00CB2736" w:rsidRDefault="00CB2736" w:rsidP="00F65EC4">
            <w:pPr>
              <w:shd w:val="clear" w:color="auto" w:fill="FFFFFF"/>
              <w:autoSpaceDE w:val="0"/>
              <w:snapToGrid w:val="0"/>
              <w:rPr>
                <w:color w:val="000000"/>
              </w:rPr>
            </w:pPr>
            <w:r>
              <w:rPr>
                <w:color w:val="000000"/>
              </w:rPr>
              <w:t>Цели</w:t>
            </w:r>
          </w:p>
        </w:tc>
        <w:tc>
          <w:tcPr>
            <w:tcW w:w="2680" w:type="dxa"/>
            <w:tcBorders>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 xml:space="preserve">Учить: </w:t>
            </w:r>
          </w:p>
          <w:p w:rsidR="00CB2736" w:rsidRDefault="00CB2736" w:rsidP="00F65EC4">
            <w:pPr>
              <w:shd w:val="clear" w:color="auto" w:fill="FFFFFF"/>
              <w:autoSpaceDE w:val="0"/>
              <w:snapToGrid w:val="0"/>
              <w:rPr>
                <w:color w:val="000000"/>
              </w:rPr>
            </w:pPr>
            <w:r>
              <w:rPr>
                <w:color w:val="000000"/>
              </w:rPr>
              <w:t>- находить различные средства для выраже</w:t>
            </w:r>
            <w:r>
              <w:rPr>
                <w:color w:val="000000"/>
              </w:rPr>
              <w:softHyphen/>
              <w:t xml:space="preserve">ния и передачи образов и переживаний; </w:t>
            </w:r>
          </w:p>
          <w:p w:rsidR="00CB2736" w:rsidRDefault="00CB2736" w:rsidP="00F65EC4">
            <w:pPr>
              <w:shd w:val="clear" w:color="auto" w:fill="FFFFFF"/>
              <w:autoSpaceDE w:val="0"/>
              <w:snapToGrid w:val="0"/>
              <w:rPr>
                <w:color w:val="000000"/>
              </w:rPr>
            </w:pPr>
            <w:r>
              <w:rPr>
                <w:color w:val="000000"/>
              </w:rPr>
              <w:t>- понимать значение образных слов произ</w:t>
            </w:r>
            <w:r>
              <w:rPr>
                <w:color w:val="000000"/>
              </w:rPr>
              <w:softHyphen/>
              <w:t>ведения;</w:t>
            </w:r>
          </w:p>
          <w:p w:rsidR="00CB2736" w:rsidRDefault="00CB2736" w:rsidP="00F65EC4">
            <w:pPr>
              <w:shd w:val="clear" w:color="auto" w:fill="FFFFFF"/>
              <w:autoSpaceDE w:val="0"/>
              <w:snapToGrid w:val="0"/>
              <w:rPr>
                <w:color w:val="000000"/>
              </w:rPr>
            </w:pPr>
            <w:r>
              <w:rPr>
                <w:color w:val="000000"/>
              </w:rPr>
              <w:t>- замечать выразительные средства речи в произведениях. Развивать образность и выразительность речи</w:t>
            </w:r>
          </w:p>
        </w:tc>
        <w:tc>
          <w:tcPr>
            <w:tcW w:w="2977" w:type="dxa"/>
            <w:tcBorders>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rPr>
                <w:color w:val="000000"/>
              </w:rPr>
            </w:pPr>
            <w:r>
              <w:rPr>
                <w:color w:val="000000"/>
              </w:rPr>
              <w:t xml:space="preserve">Учить: </w:t>
            </w:r>
          </w:p>
          <w:p w:rsidR="00CB2736" w:rsidRDefault="00CB2736" w:rsidP="00F65EC4">
            <w:pPr>
              <w:shd w:val="clear" w:color="auto" w:fill="FFFFFF"/>
              <w:autoSpaceDE w:val="0"/>
              <w:snapToGrid w:val="0"/>
              <w:rPr>
                <w:color w:val="000000"/>
              </w:rPr>
            </w:pPr>
            <w:r>
              <w:rPr>
                <w:color w:val="000000"/>
              </w:rPr>
              <w:t>- эмоциональному восприятию образного содержания произведения, пониманию зна</w:t>
            </w:r>
            <w:r>
              <w:rPr>
                <w:color w:val="000000"/>
              </w:rPr>
              <w:softHyphen/>
              <w:t>чения использования автором средств выра</w:t>
            </w:r>
            <w:r>
              <w:rPr>
                <w:color w:val="000000"/>
              </w:rPr>
              <w:softHyphen/>
              <w:t>зительности;</w:t>
            </w:r>
          </w:p>
          <w:p w:rsidR="00CB2736" w:rsidRDefault="00CB2736" w:rsidP="00F65EC4">
            <w:pPr>
              <w:shd w:val="clear" w:color="auto" w:fill="FFFFFF"/>
              <w:autoSpaceDE w:val="0"/>
              <w:snapToGrid w:val="0"/>
            </w:pPr>
            <w:r>
              <w:rPr>
                <w:color w:val="000000"/>
              </w:rPr>
              <w:t>- придумывать небольшие рассказы по пред</w:t>
            </w:r>
            <w:r>
              <w:rPr>
                <w:color w:val="000000"/>
              </w:rPr>
              <w:softHyphen/>
              <w:t>ложенному воспитателем сюжету. Активировать употребление в речи эмо</w:t>
            </w:r>
            <w:r>
              <w:rPr>
                <w:color w:val="000000"/>
              </w:rPr>
              <w:softHyphen/>
              <w:t>ционально-оценочной лексики. Развивать образность и выразительность речи</w:t>
            </w:r>
          </w:p>
        </w:tc>
        <w:tc>
          <w:tcPr>
            <w:tcW w:w="2126" w:type="dxa"/>
            <w:vMerge/>
            <w:tcBorders>
              <w:left w:val="single" w:sz="6" w:space="0" w:color="000000"/>
              <w:bottom w:val="single" w:sz="6" w:space="0" w:color="000000"/>
            </w:tcBorders>
            <w:shd w:val="clear" w:color="auto" w:fill="FFFFFF"/>
          </w:tcPr>
          <w:p w:rsidR="00CB2736" w:rsidRDefault="00CB2736" w:rsidP="00F65EC4">
            <w:pPr>
              <w:shd w:val="clear" w:color="auto" w:fill="FFFFFF"/>
              <w:autoSpaceDE w:val="0"/>
              <w:snapToGrid w:val="0"/>
            </w:pPr>
          </w:p>
        </w:tc>
        <w:tc>
          <w:tcPr>
            <w:tcW w:w="1701" w:type="dxa"/>
            <w:vMerge/>
            <w:tcBorders>
              <w:left w:val="single" w:sz="6" w:space="0" w:color="000000"/>
              <w:bottom w:val="single" w:sz="6" w:space="0" w:color="000000"/>
              <w:right w:val="single" w:sz="6" w:space="0" w:color="000000"/>
            </w:tcBorders>
            <w:shd w:val="clear" w:color="auto" w:fill="FFFFFF"/>
          </w:tcPr>
          <w:p w:rsidR="00CB2736" w:rsidRDefault="00CB2736" w:rsidP="00F65EC4">
            <w:pPr>
              <w:shd w:val="clear" w:color="auto" w:fill="FFFFFF"/>
              <w:autoSpaceDE w:val="0"/>
              <w:snapToGrid w:val="0"/>
              <w:rPr>
                <w:color w:val="000000"/>
              </w:rPr>
            </w:pPr>
          </w:p>
        </w:tc>
      </w:tr>
    </w:tbl>
    <w:p w:rsidR="00CB2736" w:rsidRDefault="00CB2736" w:rsidP="00CB2736">
      <w:pPr>
        <w:pStyle w:val="aa"/>
      </w:pPr>
    </w:p>
    <w:p w:rsidR="00E847B4" w:rsidRPr="00836EB2" w:rsidRDefault="00E847B4" w:rsidP="00E847B4">
      <w:pPr>
        <w:spacing w:line="360" w:lineRule="auto"/>
        <w:ind w:firstLine="709"/>
        <w:jc w:val="center"/>
        <w:rPr>
          <w:b/>
          <w:color w:val="000000"/>
        </w:rPr>
      </w:pPr>
      <w:r>
        <w:rPr>
          <w:b/>
          <w:color w:val="000000"/>
        </w:rPr>
        <w:t xml:space="preserve"> </w:t>
      </w:r>
      <w:r w:rsidRPr="00836EB2">
        <w:rPr>
          <w:b/>
          <w:color w:val="000000"/>
        </w:rPr>
        <w:t>ПРОЕКТИРОВАНИЕ</w:t>
      </w:r>
      <w:r>
        <w:rPr>
          <w:b/>
          <w:color w:val="000000"/>
        </w:rPr>
        <w:t xml:space="preserve"> ВОСПИТАТЕЛЬНО-ОБРАЗОВАТЕЛЬНОГО </w:t>
      </w:r>
      <w:r w:rsidRPr="00836EB2">
        <w:rPr>
          <w:b/>
          <w:color w:val="000000"/>
        </w:rPr>
        <w:t>ПРОЦЕССА</w:t>
      </w:r>
      <w:r>
        <w:rPr>
          <w:b/>
          <w:color w:val="000000"/>
        </w:rPr>
        <w:t xml:space="preserve"> </w:t>
      </w:r>
      <w:r w:rsidRPr="00836EB2">
        <w:rPr>
          <w:b/>
          <w:color w:val="000000"/>
        </w:rPr>
        <w:t>С ДЕТЬМИ НА ПРОГУЛКАХ</w:t>
      </w:r>
    </w:p>
    <w:p w:rsidR="00E847B4" w:rsidRPr="00836EB2" w:rsidRDefault="00E847B4" w:rsidP="00E847B4">
      <w:pPr>
        <w:spacing w:line="360" w:lineRule="auto"/>
        <w:ind w:firstLine="709"/>
        <w:jc w:val="center"/>
        <w:rPr>
          <w:b/>
          <w:color w:val="000000"/>
        </w:rPr>
      </w:pPr>
      <w:r w:rsidRPr="00836EB2">
        <w:rPr>
          <w:b/>
          <w:color w:val="000000"/>
        </w:rPr>
        <w:t>Пояснительная записка</w:t>
      </w:r>
    </w:p>
    <w:p w:rsidR="00E847B4" w:rsidRPr="00836EB2" w:rsidRDefault="00E847B4" w:rsidP="00E847B4">
      <w:pPr>
        <w:spacing w:line="360" w:lineRule="auto"/>
        <w:ind w:firstLine="709"/>
        <w:jc w:val="both"/>
        <w:rPr>
          <w:color w:val="000000"/>
        </w:rPr>
      </w:pPr>
      <w:r w:rsidRPr="00836EB2">
        <w:rPr>
          <w:color w:val="000000"/>
        </w:rPr>
        <w:t>Процесс воспитания детей непрерывен. Большие потен</w:t>
      </w:r>
      <w:r>
        <w:rPr>
          <w:color w:val="000000"/>
        </w:rPr>
        <w:t>циальные возможности для всесто</w:t>
      </w:r>
      <w:r w:rsidRPr="00836EB2">
        <w:rPr>
          <w:color w:val="000000"/>
        </w:rPr>
        <w:t>роннего и гармоничного развития личности ребенка заложены в процессе воспитательно-образовательной работы с детьми в условиях прогулки. Здесь,</w:t>
      </w:r>
      <w:r>
        <w:rPr>
          <w:color w:val="000000"/>
        </w:rPr>
        <w:t xml:space="preserve"> как нигде, предоставляются уни</w:t>
      </w:r>
      <w:r w:rsidRPr="00836EB2">
        <w:rPr>
          <w:color w:val="000000"/>
        </w:rPr>
        <w:t>кальные условия для всестороннего развития ребенка, в полной мере удовлетворяются его потребности в активных движениях, самостоятельных дейст</w:t>
      </w:r>
      <w:r>
        <w:rPr>
          <w:color w:val="000000"/>
        </w:rPr>
        <w:t>виях при ознакомлении с окружаю</w:t>
      </w:r>
      <w:r w:rsidRPr="00836EB2">
        <w:rPr>
          <w:color w:val="000000"/>
        </w:rPr>
        <w:t>щим миром, новых ярких впечатлениях, свободной игре как с природным материалом, так и с игрушками. Поэтому в данном тематическом планировании</w:t>
      </w:r>
      <w:r>
        <w:rPr>
          <w:color w:val="000000"/>
        </w:rPr>
        <w:t xml:space="preserve"> в полной мере отражена интегра</w:t>
      </w:r>
      <w:r w:rsidRPr="00836EB2">
        <w:rPr>
          <w:color w:val="000000"/>
        </w:rPr>
        <w:t>ция образовательных направлений, которые делают наиболее эффективным воспитательно-образовательный процесс на прогулках.</w:t>
      </w:r>
    </w:p>
    <w:p w:rsidR="00E847B4" w:rsidRPr="00836EB2" w:rsidRDefault="00E847B4" w:rsidP="00E847B4">
      <w:pPr>
        <w:spacing w:line="360" w:lineRule="auto"/>
        <w:ind w:firstLine="709"/>
        <w:jc w:val="both"/>
        <w:rPr>
          <w:color w:val="000000"/>
        </w:rPr>
      </w:pPr>
      <w:r w:rsidRPr="00836EB2">
        <w:rPr>
          <w:color w:val="000000"/>
        </w:rPr>
        <w:t>В течение года прогулки проводятся ежедневно. Летом де</w:t>
      </w:r>
      <w:r>
        <w:rPr>
          <w:color w:val="000000"/>
        </w:rPr>
        <w:t>ти проводят на воздухе практиче</w:t>
      </w:r>
      <w:r w:rsidRPr="00836EB2">
        <w:rPr>
          <w:color w:val="000000"/>
        </w:rPr>
        <w:t>ски все время с момента прихода в дошкольное учреждение, з</w:t>
      </w:r>
      <w:r>
        <w:rPr>
          <w:color w:val="000000"/>
        </w:rPr>
        <w:t>аходя в помещение лишь для прие</w:t>
      </w:r>
      <w:r w:rsidRPr="00836EB2">
        <w:rPr>
          <w:color w:val="000000"/>
        </w:rPr>
        <w:t>ма пищи и сна.</w:t>
      </w:r>
    </w:p>
    <w:p w:rsidR="00E847B4" w:rsidRPr="00836EB2" w:rsidRDefault="00E847B4" w:rsidP="00E847B4">
      <w:pPr>
        <w:spacing w:line="360" w:lineRule="auto"/>
        <w:ind w:firstLine="709"/>
        <w:jc w:val="both"/>
        <w:rPr>
          <w:color w:val="000000"/>
        </w:rPr>
      </w:pPr>
      <w:r w:rsidRPr="00836EB2">
        <w:rPr>
          <w:color w:val="000000"/>
        </w:rPr>
        <w:t>В зимнее время прогулка проводится два раза в день. Общая продолжительность прогулки -</w:t>
      </w:r>
      <w:r>
        <w:rPr>
          <w:color w:val="000000"/>
        </w:rPr>
        <w:t xml:space="preserve"> </w:t>
      </w:r>
      <w:r w:rsidRPr="00836EB2">
        <w:rPr>
          <w:color w:val="000000"/>
        </w:rPr>
        <w:t>до 4 часов. Только температура воздуха ниже -15 °С или ветреная погода, вьюга могут служить поводом для сокращения прогулки или ее отмены.</w:t>
      </w:r>
    </w:p>
    <w:p w:rsidR="00E847B4" w:rsidRPr="00836EB2" w:rsidRDefault="00E847B4" w:rsidP="00E847B4">
      <w:pPr>
        <w:spacing w:line="360" w:lineRule="auto"/>
        <w:ind w:firstLine="709"/>
        <w:jc w:val="both"/>
        <w:rPr>
          <w:color w:val="000000"/>
        </w:rPr>
      </w:pPr>
      <w:r w:rsidRPr="00836EB2">
        <w:rPr>
          <w:color w:val="000000"/>
        </w:rPr>
        <w:lastRenderedPageBreak/>
        <w:t>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w:t>
      </w:r>
      <w:r>
        <w:rPr>
          <w:color w:val="000000"/>
        </w:rPr>
        <w:t>ивой ели, продумав цикл наблюде</w:t>
      </w:r>
      <w:r w:rsidRPr="00836EB2">
        <w:rPr>
          <w:color w:val="000000"/>
        </w:rPr>
        <w:t>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 чешуйки, из-под которых падают семена).</w:t>
      </w:r>
    </w:p>
    <w:p w:rsidR="00E847B4" w:rsidRPr="00836EB2" w:rsidRDefault="00E847B4" w:rsidP="00E847B4">
      <w:pPr>
        <w:spacing w:line="360" w:lineRule="auto"/>
        <w:ind w:firstLine="709"/>
        <w:jc w:val="both"/>
        <w:rPr>
          <w:color w:val="000000"/>
        </w:rPr>
      </w:pPr>
      <w:r w:rsidRPr="00836EB2">
        <w:rPr>
          <w:color w:val="000000"/>
        </w:rPr>
        <w:t xml:space="preserve">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поиграли со снегом). Такие приемы позволяют достигнуть цели наблюдения - </w:t>
      </w:r>
      <w:r>
        <w:rPr>
          <w:color w:val="000000"/>
        </w:rPr>
        <w:t>уточнить названия зимующих птиц</w:t>
      </w:r>
      <w:r w:rsidRPr="00836EB2">
        <w:rPr>
          <w:color w:val="000000"/>
        </w:rPr>
        <w:t xml:space="preserve">; учить различать их по 2-3 характерным признакам (воробьи, маленькие, серые или серо-коричневые, летают стайкой; ворона </w:t>
      </w:r>
      <w:r>
        <w:rPr>
          <w:color w:val="000000"/>
        </w:rPr>
        <w:t>крупная, серо-черная, летает од</w:t>
      </w:r>
      <w:r w:rsidRPr="00836EB2">
        <w:rPr>
          <w:color w:val="000000"/>
        </w:rPr>
        <w:t>на; голуби крупнее воробьев, серо-голубые, кормятся стаей).</w:t>
      </w:r>
    </w:p>
    <w:p w:rsidR="00E847B4" w:rsidRPr="00836EB2" w:rsidRDefault="00E847B4" w:rsidP="00E847B4">
      <w:pPr>
        <w:spacing w:line="360" w:lineRule="auto"/>
        <w:ind w:firstLine="709"/>
        <w:jc w:val="both"/>
        <w:rPr>
          <w:color w:val="000000"/>
        </w:rPr>
      </w:pPr>
      <w:r w:rsidRPr="00836EB2">
        <w:rPr>
          <w:color w:val="000000"/>
        </w:rPr>
        <w:t>Кроме того, предлагаемый вариант планирования соста</w:t>
      </w:r>
      <w:r>
        <w:rPr>
          <w:color w:val="000000"/>
        </w:rPr>
        <w:t>влен с учетом организации рацио</w:t>
      </w:r>
      <w:r w:rsidRPr="00836EB2">
        <w:rPr>
          <w:color w:val="000000"/>
        </w:rPr>
        <w:t xml:space="preserve">нальной двигательной активности детей и ее педагогического </w:t>
      </w:r>
      <w:r>
        <w:rPr>
          <w:color w:val="000000"/>
        </w:rPr>
        <w:t>руководства в процессе игр и уп</w:t>
      </w:r>
      <w:r w:rsidRPr="00836EB2">
        <w:rPr>
          <w:color w:val="000000"/>
        </w:rPr>
        <w:t>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w:t>
      </w:r>
      <w:r>
        <w:rPr>
          <w:color w:val="000000"/>
        </w:rPr>
        <w:t>улировалась воспитателем, а каж</w:t>
      </w:r>
      <w:r w:rsidRPr="00836EB2">
        <w:rPr>
          <w:color w:val="000000"/>
        </w:rPr>
        <w:t>дый ребенок находился в поле его зрения.</w:t>
      </w:r>
    </w:p>
    <w:p w:rsidR="00E847B4" w:rsidRPr="00836EB2" w:rsidRDefault="00E847B4" w:rsidP="00E847B4">
      <w:pPr>
        <w:spacing w:line="360" w:lineRule="auto"/>
        <w:ind w:firstLine="709"/>
        <w:jc w:val="both"/>
        <w:rPr>
          <w:color w:val="000000"/>
        </w:rPr>
      </w:pPr>
      <w:r w:rsidRPr="00836EB2">
        <w:rPr>
          <w:color w:val="000000"/>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E847B4" w:rsidRPr="00836EB2" w:rsidRDefault="00E847B4" w:rsidP="00E847B4">
      <w:pPr>
        <w:spacing w:line="360" w:lineRule="auto"/>
        <w:ind w:firstLine="709"/>
        <w:jc w:val="both"/>
        <w:rPr>
          <w:color w:val="000000"/>
        </w:rPr>
      </w:pPr>
      <w:r w:rsidRPr="00836EB2">
        <w:rPr>
          <w:color w:val="000000"/>
        </w:rPr>
        <w:t>При распределении игр и физических упражнений в течен</w:t>
      </w:r>
      <w:r>
        <w:rPr>
          <w:color w:val="000000"/>
        </w:rPr>
        <w:t>ие дня следует учитывать соотно</w:t>
      </w:r>
      <w:r w:rsidRPr="00836EB2">
        <w:rPr>
          <w:color w:val="000000"/>
        </w:rPr>
        <w:t>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 утренней и вечерней прогулках. Это будет способствовать закреплению и совершенствованию движений.</w:t>
      </w:r>
    </w:p>
    <w:p w:rsidR="00E847B4" w:rsidRPr="00836EB2" w:rsidRDefault="00E847B4" w:rsidP="00E847B4">
      <w:pPr>
        <w:spacing w:line="360" w:lineRule="auto"/>
        <w:ind w:firstLine="709"/>
        <w:jc w:val="both"/>
        <w:rPr>
          <w:color w:val="000000"/>
        </w:rPr>
      </w:pPr>
      <w:r w:rsidRPr="00836EB2">
        <w:rPr>
          <w:color w:val="000000"/>
        </w:rPr>
        <w:t>На участке детского сада должно быть оборудовано место для игры с целью закрепления правил уличного движения: обозначить перекрестки, по</w:t>
      </w:r>
      <w:r>
        <w:rPr>
          <w:color w:val="000000"/>
        </w:rPr>
        <w:t>ставить светофоры, детей-регули</w:t>
      </w:r>
      <w:r w:rsidRPr="00836EB2">
        <w:rPr>
          <w:color w:val="000000"/>
        </w:rPr>
        <w:t>ровщиков и т. д.</w:t>
      </w:r>
    </w:p>
    <w:p w:rsidR="00E847B4" w:rsidRPr="00836EB2" w:rsidRDefault="00E847B4" w:rsidP="00E847B4">
      <w:pPr>
        <w:spacing w:line="360" w:lineRule="auto"/>
        <w:ind w:firstLine="709"/>
        <w:jc w:val="both"/>
        <w:rPr>
          <w:color w:val="000000"/>
        </w:rPr>
      </w:pPr>
      <w:r w:rsidRPr="00836EB2">
        <w:rPr>
          <w:color w:val="000000"/>
        </w:rPr>
        <w:lastRenderedPageBreak/>
        <w:t xml:space="preserve">Важным моментом планирования является распределение </w:t>
      </w:r>
      <w:r>
        <w:rPr>
          <w:color w:val="000000"/>
        </w:rPr>
        <w:t>игр и упражнений с учетом их ин</w:t>
      </w:r>
      <w:r w:rsidRPr="00836EB2">
        <w:rPr>
          <w:color w:val="000000"/>
        </w:rPr>
        <w:t>тенсивности и сложности. Целесообразно чередовать физическую нагрузку с отдыхом, более подвижные физические упражнения с менее подвижными.</w:t>
      </w:r>
    </w:p>
    <w:p w:rsidR="00E847B4" w:rsidRDefault="00E847B4" w:rsidP="00E847B4">
      <w:pPr>
        <w:spacing w:line="360" w:lineRule="auto"/>
        <w:ind w:firstLine="709"/>
        <w:jc w:val="both"/>
        <w:rPr>
          <w:color w:val="000000"/>
        </w:rPr>
      </w:pPr>
      <w:r w:rsidRPr="00836EB2">
        <w:rPr>
          <w:color w:val="000000"/>
        </w:rPr>
        <w:t xml:space="preserve">При подборе игр и упражнений учтены такие факторы, как время года, погодные условия и место их проведения. В весеннее-летний период подвижные </w:t>
      </w:r>
      <w:r>
        <w:rPr>
          <w:color w:val="000000"/>
        </w:rPr>
        <w:t>игры и упражнения лучше организ</w:t>
      </w:r>
      <w:r w:rsidRPr="00836EB2">
        <w:rPr>
          <w:color w:val="000000"/>
        </w:rPr>
        <w:t>овывать в самом начале прогулки, что позволит обогатить сод</w:t>
      </w:r>
      <w:r>
        <w:rPr>
          <w:color w:val="000000"/>
        </w:rPr>
        <w:t>ержание дальнейшей самостоя</w:t>
      </w:r>
      <w:r w:rsidRPr="00836EB2">
        <w:rPr>
          <w:color w:val="000000"/>
        </w:rPr>
        <w:t>тельной деятельности детей. Поздней осенью и зимой игры и</w:t>
      </w:r>
      <w:r>
        <w:rPr>
          <w:color w:val="000000"/>
        </w:rPr>
        <w:t xml:space="preserve"> упражнения целесообразно прово</w:t>
      </w:r>
      <w:r w:rsidRPr="00836EB2">
        <w:rPr>
          <w:color w:val="000000"/>
        </w:rPr>
        <w:t>дить в конце прогулки. Это снижает вер</w:t>
      </w:r>
      <w:r>
        <w:rPr>
          <w:color w:val="000000"/>
        </w:rPr>
        <w:t>оятность простудных заболеваний</w:t>
      </w:r>
    </w:p>
    <w:p w:rsidR="00E02DFE" w:rsidRDefault="00E02DFE" w:rsidP="00E02DFE">
      <w:pPr>
        <w:rPr>
          <w:b/>
          <w:color w:val="000000"/>
        </w:rPr>
      </w:pPr>
    </w:p>
    <w:p w:rsidR="001F20A5" w:rsidRPr="00884DA5" w:rsidRDefault="001F20A5" w:rsidP="00CD3755">
      <w:pPr>
        <w:pStyle w:val="29"/>
        <w:spacing w:before="261" w:line="360" w:lineRule="auto"/>
        <w:ind w:left="708"/>
        <w:rPr>
          <w:rStyle w:val="28"/>
          <w:rFonts w:ascii="Times New Roman" w:hAnsi="Times New Roman" w:cs="Times New Roman"/>
          <w:b/>
          <w:sz w:val="28"/>
          <w:szCs w:val="28"/>
        </w:rPr>
      </w:pPr>
      <w:r w:rsidRPr="00884DA5">
        <w:rPr>
          <w:rStyle w:val="28"/>
          <w:rFonts w:ascii="Times New Roman" w:hAnsi="Times New Roman" w:cs="Times New Roman"/>
          <w:b/>
          <w:sz w:val="28"/>
          <w:szCs w:val="28"/>
        </w:rPr>
        <w:t xml:space="preserve">Развитие </w:t>
      </w:r>
      <w:r>
        <w:rPr>
          <w:rStyle w:val="28"/>
          <w:rFonts w:ascii="Times New Roman" w:hAnsi="Times New Roman" w:cs="Times New Roman"/>
          <w:b/>
          <w:sz w:val="28"/>
          <w:szCs w:val="28"/>
        </w:rPr>
        <w:t xml:space="preserve">и поддержка </w:t>
      </w:r>
      <w:r w:rsidRPr="00884DA5">
        <w:rPr>
          <w:rStyle w:val="28"/>
          <w:rFonts w:ascii="Times New Roman" w:hAnsi="Times New Roman" w:cs="Times New Roman"/>
          <w:b/>
          <w:sz w:val="28"/>
          <w:szCs w:val="28"/>
        </w:rPr>
        <w:t>детской инициативы.</w:t>
      </w:r>
    </w:p>
    <w:p w:rsidR="001F20A5" w:rsidRPr="00884DA5" w:rsidRDefault="001F20A5" w:rsidP="001F20A5">
      <w:pPr>
        <w:pStyle w:val="29"/>
        <w:spacing w:before="261" w:line="360" w:lineRule="auto"/>
        <w:ind w:firstLine="708"/>
        <w:jc w:val="both"/>
        <w:rPr>
          <w:rStyle w:val="28"/>
          <w:rFonts w:ascii="Times New Roman" w:hAnsi="Times New Roman" w:cs="Times New Roman"/>
          <w:sz w:val="24"/>
          <w:szCs w:val="24"/>
        </w:rPr>
      </w:pPr>
      <w:r w:rsidRPr="00884DA5">
        <w:rPr>
          <w:rStyle w:val="28"/>
          <w:rFonts w:ascii="Times New Roman" w:hAnsi="Times New Roman" w:cs="Times New Roman"/>
          <w:sz w:val="24"/>
          <w:szCs w:val="24"/>
        </w:rPr>
        <w:t>Основные цели и задачи:</w:t>
      </w:r>
    </w:p>
    <w:p w:rsidR="001F20A5" w:rsidRPr="00884DA5" w:rsidRDefault="001F20A5" w:rsidP="001F20A5">
      <w:pPr>
        <w:pStyle w:val="29"/>
        <w:spacing w:before="261" w:line="360" w:lineRule="auto"/>
        <w:ind w:firstLine="708"/>
        <w:jc w:val="both"/>
        <w:rPr>
          <w:rStyle w:val="28"/>
          <w:rFonts w:ascii="Times New Roman" w:hAnsi="Times New Roman" w:cs="Times New Roman"/>
          <w:sz w:val="24"/>
          <w:szCs w:val="24"/>
        </w:rPr>
      </w:pPr>
      <w:r w:rsidRPr="00884DA5">
        <w:rPr>
          <w:rStyle w:val="28"/>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F20A5" w:rsidRPr="00884DA5" w:rsidRDefault="001F20A5" w:rsidP="001F20A5">
      <w:pPr>
        <w:pStyle w:val="29"/>
        <w:spacing w:before="261" w:line="360" w:lineRule="auto"/>
        <w:ind w:firstLine="708"/>
        <w:jc w:val="both"/>
        <w:rPr>
          <w:rStyle w:val="28"/>
          <w:rFonts w:ascii="Times New Roman" w:hAnsi="Times New Roman" w:cs="Times New Roman"/>
          <w:sz w:val="24"/>
          <w:szCs w:val="24"/>
        </w:rPr>
      </w:pPr>
      <w:r w:rsidRPr="00884DA5">
        <w:rPr>
          <w:rStyle w:val="28"/>
          <w:rFonts w:ascii="Times New Roman" w:hAnsi="Times New Roman" w:cs="Times New Roman"/>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1F20A5" w:rsidRPr="00884DA5" w:rsidRDefault="001F20A5" w:rsidP="001F20A5">
      <w:pPr>
        <w:pStyle w:val="29"/>
        <w:spacing w:before="261" w:line="360" w:lineRule="auto"/>
        <w:ind w:firstLine="708"/>
        <w:jc w:val="center"/>
        <w:rPr>
          <w:rStyle w:val="28"/>
          <w:rFonts w:ascii="Times New Roman" w:hAnsi="Times New Roman" w:cs="Times New Roman"/>
          <w:sz w:val="24"/>
          <w:szCs w:val="24"/>
        </w:rPr>
      </w:pPr>
      <w:r w:rsidRPr="00884DA5">
        <w:rPr>
          <w:rStyle w:val="28"/>
          <w:rFonts w:ascii="Times New Roman" w:hAnsi="Times New Roman" w:cs="Times New Roman"/>
          <w:sz w:val="24"/>
          <w:szCs w:val="24"/>
        </w:rPr>
        <w:t>СОДЕРЖАНИЕ ПСИХОЛОГО-ПЕДАГОГИЧЕСКОЙ РАБОТЫ</w:t>
      </w:r>
    </w:p>
    <w:p w:rsidR="001F20A5" w:rsidRPr="00884DA5" w:rsidRDefault="001F20A5" w:rsidP="001F20A5">
      <w:pPr>
        <w:pStyle w:val="29"/>
        <w:spacing w:before="261" w:line="360" w:lineRule="auto"/>
        <w:ind w:firstLine="708"/>
        <w:jc w:val="center"/>
        <w:rPr>
          <w:rStyle w:val="28"/>
          <w:rFonts w:ascii="Times New Roman" w:hAnsi="Times New Roman" w:cs="Times New Roman"/>
          <w:sz w:val="24"/>
          <w:szCs w:val="24"/>
        </w:rPr>
      </w:pPr>
      <w:r w:rsidRPr="00884DA5">
        <w:rPr>
          <w:rStyle w:val="28"/>
          <w:rFonts w:ascii="Times New Roman" w:hAnsi="Times New Roman" w:cs="Times New Roman"/>
          <w:sz w:val="24"/>
          <w:szCs w:val="24"/>
        </w:rPr>
        <w:t>В СРЕДНЕЙ ГРУППЕ (ОТ 4 ДО 5 ЛЕТ)</w:t>
      </w:r>
    </w:p>
    <w:p w:rsidR="001F20A5" w:rsidRPr="00884DA5" w:rsidRDefault="001F20A5" w:rsidP="001F20A5">
      <w:pPr>
        <w:pStyle w:val="29"/>
        <w:spacing w:before="261" w:line="360" w:lineRule="auto"/>
        <w:ind w:firstLine="708"/>
        <w:jc w:val="both"/>
        <w:rPr>
          <w:rStyle w:val="28"/>
          <w:rFonts w:ascii="Times New Roman" w:hAnsi="Times New Roman" w:cs="Times New Roman"/>
          <w:sz w:val="24"/>
          <w:szCs w:val="24"/>
        </w:rPr>
      </w:pPr>
      <w:r w:rsidRPr="00884DA5">
        <w:rPr>
          <w:rStyle w:val="28"/>
          <w:rFonts w:ascii="Times New Roman" w:hAnsi="Times New Roman" w:cs="Times New Roman"/>
          <w:sz w:val="24"/>
          <w:szCs w:val="24"/>
        </w:rPr>
        <w:t>ЗАДАЧИ</w:t>
      </w:r>
    </w:p>
    <w:p w:rsidR="001F20A5" w:rsidRPr="00884DA5" w:rsidRDefault="001F20A5" w:rsidP="001F20A5">
      <w:pPr>
        <w:pStyle w:val="29"/>
        <w:spacing w:before="261" w:line="360" w:lineRule="auto"/>
        <w:ind w:firstLine="708"/>
        <w:jc w:val="both"/>
        <w:rPr>
          <w:rStyle w:val="28"/>
          <w:rFonts w:ascii="Times New Roman" w:hAnsi="Times New Roman" w:cs="Times New Roman"/>
          <w:sz w:val="24"/>
          <w:szCs w:val="24"/>
        </w:rPr>
      </w:pPr>
      <w:r w:rsidRPr="00884DA5">
        <w:rPr>
          <w:rStyle w:val="28"/>
          <w:rFonts w:ascii="Times New Roman" w:hAnsi="Times New Roman" w:cs="Times New Roman"/>
          <w:sz w:val="24"/>
          <w:szCs w:val="24"/>
        </w:rPr>
        <w:t xml:space="preserve">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w:t>
      </w:r>
      <w:r w:rsidRPr="00884DA5">
        <w:rPr>
          <w:rStyle w:val="28"/>
          <w:rFonts w:ascii="Times New Roman" w:hAnsi="Times New Roman" w:cs="Times New Roman"/>
          <w:sz w:val="24"/>
          <w:szCs w:val="24"/>
        </w:rPr>
        <w:lastRenderedPageBreak/>
        <w:t>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F20A5" w:rsidRPr="00884DA5" w:rsidRDefault="001F20A5" w:rsidP="001F20A5">
      <w:pPr>
        <w:pStyle w:val="29"/>
        <w:spacing w:before="261" w:line="360" w:lineRule="auto"/>
        <w:ind w:firstLine="708"/>
        <w:jc w:val="both"/>
        <w:rPr>
          <w:rStyle w:val="28"/>
          <w:rFonts w:ascii="Times New Roman" w:hAnsi="Times New Roman" w:cs="Times New Roman"/>
          <w:sz w:val="24"/>
          <w:szCs w:val="24"/>
        </w:rPr>
      </w:pPr>
      <w:r w:rsidRPr="00884DA5">
        <w:rPr>
          <w:rStyle w:val="28"/>
          <w:rFonts w:ascii="Times New Roman" w:hAnsi="Times New Roman" w:cs="Times New Roman"/>
          <w:sz w:val="24"/>
          <w:szCs w:val="24"/>
        </w:rPr>
        <w:t>Подвижные  игры.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1F20A5" w:rsidRPr="00884DA5" w:rsidRDefault="001F20A5" w:rsidP="001F20A5">
      <w:pPr>
        <w:pStyle w:val="29"/>
        <w:spacing w:before="261" w:line="360" w:lineRule="auto"/>
        <w:ind w:firstLine="708"/>
        <w:jc w:val="both"/>
        <w:rPr>
          <w:rStyle w:val="28"/>
          <w:rFonts w:ascii="Times New Roman" w:hAnsi="Times New Roman" w:cs="Times New Roman"/>
          <w:sz w:val="24"/>
          <w:szCs w:val="24"/>
        </w:rPr>
      </w:pPr>
      <w:r w:rsidRPr="00884DA5">
        <w:rPr>
          <w:rStyle w:val="28"/>
          <w:rFonts w:ascii="Times New Roman" w:hAnsi="Times New Roman" w:cs="Times New Roman"/>
          <w:sz w:val="24"/>
          <w:szCs w:val="24"/>
        </w:rPr>
        <w:t xml:space="preserve">Театрализованные  игры.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w:t>
      </w:r>
      <w:r w:rsidRPr="00884DA5">
        <w:rPr>
          <w:rStyle w:val="28"/>
          <w:rFonts w:ascii="Times New Roman" w:hAnsi="Times New Roman" w:cs="Times New Roman"/>
          <w:sz w:val="24"/>
          <w:szCs w:val="24"/>
        </w:rPr>
        <w:lastRenderedPageBreak/>
        <w:t>для накопления эмоционально-чувственного опыта, понимания детьми комплекса выразительных средств, применяемых в спектакле.</w:t>
      </w:r>
    </w:p>
    <w:p w:rsidR="001F20A5" w:rsidRPr="00884DA5" w:rsidRDefault="001F20A5" w:rsidP="001F20A5">
      <w:pPr>
        <w:pStyle w:val="29"/>
        <w:spacing w:before="261" w:line="360" w:lineRule="auto"/>
        <w:ind w:firstLine="708"/>
        <w:jc w:val="both"/>
        <w:rPr>
          <w:rStyle w:val="28"/>
          <w:rFonts w:ascii="Times New Roman" w:hAnsi="Times New Roman" w:cs="Times New Roman"/>
          <w:sz w:val="24"/>
          <w:szCs w:val="24"/>
        </w:rPr>
      </w:pPr>
      <w:r w:rsidRPr="00884DA5">
        <w:rPr>
          <w:rStyle w:val="28"/>
          <w:rFonts w:ascii="Times New Roman" w:hAnsi="Times New Roman" w:cs="Times New Roman"/>
          <w:sz w:val="24"/>
          <w:szCs w:val="24"/>
        </w:rPr>
        <w:t>Дидактические игры.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bl>
      <w:tblPr>
        <w:tblStyle w:val="17"/>
        <w:tblW w:w="0" w:type="auto"/>
        <w:tblLayout w:type="fixed"/>
        <w:tblLook w:val="04A0"/>
      </w:tblPr>
      <w:tblGrid>
        <w:gridCol w:w="3794"/>
        <w:gridCol w:w="6662"/>
      </w:tblGrid>
      <w:tr w:rsidR="001F20A5" w:rsidRPr="00884DA5" w:rsidTr="00F65EC4">
        <w:tc>
          <w:tcPr>
            <w:tcW w:w="3794" w:type="dxa"/>
          </w:tcPr>
          <w:p w:rsidR="001F20A5" w:rsidRPr="00884DA5" w:rsidRDefault="001F20A5" w:rsidP="00F65EC4">
            <w:r w:rsidRPr="00884DA5">
              <w:rPr>
                <w:b/>
              </w:rPr>
              <w:t>Социализация, развитие общения, нравственное воспитание</w:t>
            </w:r>
            <w:r w:rsidRPr="00884DA5">
              <w:t>.</w:t>
            </w:r>
          </w:p>
          <w:p w:rsidR="001F20A5" w:rsidRPr="00884DA5" w:rsidRDefault="001F20A5" w:rsidP="00F65EC4"/>
        </w:tc>
        <w:tc>
          <w:tcPr>
            <w:tcW w:w="6662" w:type="dxa"/>
          </w:tcPr>
          <w:p w:rsidR="001F20A5" w:rsidRPr="00884DA5" w:rsidRDefault="001F20A5" w:rsidP="00F65EC4">
            <w:pPr>
              <w:spacing w:line="259" w:lineRule="exact"/>
              <w:ind w:right="20" w:firstLine="400"/>
            </w:pPr>
            <w:r w:rsidRPr="00884DA5">
              <w:t>Способствовать формированию личностного отношения ребенка к соб</w:t>
            </w:r>
            <w:r w:rsidRPr="00884DA5">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F20A5" w:rsidRPr="00884DA5" w:rsidRDefault="001F20A5" w:rsidP="00F65EC4">
            <w:pPr>
              <w:spacing w:line="259" w:lineRule="exact"/>
              <w:ind w:right="20" w:firstLine="400"/>
            </w:pPr>
            <w:r w:rsidRPr="00884DA5">
              <w:t>Продолжать работу по формированию доброжелательных взаимоот</w:t>
            </w:r>
            <w:r w:rsidRPr="00884DA5">
              <w:softHyphen/>
              <w:t>ношений между детьми, обращать внимание детей на хорошие поступки друг друга.</w:t>
            </w:r>
          </w:p>
          <w:p w:rsidR="001F20A5" w:rsidRPr="00884DA5" w:rsidRDefault="001F20A5" w:rsidP="00F65EC4">
            <w:pPr>
              <w:spacing w:line="259" w:lineRule="exact"/>
              <w:ind w:firstLine="400"/>
            </w:pPr>
            <w:r w:rsidRPr="00884DA5">
              <w:t>Учить коллективным играм, правилам добрых взаимоотношений.</w:t>
            </w:r>
          </w:p>
          <w:p w:rsidR="001F20A5" w:rsidRPr="00884DA5" w:rsidRDefault="001F20A5" w:rsidP="00F65EC4">
            <w:pPr>
              <w:spacing w:line="259" w:lineRule="exact"/>
              <w:ind w:right="20" w:firstLine="400"/>
            </w:pPr>
            <w:r w:rsidRPr="00884DA5">
              <w:t>Воспитывать скромность, отзывчивость, желание быть справедливым, сильным и смелым; учить испытывать чувство стыда за неблаговидный поступок.</w:t>
            </w:r>
          </w:p>
          <w:p w:rsidR="001F20A5" w:rsidRPr="00884DA5" w:rsidRDefault="001F20A5" w:rsidP="00F65EC4">
            <w:pPr>
              <w:tabs>
                <w:tab w:val="left" w:pos="5724"/>
              </w:tabs>
            </w:pPr>
            <w:r w:rsidRPr="00884DA5">
              <w:t>Напоминать детям о необходимости здороваться, прощаться, называть работников дошкольного учреждения по имени и отчеству, не вмешивать</w:t>
            </w:r>
            <w:r w:rsidRPr="00884DA5">
              <w:softHyphen/>
              <w:t>ся в разговор взрослых, вежливо выражать свою просьбу, благодарить за оказанную услугу.</w:t>
            </w:r>
          </w:p>
          <w:p w:rsidR="001F20A5" w:rsidRPr="00884DA5" w:rsidRDefault="001F20A5" w:rsidP="00F65EC4">
            <w:pPr>
              <w:tabs>
                <w:tab w:val="left" w:pos="5724"/>
              </w:tabs>
              <w:rPr>
                <w:b/>
              </w:rPr>
            </w:pPr>
          </w:p>
        </w:tc>
      </w:tr>
      <w:tr w:rsidR="001F20A5" w:rsidRPr="00884DA5" w:rsidTr="00F65EC4">
        <w:tc>
          <w:tcPr>
            <w:tcW w:w="3794" w:type="dxa"/>
          </w:tcPr>
          <w:p w:rsidR="001F20A5" w:rsidRPr="00884DA5" w:rsidRDefault="001F20A5" w:rsidP="00F65EC4">
            <w:pPr>
              <w:rPr>
                <w:b/>
              </w:rPr>
            </w:pPr>
            <w:r w:rsidRPr="00884DA5">
              <w:rPr>
                <w:b/>
              </w:rPr>
              <w:t>Ребенок в семье и сообществе.</w:t>
            </w: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p>
          <w:p w:rsidR="001F20A5" w:rsidRPr="00884DA5" w:rsidRDefault="001F20A5" w:rsidP="00F65EC4">
            <w:pPr>
              <w:ind w:left="142"/>
              <w:contextualSpacing/>
              <w:rPr>
                <w:b/>
              </w:rPr>
            </w:pPr>
            <w:r w:rsidRPr="00884DA5">
              <w:rPr>
                <w:b/>
              </w:rPr>
              <w:tab/>
              <w:t xml:space="preserve"> </w:t>
            </w:r>
          </w:p>
        </w:tc>
        <w:tc>
          <w:tcPr>
            <w:tcW w:w="6662" w:type="dxa"/>
          </w:tcPr>
          <w:p w:rsidR="001F20A5" w:rsidRPr="00884DA5" w:rsidRDefault="001F20A5" w:rsidP="00F65EC4">
            <w:pPr>
              <w:spacing w:line="259" w:lineRule="exact"/>
              <w:ind w:right="20" w:firstLine="400"/>
              <w:rPr>
                <w:rFonts w:eastAsia="Arial Unicode MS"/>
                <w:b/>
                <w:bCs/>
                <w:color w:val="000000"/>
                <w:shd w:val="clear" w:color="auto" w:fill="FFFFFF"/>
              </w:rPr>
            </w:pPr>
          </w:p>
          <w:p w:rsidR="001F20A5" w:rsidRPr="00884DA5" w:rsidRDefault="001F20A5" w:rsidP="00F65EC4">
            <w:pPr>
              <w:spacing w:line="259" w:lineRule="exact"/>
              <w:ind w:right="20" w:firstLine="400"/>
            </w:pPr>
            <w:r w:rsidRPr="00884DA5">
              <w:rPr>
                <w:rFonts w:eastAsia="Arial Unicode MS"/>
                <w:b/>
                <w:bCs/>
                <w:color w:val="000000"/>
                <w:shd w:val="clear" w:color="auto" w:fill="FFFFFF"/>
              </w:rPr>
              <w:t xml:space="preserve">Образ Я. </w:t>
            </w:r>
            <w:r w:rsidRPr="00884DA5">
              <w:t>Формировать представления о росте и развитии ребен</w:t>
            </w:r>
            <w:r w:rsidRPr="00884DA5">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1F20A5" w:rsidRPr="00884DA5" w:rsidRDefault="001F20A5" w:rsidP="00F65EC4">
            <w:pPr>
              <w:spacing w:line="259" w:lineRule="exact"/>
              <w:ind w:right="20" w:firstLine="400"/>
            </w:pPr>
            <w:r w:rsidRPr="00884DA5">
              <w:t>Формировать первичные гендерные представления (мальчики силь</w:t>
            </w:r>
            <w:r w:rsidRPr="00884DA5">
              <w:softHyphen/>
              <w:t>ные, смелые; девочки нежные, женственные).</w:t>
            </w:r>
          </w:p>
          <w:p w:rsidR="001F20A5" w:rsidRPr="00884DA5" w:rsidRDefault="001F20A5" w:rsidP="00F65EC4">
            <w:pPr>
              <w:spacing w:line="259" w:lineRule="exact"/>
              <w:ind w:right="20" w:firstLine="400"/>
            </w:pPr>
            <w:r w:rsidRPr="00884DA5">
              <w:rPr>
                <w:rFonts w:eastAsia="Arial Unicode MS"/>
                <w:b/>
                <w:bCs/>
                <w:color w:val="000000"/>
                <w:shd w:val="clear" w:color="auto" w:fill="FFFFFF"/>
              </w:rPr>
              <w:t xml:space="preserve">Семья. </w:t>
            </w:r>
            <w:r w:rsidRPr="00884DA5">
              <w:t>Углублять представления детей о семье, ее членах. Дать пер</w:t>
            </w:r>
            <w:r w:rsidRPr="00884DA5">
              <w:softHyphen/>
              <w:t>воначальные представления о родственных отношениях (сын, мама, папа, дочь и т. д.).</w:t>
            </w:r>
          </w:p>
          <w:p w:rsidR="001F20A5" w:rsidRPr="00884DA5" w:rsidRDefault="001F20A5" w:rsidP="00F65EC4">
            <w:pPr>
              <w:spacing w:line="259" w:lineRule="exact"/>
              <w:ind w:right="20" w:firstLine="400"/>
            </w:pPr>
            <w:r w:rsidRPr="00884DA5">
              <w:t>Интересоваться тем, какие обязанности по дому есть у ребенка (уби</w:t>
            </w:r>
            <w:r w:rsidRPr="00884DA5">
              <w:softHyphen/>
              <w:t>рать игрушки, помогать накрывать на стол и т. п.).</w:t>
            </w:r>
          </w:p>
          <w:p w:rsidR="001F20A5" w:rsidRPr="00884DA5" w:rsidRDefault="001F20A5" w:rsidP="00F65EC4">
            <w:pPr>
              <w:spacing w:line="259" w:lineRule="exact"/>
              <w:ind w:right="20" w:firstLine="400"/>
            </w:pPr>
            <w:r w:rsidRPr="00884DA5">
              <w:rPr>
                <w:rFonts w:eastAsia="Arial Unicode MS"/>
                <w:b/>
                <w:bCs/>
                <w:color w:val="000000"/>
                <w:shd w:val="clear" w:color="auto" w:fill="FFFFFF"/>
              </w:rPr>
              <w:t xml:space="preserve">Детский сад. </w:t>
            </w:r>
            <w:r w:rsidRPr="00884DA5">
              <w:t>Продолжать знакомить детей с детским садом и его со</w:t>
            </w:r>
            <w:r w:rsidRPr="00884DA5">
              <w:softHyphen/>
              <w:t>трудниками. Совершенствовать умение свободно ориентироваться в поме</w:t>
            </w:r>
            <w:r w:rsidRPr="00884DA5">
              <w:softHyphen/>
              <w:t>щениях детского сада. Закреплять у детей навыки бережного отношения к вещам, учить использовать их по назначению, ставить на место.</w:t>
            </w:r>
          </w:p>
          <w:p w:rsidR="001F20A5" w:rsidRPr="00884DA5" w:rsidRDefault="001F20A5" w:rsidP="00F65EC4">
            <w:pPr>
              <w:spacing w:after="222" w:line="259" w:lineRule="exact"/>
              <w:ind w:right="20" w:firstLine="400"/>
            </w:pPr>
            <w:r w:rsidRPr="00884DA5">
              <w:lastRenderedPageBreak/>
              <w:t>Знакомить с традициями детского сада. Закреплять представления ре</w:t>
            </w:r>
            <w:r w:rsidRPr="00884DA5">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884DA5">
              <w:softHyphen/>
              <w:t>ки, рисунки детей и т. п.). Привлекать к обсуждению и посильному участию в оформлении группы, к созданию ее символики и традиций.</w:t>
            </w:r>
          </w:p>
        </w:tc>
      </w:tr>
      <w:tr w:rsidR="001F20A5" w:rsidRPr="00884DA5" w:rsidTr="00F65EC4">
        <w:tc>
          <w:tcPr>
            <w:tcW w:w="3794" w:type="dxa"/>
          </w:tcPr>
          <w:p w:rsidR="001F20A5" w:rsidRPr="00884DA5" w:rsidRDefault="001F20A5" w:rsidP="00F65EC4">
            <w:pPr>
              <w:rPr>
                <w:b/>
              </w:rPr>
            </w:pPr>
            <w:r w:rsidRPr="00884DA5">
              <w:rPr>
                <w:b/>
              </w:rPr>
              <w:lastRenderedPageBreak/>
              <w:t>Самообслуживание, самостоятельность, трудовое воспитание.</w:t>
            </w:r>
          </w:p>
          <w:p w:rsidR="001F20A5" w:rsidRPr="00884DA5" w:rsidRDefault="001F20A5" w:rsidP="00F65EC4">
            <w:pPr>
              <w:rPr>
                <w:b/>
              </w:rPr>
            </w:pPr>
          </w:p>
          <w:p w:rsidR="001F20A5" w:rsidRPr="00884DA5" w:rsidRDefault="001F20A5" w:rsidP="00F65EC4"/>
          <w:p w:rsidR="001F20A5" w:rsidRPr="00884DA5" w:rsidRDefault="001F20A5" w:rsidP="00F65EC4">
            <w:r w:rsidRPr="00884DA5">
              <w:tab/>
              <w:t xml:space="preserve"> </w:t>
            </w:r>
          </w:p>
        </w:tc>
        <w:tc>
          <w:tcPr>
            <w:tcW w:w="6662" w:type="dxa"/>
          </w:tcPr>
          <w:p w:rsidR="001F20A5" w:rsidRPr="00884DA5" w:rsidRDefault="001F20A5" w:rsidP="00F65EC4">
            <w:pPr>
              <w:spacing w:line="259" w:lineRule="exact"/>
              <w:ind w:right="20" w:firstLine="400"/>
            </w:pPr>
            <w:r w:rsidRPr="00884DA5">
              <w:rPr>
                <w:b/>
                <w:bCs/>
                <w:color w:val="000000"/>
                <w:shd w:val="clear" w:color="auto" w:fill="FFFFFF"/>
              </w:rPr>
              <w:t xml:space="preserve">Культурно-гигиенические навыки. </w:t>
            </w:r>
            <w:r w:rsidRPr="00884DA5">
              <w:t>Продолжать воспитывать у детей опрятность, привычку следить за своим внешним видом.</w:t>
            </w:r>
          </w:p>
          <w:p w:rsidR="001F20A5" w:rsidRPr="00884DA5" w:rsidRDefault="001F20A5" w:rsidP="00F65EC4">
            <w:pPr>
              <w:spacing w:line="259" w:lineRule="exact"/>
              <w:ind w:right="20" w:firstLine="400"/>
            </w:pPr>
            <w:r w:rsidRPr="00884DA5">
              <w:t>Воспитывать привычку самостоятельно умываться, мыть руки с мылом перед едой, по мере загрязнения, после пользования туалетом.</w:t>
            </w:r>
          </w:p>
          <w:p w:rsidR="001F20A5" w:rsidRPr="00884DA5" w:rsidRDefault="001F20A5" w:rsidP="00F65EC4">
            <w:pPr>
              <w:spacing w:line="259" w:lineRule="exact"/>
              <w:ind w:right="20" w:firstLine="400"/>
            </w:pPr>
            <w:r w:rsidRPr="00884DA5">
              <w:t>Закреплять умение пользоваться расческой, носовым платком; при кашле и чихании отворачиваться, прикрывать рот и нос носовым платком.</w:t>
            </w:r>
          </w:p>
          <w:p w:rsidR="001F20A5" w:rsidRPr="00884DA5" w:rsidRDefault="001F20A5" w:rsidP="00F65EC4">
            <w:pPr>
              <w:spacing w:line="259" w:lineRule="exact"/>
              <w:ind w:right="20" w:firstLine="400"/>
            </w:pPr>
            <w:r w:rsidRPr="00884DA5">
              <w:t>Совершенствовать навыки аккуратного приема пищи: умение брать пищу понемногу, хорошо пережевывать, есть бесшумно, правильно поль</w:t>
            </w:r>
            <w:r w:rsidRPr="00884DA5">
              <w:softHyphen/>
              <w:t>зоваться столовыми приборами (ложка, вилка), салфеткой, полоскать рот после еды.</w:t>
            </w:r>
          </w:p>
          <w:p w:rsidR="001F20A5" w:rsidRPr="00884DA5" w:rsidRDefault="001F20A5" w:rsidP="00F65EC4">
            <w:pPr>
              <w:spacing w:line="259" w:lineRule="exact"/>
              <w:ind w:right="20" w:firstLine="400"/>
            </w:pPr>
            <w:r w:rsidRPr="00884DA5">
              <w:rPr>
                <w:b/>
                <w:bCs/>
                <w:color w:val="000000"/>
                <w:shd w:val="clear" w:color="auto" w:fill="FFFFFF"/>
              </w:rPr>
              <w:t xml:space="preserve">Самообслуживание. </w:t>
            </w:r>
            <w:r w:rsidRPr="00884DA5">
              <w:t>Совершенствовать умение самостоятельно оде</w:t>
            </w:r>
            <w:r w:rsidRPr="00884DA5">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1F20A5" w:rsidRPr="00884DA5" w:rsidRDefault="001F20A5" w:rsidP="00F65EC4">
            <w:pPr>
              <w:spacing w:line="259" w:lineRule="exact"/>
              <w:ind w:left="20" w:right="20" w:firstLine="400"/>
            </w:pPr>
            <w:r w:rsidRPr="00884DA5">
              <w:t>Приучать самостоятельно готовить свое рабочее место и убирать его после окончания занятий рисованием, лепкой, аппликацией (мыть баноч</w:t>
            </w:r>
            <w:r w:rsidRPr="00884DA5">
              <w:softHyphen/>
              <w:t>ки, кисти, протирать стол и т. д.)</w:t>
            </w:r>
          </w:p>
          <w:p w:rsidR="001F20A5" w:rsidRPr="00884DA5" w:rsidRDefault="001F20A5" w:rsidP="00F65EC4">
            <w:pPr>
              <w:spacing w:line="259" w:lineRule="exact"/>
              <w:ind w:left="20" w:right="20" w:firstLine="400"/>
            </w:pPr>
            <w:r w:rsidRPr="00884DA5">
              <w:rPr>
                <w:b/>
                <w:bCs/>
                <w:color w:val="000000"/>
                <w:shd w:val="clear" w:color="auto" w:fill="FFFFFF"/>
              </w:rPr>
              <w:t xml:space="preserve">Общественно-полезный труд. </w:t>
            </w:r>
            <w:r w:rsidRPr="00884DA5">
              <w:t>Воспитывать у детей положительное отношение к труду, желание трудиться. Формировать ответственное отно</w:t>
            </w:r>
            <w:r w:rsidRPr="00884DA5">
              <w:softHyphen/>
              <w:t>шение к порученному заданию (умение и желание доводить дело до конца, стремление сделать его хорошо).</w:t>
            </w:r>
          </w:p>
          <w:p w:rsidR="001F20A5" w:rsidRPr="00884DA5" w:rsidRDefault="001F20A5" w:rsidP="00F65EC4">
            <w:pPr>
              <w:spacing w:line="259" w:lineRule="exact"/>
              <w:ind w:left="20" w:right="20" w:firstLine="400"/>
            </w:pPr>
            <w:r w:rsidRPr="00884DA5">
              <w:t>Воспитывать умение выполнять индивидуальные и коллективные поручения, понимать значение результатов своего труда для других; фор</w:t>
            </w:r>
            <w:r w:rsidRPr="00884DA5">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884DA5">
              <w:softHyphen/>
              <w:t>тного задания. Поощрять инициативу в оказании помощи товарищам, взрослым.</w:t>
            </w:r>
          </w:p>
          <w:p w:rsidR="001F20A5" w:rsidRPr="00884DA5" w:rsidRDefault="001F20A5" w:rsidP="00F65EC4">
            <w:pPr>
              <w:spacing w:line="259" w:lineRule="exact"/>
              <w:ind w:left="20" w:right="20" w:firstLine="400"/>
            </w:pPr>
            <w:r w:rsidRPr="00884DA5">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1F20A5" w:rsidRPr="00884DA5" w:rsidRDefault="001F20A5" w:rsidP="00F65EC4">
            <w:pPr>
              <w:spacing w:line="259" w:lineRule="exact"/>
              <w:ind w:left="20" w:right="20" w:firstLine="400"/>
            </w:pPr>
            <w:r w:rsidRPr="00884DA5">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1F20A5" w:rsidRPr="00884DA5" w:rsidRDefault="001F20A5" w:rsidP="00F65EC4">
            <w:pPr>
              <w:spacing w:line="259" w:lineRule="exact"/>
              <w:ind w:left="20" w:right="20" w:firstLine="400"/>
            </w:pPr>
            <w:r w:rsidRPr="00884DA5">
              <w:rPr>
                <w:b/>
                <w:bCs/>
                <w:color w:val="000000"/>
                <w:shd w:val="clear" w:color="auto" w:fill="FFFFFF"/>
              </w:rPr>
              <w:t xml:space="preserve">Труд в природе. </w:t>
            </w:r>
            <w:r w:rsidRPr="00884DA5">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1F20A5" w:rsidRPr="00884DA5" w:rsidRDefault="001F20A5" w:rsidP="00F65EC4">
            <w:pPr>
              <w:spacing w:line="259" w:lineRule="exact"/>
              <w:ind w:left="20" w:right="20" w:firstLine="400"/>
            </w:pPr>
            <w:r w:rsidRPr="00884DA5">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1F20A5" w:rsidRPr="00884DA5" w:rsidRDefault="001F20A5" w:rsidP="00F65EC4">
            <w:pPr>
              <w:spacing w:line="259" w:lineRule="exact"/>
              <w:ind w:left="20" w:right="20" w:firstLine="400"/>
            </w:pPr>
            <w:r w:rsidRPr="00884DA5">
              <w:lastRenderedPageBreak/>
              <w:t>Приобщать детей к работе по выращиванию зелени для корма птицам в зимнее время; к подкормке зимующих птиц.</w:t>
            </w:r>
          </w:p>
          <w:p w:rsidR="001F20A5" w:rsidRPr="00884DA5" w:rsidRDefault="001F20A5" w:rsidP="00F65EC4">
            <w:pPr>
              <w:spacing w:line="259" w:lineRule="exact"/>
              <w:ind w:left="20" w:right="20" w:firstLine="400"/>
            </w:pPr>
            <w:r w:rsidRPr="00884DA5">
              <w:t>Формировать стремление помогать воспитателю приводить в порядок используемое в трудовой деятельности оборудование (очищать, просуши</w:t>
            </w:r>
            <w:r w:rsidRPr="00884DA5">
              <w:softHyphen/>
              <w:t>вать, относить в отведенное место).</w:t>
            </w:r>
          </w:p>
          <w:p w:rsidR="001F20A5" w:rsidRPr="00884DA5" w:rsidRDefault="001F20A5" w:rsidP="00F65EC4">
            <w:pPr>
              <w:tabs>
                <w:tab w:val="left" w:pos="5724"/>
              </w:tabs>
              <w:rPr>
                <w:b/>
              </w:rPr>
            </w:pPr>
            <w:r w:rsidRPr="00884DA5">
              <w:rPr>
                <w:b/>
                <w:bCs/>
                <w:color w:val="000000"/>
                <w:shd w:val="clear" w:color="auto" w:fill="FFFFFF"/>
              </w:rPr>
              <w:t xml:space="preserve">Уважение к труду взрослых. </w:t>
            </w:r>
            <w:r w:rsidRPr="00884DA5">
              <w:t>Знакомить детей с профессиями близких людей, подчеркивая значимость их труда. Формировать интерес к профес</w:t>
            </w:r>
            <w:r w:rsidRPr="00884DA5">
              <w:softHyphen/>
              <w:t>сиям родителей.</w:t>
            </w:r>
          </w:p>
        </w:tc>
      </w:tr>
      <w:tr w:rsidR="001F20A5" w:rsidRPr="00884DA5" w:rsidTr="00F65EC4">
        <w:tc>
          <w:tcPr>
            <w:tcW w:w="3794" w:type="dxa"/>
          </w:tcPr>
          <w:p w:rsidR="001F20A5" w:rsidRPr="00884DA5" w:rsidRDefault="001F20A5" w:rsidP="00F65EC4">
            <w:pPr>
              <w:rPr>
                <w:b/>
              </w:rPr>
            </w:pPr>
            <w:r w:rsidRPr="00884DA5">
              <w:rPr>
                <w:b/>
              </w:rPr>
              <w:lastRenderedPageBreak/>
              <w:t>Формирование основ безопасности в быту, социуме, природе.</w:t>
            </w:r>
          </w:p>
          <w:p w:rsidR="001F20A5" w:rsidRPr="00884DA5" w:rsidRDefault="001F20A5" w:rsidP="00F65EC4">
            <w:pPr>
              <w:rPr>
                <w:b/>
              </w:rPr>
            </w:pPr>
          </w:p>
          <w:p w:rsidR="001F20A5" w:rsidRPr="00884DA5" w:rsidRDefault="001F20A5" w:rsidP="00F65EC4">
            <w:pPr>
              <w:tabs>
                <w:tab w:val="left" w:pos="5724"/>
              </w:tabs>
              <w:rPr>
                <w:b/>
              </w:rPr>
            </w:pPr>
            <w:r w:rsidRPr="00884DA5">
              <w:tab/>
              <w:t xml:space="preserve"> Безопасность на дороге.</w:t>
            </w:r>
          </w:p>
        </w:tc>
        <w:tc>
          <w:tcPr>
            <w:tcW w:w="6662" w:type="dxa"/>
          </w:tcPr>
          <w:p w:rsidR="001F20A5" w:rsidRPr="00884DA5" w:rsidRDefault="001F20A5" w:rsidP="00F65EC4">
            <w:pPr>
              <w:spacing w:line="259" w:lineRule="exact"/>
              <w:ind w:right="20" w:firstLine="400"/>
            </w:pPr>
            <w:r w:rsidRPr="00884DA5">
              <w:rPr>
                <w:rFonts w:eastAsia="Arial Unicode MS"/>
                <w:b/>
                <w:bCs/>
                <w:color w:val="000000"/>
                <w:shd w:val="clear" w:color="auto" w:fill="FFFFFF"/>
              </w:rPr>
              <w:t xml:space="preserve">Безопасность собственной жизнедеятельности. </w:t>
            </w:r>
            <w:r w:rsidRPr="00884DA5">
              <w:t>Знакомить с правила</w:t>
            </w:r>
            <w:r w:rsidRPr="00884DA5">
              <w:softHyphen/>
              <w:t>ми безопасного поведения во время игр. Рассказывать о ситуациях, опасных для жизни и здоровья.</w:t>
            </w:r>
          </w:p>
          <w:p w:rsidR="001F20A5" w:rsidRPr="00884DA5" w:rsidRDefault="001F20A5" w:rsidP="00F65EC4">
            <w:pPr>
              <w:spacing w:line="259" w:lineRule="exact"/>
              <w:ind w:right="20" w:firstLine="400"/>
            </w:pPr>
            <w:r w:rsidRPr="00884DA5">
              <w:t>Знакомить с назначением, работой и правилами пользования бытовы</w:t>
            </w:r>
            <w:r w:rsidRPr="00884DA5">
              <w:softHyphen/>
              <w:t>ми электроприборами (пылесос, электрочайник, утюг и др.).</w:t>
            </w:r>
          </w:p>
          <w:p w:rsidR="001F20A5" w:rsidRPr="00884DA5" w:rsidRDefault="001F20A5" w:rsidP="00F65EC4">
            <w:pPr>
              <w:spacing w:line="259" w:lineRule="exact"/>
              <w:ind w:right="20" w:firstLine="400"/>
            </w:pPr>
            <w:r w:rsidRPr="00884DA5">
              <w:t>Закреплять умение пользоваться столовыми приборами (вилка, нож), ножницами.</w:t>
            </w:r>
          </w:p>
          <w:p w:rsidR="001F20A5" w:rsidRPr="00884DA5" w:rsidRDefault="001F20A5" w:rsidP="00F65EC4">
            <w:pPr>
              <w:spacing w:line="259" w:lineRule="exact"/>
              <w:ind w:firstLine="400"/>
            </w:pPr>
            <w:r w:rsidRPr="00884DA5">
              <w:t>Знакомить с правилами езды на велосипеде.</w:t>
            </w:r>
          </w:p>
          <w:p w:rsidR="001F20A5" w:rsidRPr="00884DA5" w:rsidRDefault="001F20A5" w:rsidP="00F65EC4">
            <w:pPr>
              <w:spacing w:line="259" w:lineRule="exact"/>
              <w:ind w:firstLine="400"/>
            </w:pPr>
            <w:r w:rsidRPr="00884DA5">
              <w:t>Знакомить с правилами поведения с незнакомыми людьми.</w:t>
            </w:r>
          </w:p>
          <w:p w:rsidR="001F20A5" w:rsidRPr="00884DA5" w:rsidRDefault="001F20A5" w:rsidP="00F65EC4">
            <w:pPr>
              <w:spacing w:after="282" w:line="259" w:lineRule="exact"/>
              <w:ind w:right="20" w:firstLine="400"/>
            </w:pPr>
            <w:r w:rsidRPr="00884DA5">
              <w:t>Рассказывать детям о работе пожарных, причинах возникновения пожаров и правилах поведения при пожаре.</w:t>
            </w:r>
          </w:p>
          <w:p w:rsidR="001F20A5" w:rsidRPr="00884DA5" w:rsidRDefault="001F20A5" w:rsidP="00F65EC4">
            <w:pPr>
              <w:spacing w:line="259" w:lineRule="exact"/>
              <w:ind w:right="20" w:firstLine="400"/>
            </w:pPr>
            <w:r w:rsidRPr="00884DA5">
              <w:rPr>
                <w:rFonts w:eastAsia="Arial Unicode MS"/>
                <w:b/>
                <w:bCs/>
                <w:color w:val="000000"/>
                <w:shd w:val="clear" w:color="auto" w:fill="FFFFFF"/>
              </w:rPr>
              <w:t>Безопасное поведение в природе</w:t>
            </w:r>
            <w:r w:rsidRPr="00884DA5">
              <w:rPr>
                <w:rFonts w:eastAsia="Franklin Gothic Demi"/>
                <w:color w:val="000000"/>
                <w:shd w:val="clear" w:color="auto" w:fill="FFFFFF"/>
              </w:rPr>
              <w:t xml:space="preserve">. </w:t>
            </w:r>
            <w:r w:rsidRPr="00884DA5">
              <w:t>Продолжать знакомить с мно</w:t>
            </w:r>
            <w:r w:rsidRPr="00884DA5">
              <w:softHyphen/>
              <w:t>гообразием животного и растительного мира, с явлениями неживой природы.</w:t>
            </w:r>
          </w:p>
          <w:p w:rsidR="001F20A5" w:rsidRPr="00884DA5" w:rsidRDefault="001F20A5" w:rsidP="00F65EC4">
            <w:pPr>
              <w:spacing w:line="259" w:lineRule="exact"/>
              <w:ind w:right="20" w:firstLine="400"/>
            </w:pPr>
            <w:r w:rsidRPr="00884DA5">
              <w:t>Формировать элементарные представления о способах взаимодействия с животными и растениями, о правилах поведения в природе.</w:t>
            </w:r>
          </w:p>
          <w:p w:rsidR="001F20A5" w:rsidRPr="00884DA5" w:rsidRDefault="001F20A5" w:rsidP="00F65EC4">
            <w:pPr>
              <w:spacing w:line="259" w:lineRule="exact"/>
              <w:ind w:right="20" w:firstLine="400"/>
            </w:pPr>
            <w:r w:rsidRPr="00884DA5">
              <w:t>Формировать понятия: «съедобное», «несъедобное», «лекарственные растения».</w:t>
            </w:r>
          </w:p>
          <w:p w:rsidR="001F20A5" w:rsidRPr="00884DA5" w:rsidRDefault="001F20A5" w:rsidP="00F65EC4">
            <w:pPr>
              <w:spacing w:line="259" w:lineRule="exact"/>
              <w:ind w:firstLine="400"/>
            </w:pPr>
            <w:r w:rsidRPr="00884DA5">
              <w:t>Знакомить с опасными насекомыми и ядовитыми растениями.</w:t>
            </w:r>
          </w:p>
          <w:p w:rsidR="001F20A5" w:rsidRPr="00884DA5" w:rsidRDefault="001F20A5" w:rsidP="00F65EC4">
            <w:pPr>
              <w:spacing w:line="259" w:lineRule="exact"/>
              <w:ind w:right="20" w:firstLine="400"/>
            </w:pPr>
            <w:r w:rsidRPr="00884DA5">
              <w:rPr>
                <w:rFonts w:eastAsia="Arial Unicode MS"/>
                <w:b/>
                <w:bCs/>
                <w:color w:val="000000"/>
                <w:shd w:val="clear" w:color="auto" w:fill="FFFFFF"/>
              </w:rPr>
              <w:t xml:space="preserve">Безопасность на дорогах. </w:t>
            </w:r>
            <w:r w:rsidRPr="00884DA5">
              <w:t>Развивать наблюдательность, умение ориен</w:t>
            </w:r>
            <w:r w:rsidRPr="00884DA5">
              <w:softHyphen/>
              <w:t>тироваться в помещении и на участке детского сада, в ближайшей местности.</w:t>
            </w:r>
          </w:p>
          <w:p w:rsidR="001F20A5" w:rsidRPr="00884DA5" w:rsidRDefault="001F20A5" w:rsidP="00F65EC4">
            <w:pPr>
              <w:spacing w:line="259" w:lineRule="exact"/>
              <w:ind w:right="20" w:firstLine="400"/>
            </w:pPr>
            <w:r w:rsidRPr="00884DA5">
              <w:t>Продолжать знакомить с понятиями «улица», «дорога», «перекресток», «остановка общественного транспорта» и элементарными правилами пове</w:t>
            </w:r>
            <w:r w:rsidRPr="00884DA5">
              <w:softHyphen/>
              <w:t>дения на улице. Подводить детей к осознанию необходимости соблюдать правила дорожного движения.</w:t>
            </w:r>
          </w:p>
          <w:p w:rsidR="001F20A5" w:rsidRPr="00884DA5" w:rsidRDefault="001F20A5" w:rsidP="00F65EC4">
            <w:pPr>
              <w:spacing w:line="259" w:lineRule="exact"/>
              <w:ind w:firstLine="400"/>
            </w:pPr>
            <w:r w:rsidRPr="00884DA5">
              <w:t>Уточнять знания детей о назначении светофора и работе полицейского.</w:t>
            </w:r>
          </w:p>
          <w:p w:rsidR="001F20A5" w:rsidRPr="00884DA5" w:rsidRDefault="001F20A5" w:rsidP="00F65EC4">
            <w:pPr>
              <w:spacing w:line="259" w:lineRule="exact"/>
              <w:ind w:right="20" w:firstLine="400"/>
            </w:pPr>
            <w:r w:rsidRPr="00884DA5">
              <w:t>Знакомить с различными видами городского транспорта, особеннос</w:t>
            </w:r>
            <w:r w:rsidRPr="00884DA5">
              <w:softHyphen/>
              <w:t>тями их внешнего вида и назначения («Скорая помощь», «Пожарная», машина МЧС, «Полиция», трамвай, троллейбус, автобус).</w:t>
            </w:r>
          </w:p>
          <w:p w:rsidR="001F20A5" w:rsidRPr="00884DA5" w:rsidRDefault="001F20A5" w:rsidP="00F65EC4">
            <w:pPr>
              <w:spacing w:line="259" w:lineRule="exact"/>
              <w:ind w:right="20" w:firstLine="400"/>
            </w:pPr>
            <w:r w:rsidRPr="00884DA5">
              <w:t>Знакомить со знаками дорожного движения «Пешеходный переход», «Остановка общественного транспорта».</w:t>
            </w:r>
          </w:p>
          <w:p w:rsidR="001F20A5" w:rsidRPr="00884DA5" w:rsidRDefault="001F20A5" w:rsidP="00F65EC4">
            <w:pPr>
              <w:spacing w:line="259" w:lineRule="exact"/>
              <w:ind w:firstLine="400"/>
            </w:pPr>
            <w:r w:rsidRPr="00884DA5">
              <w:t>Формировать навыки культурного поведения в общественном транспорте.</w:t>
            </w:r>
          </w:p>
          <w:p w:rsidR="001F20A5" w:rsidRPr="00884DA5" w:rsidRDefault="001F20A5" w:rsidP="00F65EC4">
            <w:pPr>
              <w:tabs>
                <w:tab w:val="left" w:pos="5724"/>
              </w:tabs>
              <w:rPr>
                <w:b/>
              </w:rPr>
            </w:pPr>
          </w:p>
        </w:tc>
      </w:tr>
    </w:tbl>
    <w:p w:rsidR="001F20A5" w:rsidRDefault="001F20A5" w:rsidP="001F20A5">
      <w:pPr>
        <w:jc w:val="center"/>
        <w:rPr>
          <w:b/>
          <w:sz w:val="28"/>
          <w:szCs w:val="28"/>
        </w:rPr>
      </w:pPr>
    </w:p>
    <w:p w:rsidR="00E02DFE" w:rsidRDefault="00E02DFE" w:rsidP="001F20A5">
      <w:pPr>
        <w:spacing w:line="360" w:lineRule="auto"/>
        <w:jc w:val="both"/>
        <w:rPr>
          <w:color w:val="000000"/>
        </w:rPr>
        <w:sectPr w:rsidR="00E02DFE" w:rsidSect="00A34F55">
          <w:footerReference w:type="default" r:id="rId9"/>
          <w:pgSz w:w="11906" w:h="16838"/>
          <w:pgMar w:top="1134" w:right="1123" w:bottom="709" w:left="856" w:header="1049" w:footer="714" w:gutter="0"/>
          <w:cols w:space="720"/>
          <w:docGrid w:linePitch="360"/>
        </w:sectPr>
      </w:pPr>
    </w:p>
    <w:p w:rsidR="007E165D" w:rsidRDefault="00E02DFE" w:rsidP="001F20A5">
      <w:pPr>
        <w:spacing w:line="360" w:lineRule="auto"/>
        <w:jc w:val="center"/>
        <w:rPr>
          <w:b/>
        </w:rPr>
      </w:pPr>
      <w:r>
        <w:rPr>
          <w:b/>
        </w:rPr>
        <w:lastRenderedPageBreak/>
        <w:t>Раздел №5</w:t>
      </w:r>
    </w:p>
    <w:p w:rsidR="007E165D" w:rsidRDefault="007E165D" w:rsidP="00047110">
      <w:pPr>
        <w:spacing w:line="360" w:lineRule="auto"/>
        <w:jc w:val="center"/>
        <w:rPr>
          <w:b/>
        </w:rPr>
      </w:pPr>
    </w:p>
    <w:p w:rsidR="00047110" w:rsidRPr="0010788D" w:rsidRDefault="00047110" w:rsidP="00047110">
      <w:pPr>
        <w:spacing w:line="360" w:lineRule="auto"/>
        <w:jc w:val="center"/>
        <w:rPr>
          <w:b/>
        </w:rPr>
      </w:pPr>
      <w:r w:rsidRPr="0010788D">
        <w:rPr>
          <w:b/>
        </w:rPr>
        <w:t>Планируемые результаты освоения программы.</w:t>
      </w:r>
    </w:p>
    <w:p w:rsidR="00047110" w:rsidRPr="0010788D" w:rsidRDefault="00047110" w:rsidP="00047110">
      <w:pPr>
        <w:spacing w:line="360" w:lineRule="auto"/>
        <w:jc w:val="center"/>
        <w:rPr>
          <w:b/>
        </w:rPr>
      </w:pPr>
      <w:r w:rsidRPr="0010788D">
        <w:rPr>
          <w:b/>
        </w:rPr>
        <w:t xml:space="preserve"> Целевые ориентиры.</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 xml:space="preserve">В соответствии с пунктом 3.2.3. ФГОС ДО при реализации программы в начале года проводится оценка индивидуального развития детей. Такая оценка проводится воспитателями групп и специалистами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 </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2) оптимизации работы с группой детей.</w:t>
      </w:r>
    </w:p>
    <w:p w:rsidR="00047110" w:rsidRPr="0010788D" w:rsidRDefault="00047110" w:rsidP="00047110">
      <w:pPr>
        <w:pStyle w:val="ConsPlusNonformat"/>
        <w:widowContro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Общий вывод по итогам диагностирования воспитателями подводится старшем воспитателем в начале ноября в форме справки, выявляются дети группы риска. Обработанные информационные карты выдаются воспитателям для работы в течение учебного года, повторно диагностика проводится в марте-апреле в зависимости от возрастной группы. Результаты сопоставляются, вновь определяются дети с различными проблемами, корректируется дальнейшая работа с ними. Необходимым условием в этом разделе является консультирование воспитателей групп специалистами, а также является ведение тетради взаимосвязи, в которой специалисты фиксируют результаты своей текущей работы, определения индивидуальной работы для воспитателей с тем или иным ребёнком.</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По запросам участников образовательного процесса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с использованием высоко формализованных методов. Участие ребенка в психологической диагностике допускается только с согласия его родителей (законных представителей). Ежегодно осенью и весной педагог-психолог, старший воспитатель  проводит диагностику готовности детей  6-7 лет к школьному обучению.</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 xml:space="preserve">В соответствии с пунктом 4.1. ФГОС результаты освоения программы представлены в виде целевых ориентиров дошкольного образования - социально-нормативных возрастных характеристик возможных достижений ребенка на этапе завершения уровня дошкольного образования. Подчёркивая </w:t>
      </w:r>
      <w:r w:rsidRPr="0010788D">
        <w:rPr>
          <w:rFonts w:ascii="Times New Roman" w:hAnsi="Times New Roman" w:cs="Times New Roman"/>
          <w:sz w:val="24"/>
          <w:szCs w:val="24"/>
        </w:rPr>
        <w:lastRenderedPageBreak/>
        <w:t>специфику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делающих неправомерными требования от ребенка дошкольного возраста конкретных образовательных достижений, стандарт обуславливает необходимость определения результатов освоения образовательной программы в виде целевых ориентиров.</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Целевые ориентиры не подлежат непосредственной оценке,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 xml:space="preserve">- ребенок способен к волевым усилиям, может следовать социальным нормам поведения и </w:t>
      </w:r>
      <w:r w:rsidRPr="0010788D">
        <w:rPr>
          <w:rFonts w:ascii="Times New Roman" w:hAnsi="Times New Roman" w:cs="Times New Roman"/>
          <w:sz w:val="24"/>
          <w:szCs w:val="24"/>
        </w:rPr>
        <w:lastRenderedPageBreak/>
        <w:t>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47110" w:rsidRPr="0010788D" w:rsidRDefault="00047110" w:rsidP="00047110">
      <w:pPr>
        <w:pStyle w:val="ConsPlusNormal"/>
        <w:spacing w:line="360" w:lineRule="auto"/>
        <w:ind w:firstLine="540"/>
        <w:jc w:val="both"/>
        <w:rPr>
          <w:rFonts w:ascii="Times New Roman" w:hAnsi="Times New Roman" w:cs="Times New Roman"/>
          <w:sz w:val="24"/>
          <w:szCs w:val="24"/>
        </w:rPr>
      </w:pPr>
      <w:r w:rsidRPr="0010788D">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7E165D" w:rsidP="007E165D">
      <w:pPr>
        <w:pStyle w:val="FR1"/>
        <w:tabs>
          <w:tab w:val="left" w:pos="720"/>
        </w:tabs>
        <w:spacing w:line="276" w:lineRule="auto"/>
        <w:ind w:left="720"/>
        <w:rPr>
          <w:rFonts w:ascii="Times New Roman" w:hAnsi="Times New Roman" w:cs="Times New Roman"/>
          <w:b/>
          <w:sz w:val="28"/>
          <w:szCs w:val="28"/>
        </w:rPr>
      </w:pPr>
    </w:p>
    <w:p w:rsidR="007E165D" w:rsidRDefault="001F20A5" w:rsidP="001F20A5">
      <w:pPr>
        <w:pStyle w:val="FR1"/>
        <w:tabs>
          <w:tab w:val="left" w:pos="720"/>
        </w:tabs>
        <w:spacing w:line="276" w:lineRule="auto"/>
        <w:ind w:left="720"/>
        <w:jc w:val="center"/>
        <w:rPr>
          <w:rFonts w:ascii="Times New Roman" w:hAnsi="Times New Roman" w:cs="Times New Roman"/>
          <w:b/>
          <w:sz w:val="28"/>
          <w:szCs w:val="28"/>
        </w:rPr>
      </w:pPr>
      <w:r>
        <w:rPr>
          <w:rFonts w:ascii="Times New Roman" w:hAnsi="Times New Roman" w:cs="Times New Roman"/>
          <w:b/>
          <w:sz w:val="28"/>
          <w:szCs w:val="28"/>
        </w:rPr>
        <w:lastRenderedPageBreak/>
        <w:t>Раздел №6</w:t>
      </w:r>
    </w:p>
    <w:p w:rsidR="00E4009D" w:rsidRDefault="00E4009D" w:rsidP="00E4009D">
      <w:pPr>
        <w:jc w:val="center"/>
        <w:rPr>
          <w:b/>
          <w:sz w:val="36"/>
          <w:szCs w:val="36"/>
        </w:rPr>
      </w:pPr>
      <w:r>
        <w:rPr>
          <w:b/>
          <w:sz w:val="28"/>
          <w:szCs w:val="28"/>
        </w:rPr>
        <w:t>.</w:t>
      </w:r>
      <w:r w:rsidRPr="00987A83">
        <w:rPr>
          <w:b/>
          <w:sz w:val="28"/>
          <w:szCs w:val="28"/>
        </w:rPr>
        <w:t>Организационный раздел</w:t>
      </w:r>
    </w:p>
    <w:p w:rsidR="00E4009D" w:rsidRDefault="00E4009D" w:rsidP="00E4009D">
      <w:pPr>
        <w:ind w:firstLine="708"/>
        <w:jc w:val="both"/>
        <w:rPr>
          <w:b/>
          <w:sz w:val="28"/>
          <w:szCs w:val="28"/>
        </w:rPr>
      </w:pPr>
      <w:r>
        <w:rPr>
          <w:b/>
          <w:sz w:val="28"/>
          <w:szCs w:val="28"/>
        </w:rPr>
        <w:t xml:space="preserve">                   </w:t>
      </w:r>
      <w:r w:rsidRPr="00987A83">
        <w:rPr>
          <w:b/>
          <w:sz w:val="28"/>
          <w:szCs w:val="28"/>
        </w:rPr>
        <w:t xml:space="preserve">Организация  жизнедеятельности  детей </w:t>
      </w:r>
    </w:p>
    <w:p w:rsidR="00E4009D" w:rsidRDefault="00E4009D" w:rsidP="00E4009D">
      <w:pPr>
        <w:ind w:firstLine="708"/>
        <w:jc w:val="both"/>
      </w:pPr>
      <w:r w:rsidRPr="00987A83">
        <w:rPr>
          <w:b/>
          <w:sz w:val="28"/>
          <w:szCs w:val="28"/>
        </w:rPr>
        <w:t xml:space="preserve"> </w:t>
      </w:r>
      <w: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4009D" w:rsidRDefault="00E4009D" w:rsidP="00E4009D">
      <w:pPr>
        <w:jc w:val="both"/>
      </w:pPr>
      <w:r>
        <w:t xml:space="preserve">   При составлении и организации режима дня учитываются повторяющиеся компоненты:  </w:t>
      </w:r>
    </w:p>
    <w:p w:rsidR="00E4009D" w:rsidRDefault="00E4009D" w:rsidP="00E4009D">
      <w:pPr>
        <w:numPr>
          <w:ilvl w:val="0"/>
          <w:numId w:val="1"/>
        </w:numPr>
      </w:pPr>
      <w:r>
        <w:t>время приёма пищи;</w:t>
      </w:r>
    </w:p>
    <w:p w:rsidR="00E4009D" w:rsidRDefault="00E4009D" w:rsidP="00E4009D">
      <w:pPr>
        <w:numPr>
          <w:ilvl w:val="0"/>
          <w:numId w:val="1"/>
        </w:numPr>
      </w:pPr>
      <w:r>
        <w:t>укладывание на дневной сон;</w:t>
      </w:r>
    </w:p>
    <w:p w:rsidR="00E4009D" w:rsidRDefault="00E4009D" w:rsidP="00E4009D">
      <w:pPr>
        <w:numPr>
          <w:ilvl w:val="0"/>
          <w:numId w:val="1"/>
        </w:numPr>
      </w:pPr>
      <w:r>
        <w:t xml:space="preserve">общая длительность пребывания ребёнка на открытом воздухе и в помещении при выполнении физических упражнений. </w:t>
      </w:r>
    </w:p>
    <w:p w:rsidR="00E4009D" w:rsidRDefault="00E4009D" w:rsidP="00E4009D">
      <w:pPr>
        <w:pStyle w:val="HTML"/>
        <w:ind w:firstLine="284"/>
        <w:jc w:val="both"/>
        <w:rPr>
          <w:rFonts w:ascii="Times New Roman" w:eastAsia="Times New Roman" w:hAnsi="Times New Roman" w:cs="Times New Roman"/>
          <w:color w:val="auto"/>
          <w:sz w:val="24"/>
          <w:szCs w:val="24"/>
        </w:rPr>
      </w:pPr>
    </w:p>
    <w:p w:rsidR="00E4009D" w:rsidRPr="00A11A93" w:rsidRDefault="00E4009D" w:rsidP="00E4009D">
      <w:pPr>
        <w:pStyle w:val="HTML"/>
        <w:ind w:firstLine="284"/>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r w:rsidRPr="00A11A93">
        <w:rPr>
          <w:rFonts w:ascii="Times New Roman" w:eastAsia="Times New Roman" w:hAnsi="Times New Roman" w:cs="Times New Roman"/>
          <w:b/>
          <w:color w:val="auto"/>
          <w:sz w:val="24"/>
          <w:szCs w:val="24"/>
        </w:rPr>
        <w:t>Режим дня</w:t>
      </w:r>
    </w:p>
    <w:p w:rsidR="00E4009D" w:rsidRPr="003529B6" w:rsidRDefault="00E4009D" w:rsidP="00E4009D">
      <w:pPr>
        <w:pStyle w:val="HTML"/>
        <w:ind w:firstLine="284"/>
        <w:jc w:val="both"/>
        <w:rPr>
          <w:rFonts w:ascii="Times New Roman" w:eastAsia="Times New Roman" w:hAnsi="Times New Roman" w:cs="Times New Roman"/>
          <w:color w:val="auto"/>
          <w:sz w:val="24"/>
          <w:szCs w:val="24"/>
        </w:rPr>
      </w:pPr>
    </w:p>
    <w:tbl>
      <w:tblPr>
        <w:tblpPr w:leftFromText="180" w:rightFromText="180" w:vertAnchor="text" w:horzAnchor="margin" w:tblpX="122" w:tblpY="82"/>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2445"/>
      </w:tblGrid>
      <w:tr w:rsidR="00E4009D" w:rsidRPr="00536D90" w:rsidTr="00F65EC4">
        <w:trPr>
          <w:trHeight w:val="360"/>
        </w:trPr>
        <w:tc>
          <w:tcPr>
            <w:tcW w:w="675" w:type="dxa"/>
          </w:tcPr>
          <w:p w:rsidR="00E4009D" w:rsidRPr="00A11A93" w:rsidRDefault="00E4009D" w:rsidP="00F65EC4">
            <w:pPr>
              <w:rPr>
                <w:sz w:val="32"/>
                <w:szCs w:val="32"/>
              </w:rPr>
            </w:pPr>
            <w:r>
              <w:rPr>
                <w:sz w:val="32"/>
                <w:szCs w:val="32"/>
              </w:rPr>
              <w:t>№</w:t>
            </w:r>
          </w:p>
        </w:tc>
        <w:tc>
          <w:tcPr>
            <w:tcW w:w="5670" w:type="dxa"/>
          </w:tcPr>
          <w:p w:rsidR="00E4009D" w:rsidRPr="00A11A93" w:rsidRDefault="00E4009D" w:rsidP="00F65EC4">
            <w:pPr>
              <w:rPr>
                <w:sz w:val="32"/>
                <w:szCs w:val="32"/>
              </w:rPr>
            </w:pPr>
            <w:r>
              <w:rPr>
                <w:sz w:val="32"/>
                <w:szCs w:val="32"/>
              </w:rPr>
              <w:t>Режимные моменты</w:t>
            </w:r>
          </w:p>
        </w:tc>
        <w:tc>
          <w:tcPr>
            <w:tcW w:w="2445" w:type="dxa"/>
          </w:tcPr>
          <w:p w:rsidR="00E4009D" w:rsidRPr="00A11A93" w:rsidRDefault="00E4009D" w:rsidP="00F65EC4">
            <w:pPr>
              <w:jc w:val="center"/>
              <w:rPr>
                <w:sz w:val="28"/>
                <w:szCs w:val="28"/>
              </w:rPr>
            </w:pPr>
            <w:r>
              <w:rPr>
                <w:sz w:val="28"/>
                <w:szCs w:val="28"/>
              </w:rPr>
              <w:t>4-5 лет</w:t>
            </w:r>
          </w:p>
        </w:tc>
      </w:tr>
      <w:tr w:rsidR="00E4009D" w:rsidRPr="00536D90" w:rsidTr="00F65EC4">
        <w:trPr>
          <w:trHeight w:val="735"/>
        </w:trPr>
        <w:tc>
          <w:tcPr>
            <w:tcW w:w="675" w:type="dxa"/>
          </w:tcPr>
          <w:p w:rsidR="00E4009D" w:rsidRPr="00970710" w:rsidRDefault="00E4009D" w:rsidP="00F65EC4">
            <w:r w:rsidRPr="00970710">
              <w:t>1</w:t>
            </w:r>
          </w:p>
        </w:tc>
        <w:tc>
          <w:tcPr>
            <w:tcW w:w="5670" w:type="dxa"/>
          </w:tcPr>
          <w:p w:rsidR="00E4009D" w:rsidRPr="00970710" w:rsidRDefault="00E4009D" w:rsidP="00F65EC4">
            <w:r w:rsidRPr="00970710">
              <w:t xml:space="preserve">Прием детей, самостоятельная </w:t>
            </w:r>
          </w:p>
          <w:p w:rsidR="00E4009D" w:rsidRPr="00970710" w:rsidRDefault="00E4009D" w:rsidP="00F65EC4">
            <w:r w:rsidRPr="00970710">
              <w:t>деятельность детей, свободная  игра:</w:t>
            </w:r>
          </w:p>
        </w:tc>
        <w:tc>
          <w:tcPr>
            <w:tcW w:w="2445" w:type="dxa"/>
          </w:tcPr>
          <w:p w:rsidR="00E4009D" w:rsidRPr="00970710" w:rsidRDefault="00E4009D" w:rsidP="00F65EC4">
            <w:pPr>
              <w:jc w:val="center"/>
            </w:pPr>
            <w:r w:rsidRPr="00970710">
              <w:t>7.30 – 8.30</w:t>
            </w:r>
          </w:p>
        </w:tc>
      </w:tr>
      <w:tr w:rsidR="00E4009D" w:rsidRPr="00536D90" w:rsidTr="00F65EC4">
        <w:trPr>
          <w:trHeight w:val="294"/>
        </w:trPr>
        <w:tc>
          <w:tcPr>
            <w:tcW w:w="675" w:type="dxa"/>
          </w:tcPr>
          <w:p w:rsidR="00E4009D" w:rsidRPr="00970710" w:rsidRDefault="00E4009D" w:rsidP="00F65EC4">
            <w:pPr>
              <w:jc w:val="both"/>
            </w:pPr>
            <w:r w:rsidRPr="00970710">
              <w:t>2</w:t>
            </w:r>
          </w:p>
        </w:tc>
        <w:tc>
          <w:tcPr>
            <w:tcW w:w="5670" w:type="dxa"/>
          </w:tcPr>
          <w:p w:rsidR="00E4009D" w:rsidRPr="00970710" w:rsidRDefault="00E4009D" w:rsidP="00F65EC4">
            <w:pPr>
              <w:jc w:val="both"/>
            </w:pPr>
            <w:r w:rsidRPr="00970710">
              <w:t>Утренняя гимнастика:</w:t>
            </w:r>
          </w:p>
        </w:tc>
        <w:tc>
          <w:tcPr>
            <w:tcW w:w="2445" w:type="dxa"/>
          </w:tcPr>
          <w:p w:rsidR="00E4009D" w:rsidRPr="00970710" w:rsidRDefault="00E4009D" w:rsidP="00F65EC4">
            <w:pPr>
              <w:jc w:val="center"/>
            </w:pPr>
            <w:r w:rsidRPr="00970710">
              <w:t>8.06 – 8.14</w:t>
            </w:r>
          </w:p>
        </w:tc>
      </w:tr>
      <w:tr w:rsidR="00E4009D" w:rsidRPr="00536D90" w:rsidTr="00F65EC4">
        <w:trPr>
          <w:trHeight w:val="411"/>
        </w:trPr>
        <w:tc>
          <w:tcPr>
            <w:tcW w:w="675" w:type="dxa"/>
          </w:tcPr>
          <w:p w:rsidR="00E4009D" w:rsidRPr="00970710" w:rsidRDefault="00E4009D" w:rsidP="00F65EC4">
            <w:pPr>
              <w:jc w:val="both"/>
            </w:pPr>
            <w:r w:rsidRPr="00970710">
              <w:t>3</w:t>
            </w:r>
          </w:p>
        </w:tc>
        <w:tc>
          <w:tcPr>
            <w:tcW w:w="5670" w:type="dxa"/>
          </w:tcPr>
          <w:p w:rsidR="00E4009D" w:rsidRPr="00970710" w:rsidRDefault="00E4009D" w:rsidP="00F65EC4">
            <w:pPr>
              <w:jc w:val="both"/>
            </w:pPr>
            <w:r w:rsidRPr="00970710">
              <w:t>Подготовка к завтраку. Завтрак:</w:t>
            </w:r>
          </w:p>
        </w:tc>
        <w:tc>
          <w:tcPr>
            <w:tcW w:w="2445" w:type="dxa"/>
          </w:tcPr>
          <w:p w:rsidR="00E4009D" w:rsidRPr="00970710" w:rsidRDefault="00E4009D" w:rsidP="00F65EC4">
            <w:pPr>
              <w:jc w:val="center"/>
            </w:pPr>
            <w:r w:rsidRPr="00970710">
              <w:t>8.30 – 8.50</w:t>
            </w:r>
          </w:p>
        </w:tc>
      </w:tr>
      <w:tr w:rsidR="00E4009D" w:rsidRPr="00536D90" w:rsidTr="00F65EC4">
        <w:trPr>
          <w:trHeight w:val="412"/>
        </w:trPr>
        <w:tc>
          <w:tcPr>
            <w:tcW w:w="675" w:type="dxa"/>
          </w:tcPr>
          <w:p w:rsidR="00E4009D" w:rsidRPr="00970710" w:rsidRDefault="00E4009D" w:rsidP="00F65EC4">
            <w:pPr>
              <w:jc w:val="both"/>
            </w:pPr>
            <w:r>
              <w:t>4</w:t>
            </w:r>
          </w:p>
        </w:tc>
        <w:tc>
          <w:tcPr>
            <w:tcW w:w="5670" w:type="dxa"/>
          </w:tcPr>
          <w:p w:rsidR="00E4009D" w:rsidRPr="00970710" w:rsidRDefault="00E4009D" w:rsidP="00F65EC4">
            <w:pPr>
              <w:jc w:val="both"/>
            </w:pPr>
            <w:r>
              <w:t>Игры. Подготовка к Н</w:t>
            </w:r>
            <w:r w:rsidRPr="00970710">
              <w:t>ОД</w:t>
            </w:r>
          </w:p>
        </w:tc>
        <w:tc>
          <w:tcPr>
            <w:tcW w:w="2445" w:type="dxa"/>
          </w:tcPr>
          <w:p w:rsidR="00E4009D" w:rsidRPr="00970710" w:rsidRDefault="00E4009D" w:rsidP="00F65EC4">
            <w:pPr>
              <w:jc w:val="center"/>
            </w:pPr>
            <w:r w:rsidRPr="00970710">
              <w:t>8.50 – 9.00</w:t>
            </w:r>
          </w:p>
        </w:tc>
      </w:tr>
      <w:tr w:rsidR="00E4009D" w:rsidRPr="00536D90" w:rsidTr="00F65EC4">
        <w:trPr>
          <w:trHeight w:val="434"/>
        </w:trPr>
        <w:tc>
          <w:tcPr>
            <w:tcW w:w="675" w:type="dxa"/>
          </w:tcPr>
          <w:p w:rsidR="00E4009D" w:rsidRPr="00970710" w:rsidRDefault="00E4009D" w:rsidP="00F65EC4">
            <w:pPr>
              <w:jc w:val="both"/>
            </w:pPr>
            <w:r>
              <w:t>5</w:t>
            </w:r>
          </w:p>
        </w:tc>
        <w:tc>
          <w:tcPr>
            <w:tcW w:w="5670" w:type="dxa"/>
          </w:tcPr>
          <w:p w:rsidR="00E4009D" w:rsidRPr="00970710" w:rsidRDefault="00E4009D" w:rsidP="00F65EC4">
            <w:pPr>
              <w:jc w:val="both"/>
            </w:pPr>
            <w:r>
              <w:t>Н</w:t>
            </w:r>
            <w:r w:rsidRPr="00970710">
              <w:t>ОД, (перерыв 10мин)</w:t>
            </w:r>
          </w:p>
        </w:tc>
        <w:tc>
          <w:tcPr>
            <w:tcW w:w="2445" w:type="dxa"/>
          </w:tcPr>
          <w:p w:rsidR="00E4009D" w:rsidRPr="00970710" w:rsidRDefault="00E4009D" w:rsidP="00F65EC4">
            <w:pPr>
              <w:jc w:val="center"/>
            </w:pPr>
            <w:r w:rsidRPr="00970710">
              <w:t>9.00 – 9.20</w:t>
            </w:r>
          </w:p>
          <w:p w:rsidR="00E4009D" w:rsidRPr="00970710" w:rsidRDefault="00E4009D" w:rsidP="00F65EC4">
            <w:pPr>
              <w:jc w:val="center"/>
            </w:pPr>
            <w:r w:rsidRPr="00970710">
              <w:t>9.30 – 9.50</w:t>
            </w:r>
          </w:p>
          <w:p w:rsidR="00E4009D" w:rsidRPr="00970710" w:rsidRDefault="00E4009D" w:rsidP="00F65EC4">
            <w:pPr>
              <w:jc w:val="center"/>
            </w:pPr>
          </w:p>
        </w:tc>
      </w:tr>
      <w:tr w:rsidR="00E4009D" w:rsidRPr="00536D90" w:rsidTr="00F65EC4">
        <w:trPr>
          <w:trHeight w:val="225"/>
        </w:trPr>
        <w:tc>
          <w:tcPr>
            <w:tcW w:w="675" w:type="dxa"/>
          </w:tcPr>
          <w:p w:rsidR="00E4009D" w:rsidRPr="00970710" w:rsidRDefault="00E4009D" w:rsidP="00F65EC4">
            <w:r>
              <w:t>6</w:t>
            </w:r>
          </w:p>
        </w:tc>
        <w:tc>
          <w:tcPr>
            <w:tcW w:w="5670" w:type="dxa"/>
          </w:tcPr>
          <w:p w:rsidR="00E4009D" w:rsidRPr="00970710" w:rsidRDefault="00E4009D" w:rsidP="00F65EC4">
            <w:r w:rsidRPr="00970710">
              <w:t>Подготовка ко второму завтраку.</w:t>
            </w:r>
          </w:p>
          <w:p w:rsidR="00E4009D" w:rsidRPr="00970710" w:rsidRDefault="00E4009D" w:rsidP="00F65EC4">
            <w:r w:rsidRPr="00970710">
              <w:t>Второй завтрак.</w:t>
            </w:r>
          </w:p>
        </w:tc>
        <w:tc>
          <w:tcPr>
            <w:tcW w:w="2445" w:type="dxa"/>
          </w:tcPr>
          <w:p w:rsidR="00E4009D" w:rsidRPr="00970710" w:rsidRDefault="00E4009D" w:rsidP="00F65EC4">
            <w:pPr>
              <w:jc w:val="center"/>
            </w:pPr>
            <w:r w:rsidRPr="00970710">
              <w:t>9.50 – 10.00</w:t>
            </w:r>
          </w:p>
          <w:p w:rsidR="00E4009D" w:rsidRPr="00970710" w:rsidRDefault="00E4009D" w:rsidP="00F65EC4">
            <w:pPr>
              <w:jc w:val="center"/>
            </w:pPr>
          </w:p>
        </w:tc>
      </w:tr>
      <w:tr w:rsidR="00E4009D" w:rsidRPr="00536D90" w:rsidTr="00F65EC4">
        <w:trPr>
          <w:trHeight w:val="351"/>
        </w:trPr>
        <w:tc>
          <w:tcPr>
            <w:tcW w:w="675" w:type="dxa"/>
          </w:tcPr>
          <w:p w:rsidR="00E4009D" w:rsidRPr="00970710" w:rsidRDefault="00E4009D" w:rsidP="00F65EC4">
            <w:pPr>
              <w:jc w:val="both"/>
            </w:pPr>
            <w:r>
              <w:t>7</w:t>
            </w:r>
          </w:p>
        </w:tc>
        <w:tc>
          <w:tcPr>
            <w:tcW w:w="5670" w:type="dxa"/>
          </w:tcPr>
          <w:p w:rsidR="00E4009D" w:rsidRPr="00970710" w:rsidRDefault="00E4009D" w:rsidP="00F65EC4">
            <w:pPr>
              <w:jc w:val="both"/>
            </w:pPr>
            <w:r w:rsidRPr="00970710">
              <w:t xml:space="preserve">Подготовка к прогулке, выход на </w:t>
            </w:r>
          </w:p>
          <w:p w:rsidR="00E4009D" w:rsidRPr="00970710" w:rsidRDefault="00E4009D" w:rsidP="00F65EC4">
            <w:pPr>
              <w:jc w:val="both"/>
            </w:pPr>
            <w:r w:rsidRPr="00970710">
              <w:t>прогулку:</w:t>
            </w:r>
          </w:p>
        </w:tc>
        <w:tc>
          <w:tcPr>
            <w:tcW w:w="2445" w:type="dxa"/>
          </w:tcPr>
          <w:p w:rsidR="00E4009D" w:rsidRPr="00970710" w:rsidRDefault="00E4009D" w:rsidP="00F65EC4">
            <w:pPr>
              <w:jc w:val="center"/>
            </w:pPr>
            <w:r w:rsidRPr="00970710">
              <w:t>10.10 – 11.50</w:t>
            </w:r>
          </w:p>
        </w:tc>
      </w:tr>
      <w:tr w:rsidR="00E4009D" w:rsidRPr="00536D90" w:rsidTr="00F65EC4">
        <w:trPr>
          <w:trHeight w:val="275"/>
        </w:trPr>
        <w:tc>
          <w:tcPr>
            <w:tcW w:w="675" w:type="dxa"/>
          </w:tcPr>
          <w:p w:rsidR="00E4009D" w:rsidRPr="00970710" w:rsidRDefault="00E4009D" w:rsidP="00F65EC4">
            <w:pPr>
              <w:jc w:val="both"/>
            </w:pPr>
            <w:r>
              <w:t>8</w:t>
            </w:r>
          </w:p>
        </w:tc>
        <w:tc>
          <w:tcPr>
            <w:tcW w:w="5670" w:type="dxa"/>
          </w:tcPr>
          <w:p w:rsidR="00E4009D" w:rsidRPr="00970710" w:rsidRDefault="00E4009D" w:rsidP="00F65EC4">
            <w:r w:rsidRPr="00970710">
              <w:t>Возвращение с прогулки,  водные процедуры:</w:t>
            </w:r>
          </w:p>
        </w:tc>
        <w:tc>
          <w:tcPr>
            <w:tcW w:w="2445" w:type="dxa"/>
          </w:tcPr>
          <w:p w:rsidR="00E4009D" w:rsidRPr="00970710" w:rsidRDefault="00E4009D" w:rsidP="00F65EC4">
            <w:pPr>
              <w:jc w:val="center"/>
            </w:pPr>
            <w:r w:rsidRPr="00970710">
              <w:t>11.50 – 12.10</w:t>
            </w:r>
          </w:p>
        </w:tc>
      </w:tr>
      <w:tr w:rsidR="00E4009D" w:rsidRPr="00536D90" w:rsidTr="00F65EC4">
        <w:trPr>
          <w:trHeight w:val="264"/>
        </w:trPr>
        <w:tc>
          <w:tcPr>
            <w:tcW w:w="675" w:type="dxa"/>
          </w:tcPr>
          <w:p w:rsidR="00E4009D" w:rsidRPr="00970710" w:rsidRDefault="00E4009D" w:rsidP="00F65EC4">
            <w:pPr>
              <w:jc w:val="both"/>
            </w:pPr>
            <w:r>
              <w:t>9</w:t>
            </w:r>
          </w:p>
        </w:tc>
        <w:tc>
          <w:tcPr>
            <w:tcW w:w="5670" w:type="dxa"/>
          </w:tcPr>
          <w:p w:rsidR="00E4009D" w:rsidRPr="00970710" w:rsidRDefault="00E4009D" w:rsidP="00F65EC4">
            <w:pPr>
              <w:jc w:val="both"/>
            </w:pPr>
            <w:r w:rsidRPr="00970710">
              <w:t xml:space="preserve">Подготовка к обеду. Обед:                                                 </w:t>
            </w:r>
          </w:p>
        </w:tc>
        <w:tc>
          <w:tcPr>
            <w:tcW w:w="2445" w:type="dxa"/>
          </w:tcPr>
          <w:p w:rsidR="00E4009D" w:rsidRPr="00970710" w:rsidRDefault="00E4009D" w:rsidP="00F65EC4">
            <w:pPr>
              <w:jc w:val="center"/>
            </w:pPr>
            <w:r w:rsidRPr="00970710">
              <w:t>12.10 – 12.35</w:t>
            </w:r>
          </w:p>
        </w:tc>
      </w:tr>
      <w:tr w:rsidR="00E4009D" w:rsidRPr="00536D90" w:rsidTr="00F65EC4">
        <w:tc>
          <w:tcPr>
            <w:tcW w:w="675" w:type="dxa"/>
          </w:tcPr>
          <w:p w:rsidR="00E4009D" w:rsidRPr="00970710" w:rsidRDefault="00E4009D" w:rsidP="00F65EC4">
            <w:r>
              <w:t>10</w:t>
            </w:r>
          </w:p>
        </w:tc>
        <w:tc>
          <w:tcPr>
            <w:tcW w:w="5670" w:type="dxa"/>
          </w:tcPr>
          <w:p w:rsidR="00E4009D" w:rsidRPr="00970710" w:rsidRDefault="00E4009D" w:rsidP="00F65EC4">
            <w:r w:rsidRPr="00970710">
              <w:t>Подготовка к дн</w:t>
            </w:r>
            <w:r>
              <w:t>е</w:t>
            </w:r>
            <w:r w:rsidRPr="00970710">
              <w:t>вному сну. Сон:</w:t>
            </w:r>
          </w:p>
        </w:tc>
        <w:tc>
          <w:tcPr>
            <w:tcW w:w="2445" w:type="dxa"/>
          </w:tcPr>
          <w:p w:rsidR="00E4009D" w:rsidRPr="00970710" w:rsidRDefault="00E4009D" w:rsidP="00F65EC4">
            <w:pPr>
              <w:jc w:val="center"/>
            </w:pPr>
            <w:r w:rsidRPr="00970710">
              <w:t>12.35 – 15.00</w:t>
            </w:r>
          </w:p>
        </w:tc>
      </w:tr>
      <w:tr w:rsidR="00E4009D" w:rsidRPr="00536D90" w:rsidTr="00F65EC4">
        <w:trPr>
          <w:trHeight w:val="354"/>
        </w:trPr>
        <w:tc>
          <w:tcPr>
            <w:tcW w:w="675" w:type="dxa"/>
          </w:tcPr>
          <w:p w:rsidR="00E4009D" w:rsidRPr="00970710" w:rsidRDefault="00E4009D" w:rsidP="00F65EC4">
            <w:pPr>
              <w:jc w:val="both"/>
            </w:pPr>
            <w:r>
              <w:t>11</w:t>
            </w:r>
          </w:p>
        </w:tc>
        <w:tc>
          <w:tcPr>
            <w:tcW w:w="5670" w:type="dxa"/>
          </w:tcPr>
          <w:p w:rsidR="00E4009D" w:rsidRPr="00970710" w:rsidRDefault="00E4009D" w:rsidP="00F65EC4">
            <w:pPr>
              <w:jc w:val="both"/>
            </w:pPr>
            <w:r w:rsidRPr="00970710">
              <w:t>Постепенный подъём. Игры</w:t>
            </w:r>
          </w:p>
        </w:tc>
        <w:tc>
          <w:tcPr>
            <w:tcW w:w="2445" w:type="dxa"/>
          </w:tcPr>
          <w:p w:rsidR="00E4009D" w:rsidRPr="00970710" w:rsidRDefault="00E4009D" w:rsidP="00F65EC4">
            <w:pPr>
              <w:jc w:val="center"/>
            </w:pPr>
            <w:r w:rsidRPr="00970710">
              <w:t>15.00- 15.20</w:t>
            </w:r>
          </w:p>
        </w:tc>
      </w:tr>
      <w:tr w:rsidR="00E4009D" w:rsidRPr="00536D90" w:rsidTr="00F65EC4">
        <w:trPr>
          <w:trHeight w:val="408"/>
        </w:trPr>
        <w:tc>
          <w:tcPr>
            <w:tcW w:w="675" w:type="dxa"/>
          </w:tcPr>
          <w:p w:rsidR="00E4009D" w:rsidRPr="00970710" w:rsidRDefault="00E4009D" w:rsidP="00F65EC4">
            <w:pPr>
              <w:jc w:val="both"/>
            </w:pPr>
            <w:r>
              <w:t>12</w:t>
            </w:r>
          </w:p>
        </w:tc>
        <w:tc>
          <w:tcPr>
            <w:tcW w:w="5670" w:type="dxa"/>
          </w:tcPr>
          <w:p w:rsidR="00E4009D" w:rsidRPr="00970710" w:rsidRDefault="00E4009D" w:rsidP="00F65EC4">
            <w:pPr>
              <w:jc w:val="both"/>
            </w:pPr>
            <w:r w:rsidRPr="00970710">
              <w:t>Подготовка к полднику. Полдник:</w:t>
            </w:r>
          </w:p>
        </w:tc>
        <w:tc>
          <w:tcPr>
            <w:tcW w:w="2445" w:type="dxa"/>
          </w:tcPr>
          <w:p w:rsidR="00E4009D" w:rsidRPr="00970710" w:rsidRDefault="00E4009D" w:rsidP="00F65EC4">
            <w:pPr>
              <w:jc w:val="center"/>
            </w:pPr>
            <w:r w:rsidRPr="00970710">
              <w:t>15.20 – 15.55</w:t>
            </w:r>
          </w:p>
        </w:tc>
      </w:tr>
      <w:tr w:rsidR="00E4009D" w:rsidRPr="00536D90" w:rsidTr="00F65EC4">
        <w:tc>
          <w:tcPr>
            <w:tcW w:w="675" w:type="dxa"/>
          </w:tcPr>
          <w:p w:rsidR="00E4009D" w:rsidRPr="00970710" w:rsidRDefault="00E4009D" w:rsidP="00F65EC4">
            <w:pPr>
              <w:jc w:val="both"/>
            </w:pPr>
            <w:r>
              <w:t>13</w:t>
            </w:r>
          </w:p>
        </w:tc>
        <w:tc>
          <w:tcPr>
            <w:tcW w:w="5670" w:type="dxa"/>
          </w:tcPr>
          <w:p w:rsidR="00E4009D" w:rsidRPr="00970710" w:rsidRDefault="00E4009D" w:rsidP="00F65EC4">
            <w:pPr>
              <w:jc w:val="both"/>
            </w:pPr>
            <w:r>
              <w:t>Игры. Подготовка к Н</w:t>
            </w:r>
            <w:r w:rsidRPr="00970710">
              <w:t>ОД</w:t>
            </w:r>
          </w:p>
        </w:tc>
        <w:tc>
          <w:tcPr>
            <w:tcW w:w="2445" w:type="dxa"/>
          </w:tcPr>
          <w:p w:rsidR="00E4009D" w:rsidRPr="00970710" w:rsidRDefault="00E4009D" w:rsidP="00F65EC4">
            <w:pPr>
              <w:jc w:val="center"/>
            </w:pPr>
            <w:r w:rsidRPr="00970710">
              <w:t>15.55 – 16.00</w:t>
            </w:r>
          </w:p>
        </w:tc>
      </w:tr>
      <w:tr w:rsidR="00E4009D" w:rsidRPr="00536D90" w:rsidTr="00F65EC4">
        <w:tc>
          <w:tcPr>
            <w:tcW w:w="675" w:type="dxa"/>
          </w:tcPr>
          <w:p w:rsidR="00E4009D" w:rsidRPr="00970710" w:rsidRDefault="00E4009D" w:rsidP="00F65EC4">
            <w:pPr>
              <w:jc w:val="both"/>
            </w:pPr>
            <w:r>
              <w:t>14</w:t>
            </w:r>
          </w:p>
        </w:tc>
        <w:tc>
          <w:tcPr>
            <w:tcW w:w="5670" w:type="dxa"/>
          </w:tcPr>
          <w:p w:rsidR="00E4009D" w:rsidRPr="00970710" w:rsidRDefault="00E4009D" w:rsidP="00F65EC4">
            <w:pPr>
              <w:jc w:val="both"/>
            </w:pPr>
            <w:r>
              <w:t>НОД. (творческие объеди</w:t>
            </w:r>
            <w:r w:rsidRPr="00970710">
              <w:t>нения)</w:t>
            </w:r>
          </w:p>
        </w:tc>
        <w:tc>
          <w:tcPr>
            <w:tcW w:w="2445" w:type="dxa"/>
          </w:tcPr>
          <w:p w:rsidR="00E4009D" w:rsidRPr="00970710" w:rsidRDefault="00E4009D" w:rsidP="00F65EC4">
            <w:pPr>
              <w:jc w:val="center"/>
            </w:pPr>
            <w:r w:rsidRPr="00970710">
              <w:t>16.00 – 16.20</w:t>
            </w:r>
          </w:p>
        </w:tc>
      </w:tr>
      <w:tr w:rsidR="00E4009D" w:rsidRPr="00536D90" w:rsidTr="00F65EC4">
        <w:tc>
          <w:tcPr>
            <w:tcW w:w="675" w:type="dxa"/>
          </w:tcPr>
          <w:p w:rsidR="00E4009D" w:rsidRPr="00970710" w:rsidRDefault="00E4009D" w:rsidP="00F65EC4">
            <w:r>
              <w:t>15</w:t>
            </w:r>
          </w:p>
        </w:tc>
        <w:tc>
          <w:tcPr>
            <w:tcW w:w="5670" w:type="dxa"/>
          </w:tcPr>
          <w:p w:rsidR="00E4009D" w:rsidRPr="00970710" w:rsidRDefault="00E4009D" w:rsidP="00F65EC4">
            <w:r w:rsidRPr="00970710">
              <w:t>Подготовка к прогулке. Прогулка.   Свободная игровая  деятельность.        Уход детей домой.</w:t>
            </w:r>
          </w:p>
        </w:tc>
        <w:tc>
          <w:tcPr>
            <w:tcW w:w="2445" w:type="dxa"/>
          </w:tcPr>
          <w:p w:rsidR="00E4009D" w:rsidRPr="00970710" w:rsidRDefault="00E4009D" w:rsidP="00F65EC4">
            <w:pPr>
              <w:jc w:val="center"/>
            </w:pPr>
            <w:r w:rsidRPr="00970710">
              <w:t>16.20 – 18.00</w:t>
            </w:r>
          </w:p>
        </w:tc>
      </w:tr>
    </w:tbl>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1F20A5" w:rsidRDefault="001F20A5" w:rsidP="007E165D">
      <w:pPr>
        <w:pStyle w:val="FR1"/>
        <w:tabs>
          <w:tab w:val="left" w:pos="720"/>
        </w:tabs>
        <w:spacing w:line="276" w:lineRule="auto"/>
        <w:ind w:left="720"/>
        <w:rPr>
          <w:rFonts w:ascii="Times New Roman" w:hAnsi="Times New Roman" w:cs="Times New Roman"/>
          <w:b/>
          <w:sz w:val="28"/>
          <w:szCs w:val="28"/>
        </w:rPr>
      </w:pPr>
    </w:p>
    <w:p w:rsidR="001F20A5" w:rsidRDefault="001F20A5" w:rsidP="001F20A5">
      <w:pPr>
        <w:pStyle w:val="FR1"/>
        <w:tabs>
          <w:tab w:val="left" w:pos="720"/>
        </w:tabs>
        <w:spacing w:line="276" w:lineRule="auto"/>
        <w:ind w:left="720"/>
        <w:jc w:val="center"/>
        <w:rPr>
          <w:rFonts w:ascii="Times New Roman" w:hAnsi="Times New Roman" w:cs="Times New Roman"/>
          <w:b/>
          <w:sz w:val="28"/>
          <w:szCs w:val="28"/>
        </w:rPr>
      </w:pPr>
      <w:r>
        <w:rPr>
          <w:rFonts w:ascii="Times New Roman" w:hAnsi="Times New Roman" w:cs="Times New Roman"/>
          <w:b/>
          <w:sz w:val="28"/>
          <w:szCs w:val="28"/>
        </w:rPr>
        <w:t>Раздел №7</w:t>
      </w:r>
    </w:p>
    <w:p w:rsidR="00E4009D" w:rsidRDefault="001F20A5" w:rsidP="00E4009D">
      <w:pPr>
        <w:jc w:val="center"/>
        <w:rPr>
          <w:b/>
          <w:sz w:val="36"/>
          <w:szCs w:val="36"/>
        </w:rPr>
      </w:pPr>
      <w:r>
        <w:rPr>
          <w:sz w:val="28"/>
          <w:szCs w:val="28"/>
        </w:rPr>
        <w:t xml:space="preserve">Таблица работы на день </w:t>
      </w:r>
    </w:p>
    <w:p w:rsidR="00E4009D" w:rsidRDefault="00E4009D" w:rsidP="00E4009D">
      <w:pPr>
        <w:jc w:val="center"/>
        <w:rPr>
          <w:b/>
          <w:sz w:val="36"/>
          <w:szCs w:val="36"/>
        </w:rPr>
      </w:pPr>
      <w:r>
        <w:rPr>
          <w:b/>
          <w:sz w:val="36"/>
          <w:szCs w:val="36"/>
        </w:rPr>
        <w:t>Учебный план</w:t>
      </w:r>
    </w:p>
    <w:p w:rsidR="00E4009D" w:rsidRPr="00987A83" w:rsidRDefault="00E4009D" w:rsidP="00E4009D">
      <w:pPr>
        <w:jc w:val="center"/>
        <w:rPr>
          <w:b/>
          <w:sz w:val="36"/>
          <w:szCs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1"/>
        <w:gridCol w:w="993"/>
        <w:gridCol w:w="6662"/>
      </w:tblGrid>
      <w:tr w:rsidR="00E4009D" w:rsidTr="00F65EC4">
        <w:trPr>
          <w:trHeight w:val="795"/>
        </w:trPr>
        <w:tc>
          <w:tcPr>
            <w:tcW w:w="426" w:type="dxa"/>
            <w:vMerge w:val="restart"/>
          </w:tcPr>
          <w:p w:rsidR="00E4009D" w:rsidRPr="00925167" w:rsidRDefault="00E4009D" w:rsidP="00F65EC4">
            <w:pPr>
              <w:jc w:val="center"/>
            </w:pPr>
            <w:r w:rsidRPr="00925167">
              <w:t>1</w:t>
            </w:r>
          </w:p>
          <w:p w:rsidR="00E4009D" w:rsidRPr="00925167" w:rsidRDefault="00E4009D" w:rsidP="00F65EC4">
            <w:pPr>
              <w:jc w:val="center"/>
            </w:pPr>
          </w:p>
          <w:p w:rsidR="00E4009D" w:rsidRPr="00925167" w:rsidRDefault="00E4009D" w:rsidP="00F65EC4">
            <w:pPr>
              <w:jc w:val="center"/>
            </w:pPr>
          </w:p>
        </w:tc>
        <w:tc>
          <w:tcPr>
            <w:tcW w:w="3544" w:type="dxa"/>
            <w:gridSpan w:val="2"/>
            <w:vMerge w:val="restart"/>
          </w:tcPr>
          <w:p w:rsidR="00E4009D" w:rsidRPr="00925167" w:rsidRDefault="00E4009D" w:rsidP="00F65EC4">
            <w:pPr>
              <w:jc w:val="center"/>
            </w:pPr>
            <w:r w:rsidRPr="00D34717">
              <w:rPr>
                <w:b/>
              </w:rPr>
              <w:t>Инвариантная часть</w:t>
            </w:r>
            <w:r w:rsidRPr="00925167">
              <w:t xml:space="preserve"> </w:t>
            </w:r>
            <w:r w:rsidRPr="00D34717">
              <w:rPr>
                <w:i/>
              </w:rPr>
              <w:t>Образовательные области</w:t>
            </w:r>
          </w:p>
        </w:tc>
        <w:tc>
          <w:tcPr>
            <w:tcW w:w="6662" w:type="dxa"/>
          </w:tcPr>
          <w:p w:rsidR="00E4009D" w:rsidRPr="00925167" w:rsidRDefault="00E4009D" w:rsidP="00F65EC4">
            <w:pPr>
              <w:jc w:val="center"/>
            </w:pPr>
            <w:r w:rsidRPr="00925167">
              <w:t>Средняя группа</w:t>
            </w:r>
          </w:p>
          <w:p w:rsidR="00E4009D" w:rsidRPr="00925167" w:rsidRDefault="00E4009D" w:rsidP="00F65EC4">
            <w:pPr>
              <w:jc w:val="center"/>
            </w:pPr>
          </w:p>
        </w:tc>
      </w:tr>
      <w:tr w:rsidR="00E4009D" w:rsidTr="00F65EC4">
        <w:trPr>
          <w:trHeight w:val="300"/>
        </w:trPr>
        <w:tc>
          <w:tcPr>
            <w:tcW w:w="426" w:type="dxa"/>
            <w:vMerge/>
          </w:tcPr>
          <w:p w:rsidR="00E4009D" w:rsidRPr="00925167" w:rsidRDefault="00E4009D" w:rsidP="00F65EC4">
            <w:pPr>
              <w:jc w:val="center"/>
            </w:pPr>
          </w:p>
        </w:tc>
        <w:tc>
          <w:tcPr>
            <w:tcW w:w="3544" w:type="dxa"/>
            <w:gridSpan w:val="2"/>
            <w:vMerge/>
          </w:tcPr>
          <w:p w:rsidR="00E4009D" w:rsidRPr="00925167" w:rsidRDefault="00E4009D" w:rsidP="00F65EC4">
            <w:pPr>
              <w:jc w:val="center"/>
            </w:pPr>
          </w:p>
        </w:tc>
        <w:tc>
          <w:tcPr>
            <w:tcW w:w="6662" w:type="dxa"/>
          </w:tcPr>
          <w:p w:rsidR="00E4009D" w:rsidRPr="00925167" w:rsidRDefault="00E4009D" w:rsidP="00F65EC4">
            <w:pPr>
              <w:jc w:val="center"/>
            </w:pPr>
            <w:r w:rsidRPr="00925167">
              <w:t>Количество занятий в неделю</w:t>
            </w:r>
          </w:p>
        </w:tc>
      </w:tr>
      <w:tr w:rsidR="00E4009D" w:rsidTr="00F65EC4">
        <w:tc>
          <w:tcPr>
            <w:tcW w:w="426" w:type="dxa"/>
          </w:tcPr>
          <w:p w:rsidR="00E4009D" w:rsidRPr="00925167" w:rsidRDefault="00E4009D" w:rsidP="00F65EC4">
            <w:pPr>
              <w:jc w:val="center"/>
            </w:pPr>
            <w:r w:rsidRPr="00925167">
              <w:t>1.1.</w:t>
            </w:r>
          </w:p>
        </w:tc>
        <w:tc>
          <w:tcPr>
            <w:tcW w:w="3544" w:type="dxa"/>
            <w:gridSpan w:val="2"/>
          </w:tcPr>
          <w:p w:rsidR="00E4009D" w:rsidRPr="00D34717" w:rsidRDefault="00E4009D" w:rsidP="00F65EC4">
            <w:pPr>
              <w:jc w:val="center"/>
              <w:rPr>
                <w:b/>
              </w:rPr>
            </w:pPr>
            <w:r w:rsidRPr="00D34717">
              <w:rPr>
                <w:b/>
              </w:rPr>
              <w:t>Познавательное развитие</w:t>
            </w:r>
          </w:p>
        </w:tc>
        <w:tc>
          <w:tcPr>
            <w:tcW w:w="6662" w:type="dxa"/>
          </w:tcPr>
          <w:p w:rsidR="00E4009D" w:rsidRPr="00D34717" w:rsidRDefault="00E4009D" w:rsidP="00F65EC4">
            <w:pPr>
              <w:jc w:val="center"/>
              <w:rPr>
                <w:b/>
              </w:rPr>
            </w:pPr>
            <w:r w:rsidRPr="00D34717">
              <w:rPr>
                <w:b/>
              </w:rPr>
              <w:t>2</w:t>
            </w:r>
          </w:p>
        </w:tc>
      </w:tr>
      <w:tr w:rsidR="00E4009D" w:rsidTr="00F65EC4">
        <w:trPr>
          <w:trHeight w:val="233"/>
        </w:trPr>
        <w:tc>
          <w:tcPr>
            <w:tcW w:w="426" w:type="dxa"/>
          </w:tcPr>
          <w:p w:rsidR="00E4009D" w:rsidRPr="00D34717" w:rsidRDefault="00E4009D" w:rsidP="00F65EC4">
            <w:pPr>
              <w:jc w:val="both"/>
              <w:rPr>
                <w:sz w:val="28"/>
                <w:szCs w:val="28"/>
              </w:rPr>
            </w:pPr>
          </w:p>
        </w:tc>
        <w:tc>
          <w:tcPr>
            <w:tcW w:w="3544" w:type="dxa"/>
            <w:gridSpan w:val="2"/>
          </w:tcPr>
          <w:p w:rsidR="00E4009D" w:rsidRPr="00925167" w:rsidRDefault="00E4009D" w:rsidP="00F65EC4">
            <w:pPr>
              <w:jc w:val="center"/>
            </w:pPr>
            <w:r w:rsidRPr="00925167">
              <w:t>ФЭМП</w:t>
            </w:r>
          </w:p>
        </w:tc>
        <w:tc>
          <w:tcPr>
            <w:tcW w:w="6662" w:type="dxa"/>
          </w:tcPr>
          <w:p w:rsidR="00E4009D" w:rsidRPr="00925167" w:rsidRDefault="00E4009D" w:rsidP="00F65EC4">
            <w:pPr>
              <w:jc w:val="center"/>
            </w:pPr>
            <w:r w:rsidRPr="00925167">
              <w:t>1</w:t>
            </w:r>
          </w:p>
        </w:tc>
      </w:tr>
      <w:tr w:rsidR="00E4009D" w:rsidTr="00F65EC4">
        <w:tc>
          <w:tcPr>
            <w:tcW w:w="426" w:type="dxa"/>
          </w:tcPr>
          <w:p w:rsidR="00E4009D" w:rsidRPr="00D34717" w:rsidRDefault="00E4009D" w:rsidP="00F65EC4">
            <w:pPr>
              <w:jc w:val="both"/>
              <w:rPr>
                <w:sz w:val="28"/>
                <w:szCs w:val="28"/>
              </w:rPr>
            </w:pPr>
          </w:p>
        </w:tc>
        <w:tc>
          <w:tcPr>
            <w:tcW w:w="3544" w:type="dxa"/>
            <w:gridSpan w:val="2"/>
          </w:tcPr>
          <w:p w:rsidR="00E4009D" w:rsidRPr="00925167" w:rsidRDefault="00E4009D" w:rsidP="00F65EC4">
            <w:pPr>
              <w:jc w:val="center"/>
            </w:pPr>
            <w:r w:rsidRPr="00925167">
              <w:t>Ознакомление с окружающим миром</w:t>
            </w:r>
          </w:p>
        </w:tc>
        <w:tc>
          <w:tcPr>
            <w:tcW w:w="6662" w:type="dxa"/>
          </w:tcPr>
          <w:p w:rsidR="00E4009D" w:rsidRPr="00925167" w:rsidRDefault="00E4009D" w:rsidP="00F65EC4">
            <w:pPr>
              <w:jc w:val="center"/>
            </w:pPr>
            <w:r w:rsidRPr="00925167">
              <w:t>1</w:t>
            </w:r>
          </w:p>
        </w:tc>
      </w:tr>
      <w:tr w:rsidR="00E4009D" w:rsidTr="00F65EC4">
        <w:tc>
          <w:tcPr>
            <w:tcW w:w="426" w:type="dxa"/>
          </w:tcPr>
          <w:p w:rsidR="00E4009D" w:rsidRPr="00925167" w:rsidRDefault="00E4009D" w:rsidP="00F65EC4">
            <w:pPr>
              <w:jc w:val="center"/>
            </w:pPr>
            <w:r w:rsidRPr="00925167">
              <w:t>1.2.</w:t>
            </w:r>
          </w:p>
        </w:tc>
        <w:tc>
          <w:tcPr>
            <w:tcW w:w="3544" w:type="dxa"/>
            <w:gridSpan w:val="2"/>
          </w:tcPr>
          <w:p w:rsidR="00E4009D" w:rsidRPr="00D34717" w:rsidRDefault="00E4009D" w:rsidP="00F65EC4">
            <w:pPr>
              <w:jc w:val="center"/>
              <w:rPr>
                <w:b/>
              </w:rPr>
            </w:pPr>
            <w:r w:rsidRPr="00D34717">
              <w:rPr>
                <w:b/>
              </w:rPr>
              <w:t>Речевое развитие</w:t>
            </w:r>
          </w:p>
        </w:tc>
        <w:tc>
          <w:tcPr>
            <w:tcW w:w="6662" w:type="dxa"/>
          </w:tcPr>
          <w:p w:rsidR="00E4009D" w:rsidRPr="00D34717" w:rsidRDefault="00E4009D" w:rsidP="00F65EC4">
            <w:pPr>
              <w:jc w:val="center"/>
              <w:rPr>
                <w:b/>
              </w:rPr>
            </w:pPr>
            <w:r w:rsidRPr="00D34717">
              <w:rPr>
                <w:b/>
              </w:rPr>
              <w:t>1</w:t>
            </w:r>
          </w:p>
        </w:tc>
      </w:tr>
      <w:tr w:rsidR="00E4009D" w:rsidTr="00F65EC4">
        <w:tc>
          <w:tcPr>
            <w:tcW w:w="426" w:type="dxa"/>
          </w:tcPr>
          <w:p w:rsidR="00E4009D" w:rsidRPr="00925167" w:rsidRDefault="00E4009D" w:rsidP="00F65EC4">
            <w:pPr>
              <w:jc w:val="center"/>
            </w:pPr>
          </w:p>
        </w:tc>
        <w:tc>
          <w:tcPr>
            <w:tcW w:w="3544" w:type="dxa"/>
            <w:gridSpan w:val="2"/>
          </w:tcPr>
          <w:p w:rsidR="00E4009D" w:rsidRPr="00925167" w:rsidRDefault="00E4009D" w:rsidP="00F65EC4">
            <w:pPr>
              <w:jc w:val="center"/>
            </w:pPr>
            <w:r w:rsidRPr="00925167">
              <w:t>Развитие речи</w:t>
            </w:r>
          </w:p>
        </w:tc>
        <w:tc>
          <w:tcPr>
            <w:tcW w:w="6662" w:type="dxa"/>
          </w:tcPr>
          <w:p w:rsidR="00E4009D" w:rsidRPr="00925167" w:rsidRDefault="00E4009D" w:rsidP="00F65EC4">
            <w:pPr>
              <w:jc w:val="center"/>
            </w:pPr>
            <w:r w:rsidRPr="00925167">
              <w:t>1</w:t>
            </w:r>
          </w:p>
        </w:tc>
      </w:tr>
      <w:tr w:rsidR="00E4009D" w:rsidTr="00F65EC4">
        <w:tc>
          <w:tcPr>
            <w:tcW w:w="426" w:type="dxa"/>
          </w:tcPr>
          <w:p w:rsidR="00E4009D" w:rsidRPr="00925167" w:rsidRDefault="00E4009D" w:rsidP="00F65EC4">
            <w:pPr>
              <w:jc w:val="center"/>
            </w:pPr>
          </w:p>
        </w:tc>
        <w:tc>
          <w:tcPr>
            <w:tcW w:w="3544" w:type="dxa"/>
            <w:gridSpan w:val="2"/>
          </w:tcPr>
          <w:p w:rsidR="00E4009D" w:rsidRPr="00925167" w:rsidRDefault="00E4009D" w:rsidP="00F65EC4">
            <w:pPr>
              <w:jc w:val="center"/>
            </w:pPr>
            <w:r w:rsidRPr="00925167">
              <w:t>Подготовка к обучению грамоте</w:t>
            </w:r>
          </w:p>
        </w:tc>
        <w:tc>
          <w:tcPr>
            <w:tcW w:w="6662" w:type="dxa"/>
          </w:tcPr>
          <w:p w:rsidR="00E4009D" w:rsidRPr="00925167" w:rsidRDefault="00E4009D" w:rsidP="00F65EC4">
            <w:pPr>
              <w:jc w:val="center"/>
            </w:pPr>
          </w:p>
        </w:tc>
      </w:tr>
      <w:tr w:rsidR="00E4009D" w:rsidTr="00F65EC4">
        <w:tc>
          <w:tcPr>
            <w:tcW w:w="426" w:type="dxa"/>
          </w:tcPr>
          <w:p w:rsidR="00E4009D" w:rsidRPr="00D92E9B" w:rsidRDefault="00E4009D" w:rsidP="00F65EC4">
            <w:pPr>
              <w:jc w:val="center"/>
            </w:pPr>
            <w:r w:rsidRPr="00D92E9B">
              <w:t>1.3.</w:t>
            </w:r>
          </w:p>
        </w:tc>
        <w:tc>
          <w:tcPr>
            <w:tcW w:w="3544" w:type="dxa"/>
            <w:gridSpan w:val="2"/>
          </w:tcPr>
          <w:p w:rsidR="00E4009D" w:rsidRPr="00D34717" w:rsidRDefault="00E4009D" w:rsidP="00F65EC4">
            <w:pPr>
              <w:jc w:val="center"/>
              <w:rPr>
                <w:b/>
              </w:rPr>
            </w:pPr>
            <w:r w:rsidRPr="00D34717">
              <w:rPr>
                <w:b/>
              </w:rPr>
              <w:t>Художественно-эстетическое развитие</w:t>
            </w:r>
          </w:p>
        </w:tc>
        <w:tc>
          <w:tcPr>
            <w:tcW w:w="6662" w:type="dxa"/>
          </w:tcPr>
          <w:p w:rsidR="00E4009D" w:rsidRPr="00D34717" w:rsidRDefault="00E4009D" w:rsidP="00F65EC4">
            <w:pPr>
              <w:jc w:val="center"/>
              <w:rPr>
                <w:b/>
              </w:rPr>
            </w:pPr>
            <w:r w:rsidRPr="00D34717">
              <w:rPr>
                <w:b/>
              </w:rPr>
              <w:t>4</w:t>
            </w:r>
          </w:p>
        </w:tc>
      </w:tr>
      <w:tr w:rsidR="00E4009D" w:rsidTr="00F65EC4">
        <w:tc>
          <w:tcPr>
            <w:tcW w:w="426" w:type="dxa"/>
          </w:tcPr>
          <w:p w:rsidR="00E4009D" w:rsidRPr="00D92E9B" w:rsidRDefault="00E4009D" w:rsidP="00F65EC4">
            <w:pPr>
              <w:jc w:val="center"/>
            </w:pPr>
          </w:p>
        </w:tc>
        <w:tc>
          <w:tcPr>
            <w:tcW w:w="3544" w:type="dxa"/>
            <w:gridSpan w:val="2"/>
          </w:tcPr>
          <w:p w:rsidR="00E4009D" w:rsidRPr="00D92E9B" w:rsidRDefault="00E4009D" w:rsidP="00F65EC4">
            <w:pPr>
              <w:jc w:val="center"/>
            </w:pPr>
            <w:r w:rsidRPr="00D92E9B">
              <w:t>Музыкальная деятельность</w:t>
            </w:r>
          </w:p>
        </w:tc>
        <w:tc>
          <w:tcPr>
            <w:tcW w:w="6662" w:type="dxa"/>
          </w:tcPr>
          <w:p w:rsidR="00E4009D" w:rsidRPr="00D92E9B" w:rsidRDefault="00E4009D" w:rsidP="00F65EC4">
            <w:pPr>
              <w:jc w:val="center"/>
            </w:pPr>
            <w:r w:rsidRPr="00D92E9B">
              <w:t>2</w:t>
            </w:r>
          </w:p>
        </w:tc>
      </w:tr>
      <w:tr w:rsidR="00E4009D" w:rsidTr="00F65EC4">
        <w:tc>
          <w:tcPr>
            <w:tcW w:w="426" w:type="dxa"/>
          </w:tcPr>
          <w:p w:rsidR="00E4009D" w:rsidRPr="00D92E9B" w:rsidRDefault="00E4009D" w:rsidP="00F65EC4">
            <w:pPr>
              <w:jc w:val="center"/>
            </w:pPr>
          </w:p>
        </w:tc>
        <w:tc>
          <w:tcPr>
            <w:tcW w:w="3544" w:type="dxa"/>
            <w:gridSpan w:val="2"/>
          </w:tcPr>
          <w:p w:rsidR="00E4009D" w:rsidRPr="00D92E9B" w:rsidRDefault="00E4009D" w:rsidP="00F65EC4">
            <w:pPr>
              <w:jc w:val="center"/>
            </w:pPr>
            <w:r w:rsidRPr="00D92E9B">
              <w:t>Изобразительная деятельность:</w:t>
            </w:r>
          </w:p>
        </w:tc>
        <w:tc>
          <w:tcPr>
            <w:tcW w:w="6662" w:type="dxa"/>
          </w:tcPr>
          <w:p w:rsidR="00E4009D" w:rsidRPr="00D92E9B" w:rsidRDefault="00E4009D" w:rsidP="00F65EC4">
            <w:pPr>
              <w:jc w:val="center"/>
            </w:pPr>
            <w:r w:rsidRPr="00D92E9B">
              <w:t>2</w:t>
            </w:r>
          </w:p>
        </w:tc>
      </w:tr>
      <w:tr w:rsidR="00E4009D" w:rsidTr="00F65EC4">
        <w:tc>
          <w:tcPr>
            <w:tcW w:w="426" w:type="dxa"/>
          </w:tcPr>
          <w:p w:rsidR="00E4009D" w:rsidRPr="00D92E9B" w:rsidRDefault="00E4009D" w:rsidP="00F65EC4">
            <w:pPr>
              <w:jc w:val="center"/>
            </w:pPr>
          </w:p>
        </w:tc>
        <w:tc>
          <w:tcPr>
            <w:tcW w:w="3544" w:type="dxa"/>
            <w:gridSpan w:val="2"/>
          </w:tcPr>
          <w:p w:rsidR="00E4009D" w:rsidRPr="00D92E9B" w:rsidRDefault="00E4009D" w:rsidP="00F65EC4">
            <w:pPr>
              <w:jc w:val="center"/>
            </w:pPr>
            <w:r w:rsidRPr="00D92E9B">
              <w:t>Рисование</w:t>
            </w:r>
          </w:p>
        </w:tc>
        <w:tc>
          <w:tcPr>
            <w:tcW w:w="6662" w:type="dxa"/>
          </w:tcPr>
          <w:p w:rsidR="00E4009D" w:rsidRPr="00D92E9B" w:rsidRDefault="00E4009D" w:rsidP="00F65EC4">
            <w:pPr>
              <w:jc w:val="center"/>
            </w:pPr>
            <w:r w:rsidRPr="00D92E9B">
              <w:t>1</w:t>
            </w:r>
          </w:p>
        </w:tc>
      </w:tr>
      <w:tr w:rsidR="00E4009D" w:rsidTr="00F65EC4">
        <w:tc>
          <w:tcPr>
            <w:tcW w:w="426" w:type="dxa"/>
          </w:tcPr>
          <w:p w:rsidR="00E4009D" w:rsidRPr="00D92E9B" w:rsidRDefault="00E4009D" w:rsidP="00F65EC4">
            <w:pPr>
              <w:jc w:val="center"/>
            </w:pPr>
          </w:p>
        </w:tc>
        <w:tc>
          <w:tcPr>
            <w:tcW w:w="3544" w:type="dxa"/>
            <w:gridSpan w:val="2"/>
          </w:tcPr>
          <w:p w:rsidR="00E4009D" w:rsidRPr="00D92E9B" w:rsidRDefault="00E4009D" w:rsidP="00F65EC4">
            <w:pPr>
              <w:jc w:val="center"/>
            </w:pPr>
            <w:r w:rsidRPr="00D92E9B">
              <w:t>Лепка</w:t>
            </w:r>
          </w:p>
          <w:p w:rsidR="00E4009D" w:rsidRPr="00D92E9B" w:rsidRDefault="00E4009D" w:rsidP="00F65EC4">
            <w:pPr>
              <w:jc w:val="center"/>
            </w:pPr>
          </w:p>
        </w:tc>
        <w:tc>
          <w:tcPr>
            <w:tcW w:w="6662" w:type="dxa"/>
          </w:tcPr>
          <w:p w:rsidR="00E4009D" w:rsidRPr="00D92E9B" w:rsidRDefault="00E4009D" w:rsidP="00F65EC4">
            <w:pPr>
              <w:jc w:val="center"/>
            </w:pPr>
            <w:r w:rsidRPr="00D92E9B">
              <w:t>1 раз в 2недели</w:t>
            </w:r>
          </w:p>
        </w:tc>
      </w:tr>
      <w:tr w:rsidR="00E4009D" w:rsidTr="00F65EC4">
        <w:tc>
          <w:tcPr>
            <w:tcW w:w="426" w:type="dxa"/>
          </w:tcPr>
          <w:p w:rsidR="00E4009D" w:rsidRPr="00D92E9B" w:rsidRDefault="00E4009D" w:rsidP="00F65EC4">
            <w:pPr>
              <w:jc w:val="center"/>
            </w:pPr>
          </w:p>
        </w:tc>
        <w:tc>
          <w:tcPr>
            <w:tcW w:w="3544" w:type="dxa"/>
            <w:gridSpan w:val="2"/>
          </w:tcPr>
          <w:p w:rsidR="00E4009D" w:rsidRPr="00D92E9B" w:rsidRDefault="00E4009D" w:rsidP="00F65EC4">
            <w:pPr>
              <w:jc w:val="center"/>
            </w:pPr>
            <w:r w:rsidRPr="00D92E9B">
              <w:t>Аппликация</w:t>
            </w:r>
          </w:p>
        </w:tc>
        <w:tc>
          <w:tcPr>
            <w:tcW w:w="6662" w:type="dxa"/>
          </w:tcPr>
          <w:p w:rsidR="00E4009D" w:rsidRPr="00D92E9B" w:rsidRDefault="00E4009D" w:rsidP="00F65EC4">
            <w:pPr>
              <w:jc w:val="center"/>
            </w:pPr>
            <w:r w:rsidRPr="00D92E9B">
              <w:t>1 раз в 2недели</w:t>
            </w:r>
          </w:p>
        </w:tc>
      </w:tr>
      <w:tr w:rsidR="00E4009D" w:rsidTr="00F65EC4">
        <w:tc>
          <w:tcPr>
            <w:tcW w:w="426" w:type="dxa"/>
          </w:tcPr>
          <w:p w:rsidR="00E4009D" w:rsidRPr="008D7184" w:rsidRDefault="00E4009D" w:rsidP="00F65EC4">
            <w:pPr>
              <w:jc w:val="center"/>
            </w:pPr>
            <w:r w:rsidRPr="008D7184">
              <w:t>1.4</w:t>
            </w:r>
          </w:p>
        </w:tc>
        <w:tc>
          <w:tcPr>
            <w:tcW w:w="3544" w:type="dxa"/>
            <w:gridSpan w:val="2"/>
          </w:tcPr>
          <w:p w:rsidR="00E4009D" w:rsidRPr="00D34717" w:rsidRDefault="00E4009D" w:rsidP="00F65EC4">
            <w:pPr>
              <w:jc w:val="center"/>
              <w:rPr>
                <w:b/>
              </w:rPr>
            </w:pPr>
            <w:r w:rsidRPr="00D34717">
              <w:rPr>
                <w:b/>
              </w:rPr>
              <w:t>Физическое направление</w:t>
            </w:r>
          </w:p>
        </w:tc>
        <w:tc>
          <w:tcPr>
            <w:tcW w:w="6662" w:type="dxa"/>
          </w:tcPr>
          <w:p w:rsidR="00E4009D" w:rsidRPr="00D34717" w:rsidRDefault="00E4009D" w:rsidP="00F65EC4">
            <w:pPr>
              <w:jc w:val="center"/>
              <w:rPr>
                <w:b/>
              </w:rPr>
            </w:pPr>
            <w:r w:rsidRPr="00D34717">
              <w:rPr>
                <w:b/>
              </w:rPr>
              <w:t>3</w:t>
            </w:r>
          </w:p>
        </w:tc>
      </w:tr>
      <w:tr w:rsidR="00E4009D" w:rsidTr="00F65EC4">
        <w:tc>
          <w:tcPr>
            <w:tcW w:w="426" w:type="dxa"/>
          </w:tcPr>
          <w:p w:rsidR="00E4009D" w:rsidRPr="008D7184" w:rsidRDefault="00E4009D" w:rsidP="00F65EC4">
            <w:pPr>
              <w:jc w:val="center"/>
            </w:pPr>
          </w:p>
        </w:tc>
        <w:tc>
          <w:tcPr>
            <w:tcW w:w="3544" w:type="dxa"/>
            <w:gridSpan w:val="2"/>
          </w:tcPr>
          <w:p w:rsidR="00E4009D" w:rsidRPr="008D7184" w:rsidRDefault="00E4009D" w:rsidP="00F65EC4">
            <w:pPr>
              <w:jc w:val="center"/>
            </w:pPr>
            <w:r w:rsidRPr="008D7184">
              <w:t>Физическая культура</w:t>
            </w:r>
          </w:p>
        </w:tc>
        <w:tc>
          <w:tcPr>
            <w:tcW w:w="6662" w:type="dxa"/>
          </w:tcPr>
          <w:p w:rsidR="00E4009D" w:rsidRPr="008D7184" w:rsidRDefault="00E4009D" w:rsidP="00F65EC4">
            <w:pPr>
              <w:jc w:val="center"/>
            </w:pPr>
            <w:r w:rsidRPr="008D7184">
              <w:t>3</w:t>
            </w:r>
          </w:p>
        </w:tc>
      </w:tr>
      <w:tr w:rsidR="00E4009D" w:rsidTr="00F65EC4">
        <w:tc>
          <w:tcPr>
            <w:tcW w:w="426" w:type="dxa"/>
          </w:tcPr>
          <w:p w:rsidR="00E4009D" w:rsidRPr="008D7184" w:rsidRDefault="00E4009D" w:rsidP="00F65EC4">
            <w:pPr>
              <w:jc w:val="center"/>
            </w:pPr>
            <w:r w:rsidRPr="008D7184">
              <w:t xml:space="preserve">1.5.  </w:t>
            </w:r>
          </w:p>
        </w:tc>
        <w:tc>
          <w:tcPr>
            <w:tcW w:w="3544" w:type="dxa"/>
            <w:gridSpan w:val="2"/>
          </w:tcPr>
          <w:p w:rsidR="00E4009D" w:rsidRPr="00D34717" w:rsidRDefault="00E4009D" w:rsidP="00F65EC4">
            <w:pPr>
              <w:jc w:val="center"/>
              <w:rPr>
                <w:b/>
              </w:rPr>
            </w:pPr>
            <w:r w:rsidRPr="00D34717">
              <w:rPr>
                <w:b/>
              </w:rPr>
              <w:t xml:space="preserve">Социально-личностное развитие  </w:t>
            </w:r>
          </w:p>
        </w:tc>
        <w:tc>
          <w:tcPr>
            <w:tcW w:w="6662" w:type="dxa"/>
          </w:tcPr>
          <w:p w:rsidR="00E4009D" w:rsidRPr="008D7184" w:rsidRDefault="00E4009D" w:rsidP="00F65EC4">
            <w:pPr>
              <w:jc w:val="center"/>
            </w:pPr>
            <w:r w:rsidRPr="008D7184">
              <w:t>В ходе различных видов деятельности и через интеграцию с другими образовательными областями</w:t>
            </w:r>
          </w:p>
        </w:tc>
      </w:tr>
      <w:tr w:rsidR="00E4009D" w:rsidTr="00F65EC4">
        <w:tc>
          <w:tcPr>
            <w:tcW w:w="426" w:type="dxa"/>
          </w:tcPr>
          <w:p w:rsidR="00E4009D" w:rsidRPr="008D7184" w:rsidRDefault="00E4009D" w:rsidP="00F65EC4">
            <w:pPr>
              <w:jc w:val="center"/>
            </w:pPr>
          </w:p>
        </w:tc>
        <w:tc>
          <w:tcPr>
            <w:tcW w:w="3544" w:type="dxa"/>
            <w:gridSpan w:val="2"/>
          </w:tcPr>
          <w:p w:rsidR="00E4009D" w:rsidRPr="00D34717" w:rsidRDefault="00E4009D" w:rsidP="00F65EC4">
            <w:pPr>
              <w:jc w:val="center"/>
              <w:rPr>
                <w:b/>
              </w:rPr>
            </w:pPr>
            <w:r w:rsidRPr="00D34717">
              <w:rPr>
                <w:b/>
              </w:rPr>
              <w:t xml:space="preserve">Итого:  </w:t>
            </w:r>
          </w:p>
        </w:tc>
        <w:tc>
          <w:tcPr>
            <w:tcW w:w="6662" w:type="dxa"/>
          </w:tcPr>
          <w:p w:rsidR="00E4009D" w:rsidRPr="00D34717" w:rsidRDefault="00E4009D" w:rsidP="00F65EC4">
            <w:pPr>
              <w:jc w:val="center"/>
              <w:rPr>
                <w:b/>
              </w:rPr>
            </w:pPr>
            <w:r w:rsidRPr="00D34717">
              <w:rPr>
                <w:b/>
              </w:rPr>
              <w:t>10</w:t>
            </w:r>
          </w:p>
        </w:tc>
      </w:tr>
      <w:tr w:rsidR="00E4009D" w:rsidTr="00F65EC4">
        <w:tc>
          <w:tcPr>
            <w:tcW w:w="426" w:type="dxa"/>
          </w:tcPr>
          <w:p w:rsidR="00E4009D" w:rsidRPr="00D34717" w:rsidRDefault="00E4009D" w:rsidP="00F65EC4">
            <w:pPr>
              <w:jc w:val="center"/>
              <w:rPr>
                <w:b/>
              </w:rPr>
            </w:pPr>
            <w:r w:rsidRPr="00D34717">
              <w:rPr>
                <w:b/>
              </w:rPr>
              <w:t xml:space="preserve">2.  </w:t>
            </w:r>
          </w:p>
        </w:tc>
        <w:tc>
          <w:tcPr>
            <w:tcW w:w="3544" w:type="dxa"/>
            <w:gridSpan w:val="2"/>
          </w:tcPr>
          <w:p w:rsidR="00E4009D" w:rsidRPr="00D34717" w:rsidRDefault="00E4009D" w:rsidP="00F65EC4">
            <w:pPr>
              <w:jc w:val="center"/>
              <w:rPr>
                <w:b/>
              </w:rPr>
            </w:pPr>
            <w:r w:rsidRPr="00D34717">
              <w:rPr>
                <w:b/>
              </w:rPr>
              <w:t xml:space="preserve">Вариативная часть  </w:t>
            </w:r>
          </w:p>
          <w:p w:rsidR="00E4009D" w:rsidRPr="004C1C8D" w:rsidRDefault="00E4009D" w:rsidP="00F65EC4">
            <w:pPr>
              <w:jc w:val="center"/>
            </w:pPr>
            <w:r w:rsidRPr="004C1C8D">
              <w:t>Работа творческих объединени</w:t>
            </w:r>
            <w:r>
              <w:t>й</w:t>
            </w:r>
            <w:r w:rsidRPr="004C1C8D">
              <w:t xml:space="preserve">    </w:t>
            </w:r>
          </w:p>
        </w:tc>
        <w:tc>
          <w:tcPr>
            <w:tcW w:w="6662" w:type="dxa"/>
          </w:tcPr>
          <w:p w:rsidR="00E4009D" w:rsidRDefault="00E4009D" w:rsidP="00F65EC4">
            <w:pPr>
              <w:jc w:val="center"/>
            </w:pPr>
          </w:p>
          <w:p w:rsidR="00E4009D" w:rsidRDefault="00E4009D" w:rsidP="00F65EC4">
            <w:pPr>
              <w:jc w:val="center"/>
            </w:pPr>
          </w:p>
          <w:p w:rsidR="00E4009D" w:rsidRDefault="00E4009D" w:rsidP="00F65EC4">
            <w:pPr>
              <w:jc w:val="center"/>
            </w:pPr>
          </w:p>
          <w:p w:rsidR="00E4009D" w:rsidRPr="008D7184" w:rsidRDefault="00E4009D" w:rsidP="00F65EC4">
            <w:pPr>
              <w:jc w:val="center"/>
            </w:pPr>
            <w:r>
              <w:t>1</w:t>
            </w:r>
          </w:p>
        </w:tc>
      </w:tr>
      <w:tr w:rsidR="00E4009D" w:rsidTr="00F65EC4">
        <w:tc>
          <w:tcPr>
            <w:tcW w:w="426" w:type="dxa"/>
          </w:tcPr>
          <w:p w:rsidR="00E4009D" w:rsidRPr="008D7184" w:rsidRDefault="00E4009D" w:rsidP="00F65EC4">
            <w:pPr>
              <w:jc w:val="center"/>
            </w:pPr>
          </w:p>
        </w:tc>
        <w:tc>
          <w:tcPr>
            <w:tcW w:w="3544" w:type="dxa"/>
            <w:gridSpan w:val="2"/>
          </w:tcPr>
          <w:p w:rsidR="00E4009D" w:rsidRPr="00D34717" w:rsidRDefault="00E4009D" w:rsidP="00F65EC4">
            <w:pPr>
              <w:jc w:val="center"/>
              <w:rPr>
                <w:b/>
              </w:rPr>
            </w:pPr>
            <w:r w:rsidRPr="00D34717">
              <w:rPr>
                <w:b/>
              </w:rPr>
              <w:t xml:space="preserve">Всего:  </w:t>
            </w:r>
          </w:p>
        </w:tc>
        <w:tc>
          <w:tcPr>
            <w:tcW w:w="6662" w:type="dxa"/>
          </w:tcPr>
          <w:p w:rsidR="00E4009D" w:rsidRPr="008D7184" w:rsidRDefault="00E4009D" w:rsidP="00F65EC4">
            <w:pPr>
              <w:jc w:val="center"/>
            </w:pPr>
            <w:r>
              <w:t>11</w:t>
            </w:r>
          </w:p>
        </w:tc>
      </w:tr>
      <w:tr w:rsidR="00E4009D" w:rsidTr="00F65EC4">
        <w:tc>
          <w:tcPr>
            <w:tcW w:w="426" w:type="dxa"/>
          </w:tcPr>
          <w:p w:rsidR="00E4009D" w:rsidRPr="008D7184" w:rsidRDefault="00E4009D" w:rsidP="00F65EC4">
            <w:pPr>
              <w:jc w:val="center"/>
            </w:pPr>
          </w:p>
        </w:tc>
        <w:tc>
          <w:tcPr>
            <w:tcW w:w="3544" w:type="dxa"/>
            <w:gridSpan w:val="2"/>
          </w:tcPr>
          <w:p w:rsidR="00E4009D" w:rsidRPr="00D34717" w:rsidRDefault="00E4009D" w:rsidP="00F65EC4">
            <w:pPr>
              <w:jc w:val="center"/>
              <w:rPr>
                <w:color w:val="FF0000"/>
              </w:rPr>
            </w:pPr>
            <w:r w:rsidRPr="00D34717">
              <w:rPr>
                <w:color w:val="FF0000"/>
              </w:rPr>
              <w:t xml:space="preserve">по СанПиН  </w:t>
            </w:r>
          </w:p>
        </w:tc>
        <w:tc>
          <w:tcPr>
            <w:tcW w:w="6662" w:type="dxa"/>
          </w:tcPr>
          <w:p w:rsidR="00E4009D" w:rsidRPr="00D34717" w:rsidRDefault="00E4009D" w:rsidP="00F65EC4">
            <w:pPr>
              <w:jc w:val="center"/>
              <w:rPr>
                <w:color w:val="FF0000"/>
              </w:rPr>
            </w:pPr>
            <w:r w:rsidRPr="00D34717">
              <w:rPr>
                <w:color w:val="FF0000"/>
              </w:rPr>
              <w:t>12</w:t>
            </w:r>
          </w:p>
        </w:tc>
      </w:tr>
      <w:tr w:rsidR="00E4009D" w:rsidTr="00F65EC4">
        <w:tc>
          <w:tcPr>
            <w:tcW w:w="426" w:type="dxa"/>
          </w:tcPr>
          <w:p w:rsidR="00E4009D" w:rsidRPr="008D7184" w:rsidRDefault="00E4009D" w:rsidP="00F65EC4">
            <w:pPr>
              <w:jc w:val="center"/>
            </w:pPr>
          </w:p>
        </w:tc>
        <w:tc>
          <w:tcPr>
            <w:tcW w:w="3544" w:type="dxa"/>
            <w:gridSpan w:val="2"/>
          </w:tcPr>
          <w:p w:rsidR="00E4009D" w:rsidRDefault="00E4009D" w:rsidP="00F65EC4">
            <w:pPr>
              <w:jc w:val="center"/>
            </w:pPr>
            <w:r>
              <w:t xml:space="preserve">Недельная </w:t>
            </w:r>
          </w:p>
          <w:p w:rsidR="00E4009D" w:rsidRPr="009231FA" w:rsidRDefault="00E4009D" w:rsidP="00F65EC4">
            <w:pPr>
              <w:jc w:val="center"/>
            </w:pPr>
            <w:r>
              <w:t>нагрузка (в часах)</w:t>
            </w:r>
          </w:p>
        </w:tc>
        <w:tc>
          <w:tcPr>
            <w:tcW w:w="6662" w:type="dxa"/>
          </w:tcPr>
          <w:p w:rsidR="00E4009D" w:rsidRPr="00D34717" w:rsidRDefault="00E4009D" w:rsidP="00F65EC4">
            <w:pPr>
              <w:jc w:val="center"/>
              <w:rPr>
                <w:color w:val="000000" w:themeColor="text1"/>
              </w:rPr>
            </w:pPr>
            <w:r w:rsidRPr="00D34717">
              <w:rPr>
                <w:color w:val="000000" w:themeColor="text1"/>
              </w:rPr>
              <w:t>3ч40мин</w:t>
            </w:r>
          </w:p>
        </w:tc>
      </w:tr>
      <w:tr w:rsidR="00E4009D" w:rsidTr="00F65EC4">
        <w:tc>
          <w:tcPr>
            <w:tcW w:w="10632" w:type="dxa"/>
            <w:gridSpan w:val="4"/>
          </w:tcPr>
          <w:p w:rsidR="00E4009D" w:rsidRPr="00D34717" w:rsidRDefault="00E4009D" w:rsidP="00F65EC4">
            <w:pPr>
              <w:jc w:val="center"/>
              <w:rPr>
                <w:b/>
              </w:rPr>
            </w:pPr>
            <w:r w:rsidRPr="00D34717">
              <w:rPr>
                <w:b/>
              </w:rPr>
              <w:t>Взаимодействие взрослого с детьми в различных видах деятельности</w:t>
            </w:r>
          </w:p>
          <w:p w:rsidR="00E4009D" w:rsidRPr="008D7184" w:rsidRDefault="00E4009D" w:rsidP="00F65EC4">
            <w:pPr>
              <w:jc w:val="center"/>
            </w:pPr>
          </w:p>
        </w:tc>
      </w:tr>
      <w:tr w:rsidR="00E4009D" w:rsidTr="00F65EC4">
        <w:tc>
          <w:tcPr>
            <w:tcW w:w="2977" w:type="dxa"/>
            <w:gridSpan w:val="2"/>
          </w:tcPr>
          <w:p w:rsidR="00E4009D" w:rsidRPr="004A3613" w:rsidRDefault="00E4009D" w:rsidP="00F65EC4">
            <w:pPr>
              <w:jc w:val="center"/>
            </w:pPr>
            <w:r w:rsidRPr="004A3613">
              <w:t xml:space="preserve">Чтение художественной литературы  </w:t>
            </w:r>
          </w:p>
        </w:tc>
        <w:tc>
          <w:tcPr>
            <w:tcW w:w="7655" w:type="dxa"/>
            <w:gridSpan w:val="2"/>
          </w:tcPr>
          <w:p w:rsidR="00E4009D" w:rsidRPr="008D7184" w:rsidRDefault="00E4009D" w:rsidP="00F65EC4">
            <w:pPr>
              <w:jc w:val="center"/>
            </w:pPr>
            <w:r w:rsidRPr="008A09CB">
              <w:t>ежедневно</w:t>
            </w:r>
          </w:p>
        </w:tc>
      </w:tr>
      <w:tr w:rsidR="00E4009D" w:rsidTr="00F65EC4">
        <w:tc>
          <w:tcPr>
            <w:tcW w:w="2977" w:type="dxa"/>
            <w:gridSpan w:val="2"/>
          </w:tcPr>
          <w:p w:rsidR="00E4009D" w:rsidRPr="004A3613" w:rsidRDefault="00E4009D" w:rsidP="00F65EC4">
            <w:pPr>
              <w:jc w:val="center"/>
            </w:pPr>
            <w:r w:rsidRPr="004A3613">
              <w:t xml:space="preserve">Конструктивно – </w:t>
            </w:r>
            <w:r w:rsidRPr="004A3613">
              <w:lastRenderedPageBreak/>
              <w:t xml:space="preserve">модельная деятельность        </w:t>
            </w:r>
          </w:p>
        </w:tc>
        <w:tc>
          <w:tcPr>
            <w:tcW w:w="7655" w:type="dxa"/>
            <w:gridSpan w:val="2"/>
          </w:tcPr>
          <w:p w:rsidR="00E4009D" w:rsidRPr="008D7184" w:rsidRDefault="00E4009D" w:rsidP="00F65EC4">
            <w:pPr>
              <w:jc w:val="center"/>
            </w:pPr>
            <w:r w:rsidRPr="004A3613">
              <w:lastRenderedPageBreak/>
              <w:t>1 раз в неделю</w:t>
            </w:r>
          </w:p>
        </w:tc>
      </w:tr>
      <w:tr w:rsidR="00E4009D" w:rsidTr="00F65EC4">
        <w:tc>
          <w:tcPr>
            <w:tcW w:w="2977" w:type="dxa"/>
            <w:gridSpan w:val="2"/>
          </w:tcPr>
          <w:p w:rsidR="00E4009D" w:rsidRPr="004A3613" w:rsidRDefault="00E4009D" w:rsidP="00F65EC4">
            <w:pPr>
              <w:jc w:val="center"/>
            </w:pPr>
            <w:r w:rsidRPr="004A3613">
              <w:lastRenderedPageBreak/>
              <w:t xml:space="preserve">Игровая деятельность  </w:t>
            </w:r>
          </w:p>
          <w:p w:rsidR="00E4009D" w:rsidRPr="004A3613" w:rsidRDefault="00E4009D" w:rsidP="00F65EC4">
            <w:pPr>
              <w:jc w:val="center"/>
            </w:pPr>
          </w:p>
        </w:tc>
        <w:tc>
          <w:tcPr>
            <w:tcW w:w="7655" w:type="dxa"/>
            <w:gridSpan w:val="2"/>
          </w:tcPr>
          <w:p w:rsidR="00E4009D" w:rsidRPr="008D7184" w:rsidRDefault="00E4009D" w:rsidP="00F65EC4">
            <w:pPr>
              <w:jc w:val="center"/>
            </w:pPr>
            <w:r w:rsidRPr="004A3613">
              <w:t xml:space="preserve">ежедневно  </w:t>
            </w:r>
          </w:p>
        </w:tc>
      </w:tr>
      <w:tr w:rsidR="00E4009D" w:rsidTr="00F65EC4">
        <w:tc>
          <w:tcPr>
            <w:tcW w:w="2977" w:type="dxa"/>
            <w:gridSpan w:val="2"/>
          </w:tcPr>
          <w:p w:rsidR="00E4009D" w:rsidRPr="004A3613" w:rsidRDefault="00E4009D" w:rsidP="00F65EC4">
            <w:pPr>
              <w:jc w:val="center"/>
            </w:pPr>
            <w:r w:rsidRPr="004A3613">
              <w:t xml:space="preserve">Общение при проведении режимных моментов  </w:t>
            </w:r>
          </w:p>
          <w:p w:rsidR="00E4009D" w:rsidRPr="004A3613" w:rsidRDefault="00E4009D" w:rsidP="00F65EC4">
            <w:pPr>
              <w:jc w:val="center"/>
            </w:pPr>
          </w:p>
        </w:tc>
        <w:tc>
          <w:tcPr>
            <w:tcW w:w="7655" w:type="dxa"/>
            <w:gridSpan w:val="2"/>
          </w:tcPr>
          <w:p w:rsidR="00E4009D" w:rsidRPr="008D7184" w:rsidRDefault="00E4009D" w:rsidP="00F65EC4">
            <w:pPr>
              <w:jc w:val="center"/>
            </w:pPr>
            <w:r w:rsidRPr="004A3613">
              <w:t>ежедневно</w:t>
            </w:r>
          </w:p>
        </w:tc>
      </w:tr>
      <w:tr w:rsidR="00E4009D" w:rsidTr="00F65EC4">
        <w:tc>
          <w:tcPr>
            <w:tcW w:w="2977" w:type="dxa"/>
            <w:gridSpan w:val="2"/>
          </w:tcPr>
          <w:p w:rsidR="00E4009D" w:rsidRPr="004A3613" w:rsidRDefault="00E4009D" w:rsidP="00F65EC4">
            <w:pPr>
              <w:jc w:val="center"/>
            </w:pPr>
            <w:r w:rsidRPr="004A3613">
              <w:t xml:space="preserve">Дежурства  </w:t>
            </w:r>
          </w:p>
          <w:p w:rsidR="00E4009D" w:rsidRPr="004A3613" w:rsidRDefault="00E4009D" w:rsidP="00F65EC4">
            <w:pPr>
              <w:jc w:val="center"/>
            </w:pPr>
          </w:p>
        </w:tc>
        <w:tc>
          <w:tcPr>
            <w:tcW w:w="7655" w:type="dxa"/>
            <w:gridSpan w:val="2"/>
          </w:tcPr>
          <w:p w:rsidR="00E4009D" w:rsidRPr="008D7184" w:rsidRDefault="00E4009D" w:rsidP="00F65EC4">
            <w:pPr>
              <w:jc w:val="center"/>
            </w:pPr>
            <w:r w:rsidRPr="004A3613">
              <w:t>ежедневно</w:t>
            </w:r>
          </w:p>
        </w:tc>
      </w:tr>
      <w:tr w:rsidR="00E4009D" w:rsidTr="00F65EC4">
        <w:tc>
          <w:tcPr>
            <w:tcW w:w="2977" w:type="dxa"/>
            <w:gridSpan w:val="2"/>
          </w:tcPr>
          <w:p w:rsidR="00E4009D" w:rsidRPr="004A3613" w:rsidRDefault="00E4009D" w:rsidP="00F65EC4">
            <w:pPr>
              <w:jc w:val="center"/>
            </w:pPr>
            <w:r w:rsidRPr="004A3613">
              <w:t>Прогулки</w:t>
            </w:r>
          </w:p>
        </w:tc>
        <w:tc>
          <w:tcPr>
            <w:tcW w:w="7655" w:type="dxa"/>
            <w:gridSpan w:val="2"/>
          </w:tcPr>
          <w:p w:rsidR="00E4009D" w:rsidRPr="008D7184" w:rsidRDefault="00E4009D" w:rsidP="00F65EC4">
            <w:pPr>
              <w:jc w:val="center"/>
            </w:pPr>
            <w:r w:rsidRPr="004A3613">
              <w:t>ежедневно</w:t>
            </w:r>
          </w:p>
        </w:tc>
      </w:tr>
      <w:tr w:rsidR="00E4009D" w:rsidTr="00F65EC4">
        <w:tc>
          <w:tcPr>
            <w:tcW w:w="10632" w:type="dxa"/>
            <w:gridSpan w:val="4"/>
          </w:tcPr>
          <w:p w:rsidR="00E4009D" w:rsidRPr="00D34717" w:rsidRDefault="00E4009D" w:rsidP="00F65EC4">
            <w:pPr>
              <w:jc w:val="center"/>
              <w:rPr>
                <w:b/>
              </w:rPr>
            </w:pPr>
            <w:r w:rsidRPr="00D34717">
              <w:rPr>
                <w:b/>
              </w:rPr>
              <w:t>Самостоятельная деятельность детей</w:t>
            </w:r>
          </w:p>
          <w:p w:rsidR="00E4009D" w:rsidRPr="00D34717" w:rsidRDefault="00E4009D" w:rsidP="00F65EC4">
            <w:pPr>
              <w:jc w:val="center"/>
              <w:rPr>
                <w:b/>
              </w:rPr>
            </w:pPr>
          </w:p>
        </w:tc>
      </w:tr>
      <w:tr w:rsidR="00E4009D" w:rsidTr="00F65EC4">
        <w:tc>
          <w:tcPr>
            <w:tcW w:w="2977" w:type="dxa"/>
            <w:gridSpan w:val="2"/>
          </w:tcPr>
          <w:p w:rsidR="00E4009D" w:rsidRPr="004A3613" w:rsidRDefault="00E4009D" w:rsidP="00F65EC4">
            <w:pPr>
              <w:jc w:val="center"/>
            </w:pPr>
            <w:r w:rsidRPr="004A3613">
              <w:t xml:space="preserve">Самостоятельная игра         </w:t>
            </w:r>
          </w:p>
        </w:tc>
        <w:tc>
          <w:tcPr>
            <w:tcW w:w="7655" w:type="dxa"/>
            <w:gridSpan w:val="2"/>
          </w:tcPr>
          <w:p w:rsidR="00E4009D" w:rsidRPr="004A3613" w:rsidRDefault="00E4009D" w:rsidP="00F65EC4">
            <w:pPr>
              <w:jc w:val="center"/>
            </w:pPr>
          </w:p>
        </w:tc>
      </w:tr>
      <w:tr w:rsidR="00E4009D" w:rsidTr="00F65EC4">
        <w:tc>
          <w:tcPr>
            <w:tcW w:w="2977" w:type="dxa"/>
            <w:gridSpan w:val="2"/>
          </w:tcPr>
          <w:p w:rsidR="00E4009D" w:rsidRPr="004A3613" w:rsidRDefault="00E4009D" w:rsidP="00F65EC4">
            <w:pPr>
              <w:jc w:val="center"/>
            </w:pPr>
            <w:r w:rsidRPr="004A3613">
              <w:t xml:space="preserve">Познавательно – исследовательская деятельность </w:t>
            </w:r>
          </w:p>
        </w:tc>
        <w:tc>
          <w:tcPr>
            <w:tcW w:w="7655" w:type="dxa"/>
            <w:gridSpan w:val="2"/>
          </w:tcPr>
          <w:p w:rsidR="00E4009D" w:rsidRPr="004A3613" w:rsidRDefault="00E4009D" w:rsidP="00F65EC4">
            <w:pPr>
              <w:jc w:val="center"/>
            </w:pPr>
            <w:r w:rsidRPr="004A3613">
              <w:t xml:space="preserve">ежедневно  </w:t>
            </w:r>
          </w:p>
        </w:tc>
      </w:tr>
      <w:tr w:rsidR="00E4009D" w:rsidTr="00F65EC4">
        <w:tc>
          <w:tcPr>
            <w:tcW w:w="2977" w:type="dxa"/>
            <w:gridSpan w:val="2"/>
          </w:tcPr>
          <w:p w:rsidR="00E4009D" w:rsidRPr="004A3613" w:rsidRDefault="00E4009D" w:rsidP="00F65EC4">
            <w:pPr>
              <w:jc w:val="center"/>
            </w:pPr>
            <w:r w:rsidRPr="004A3613">
              <w:t>Самостоятельная дея</w:t>
            </w:r>
            <w:r>
              <w:t>тельность детей в центрах (угол</w:t>
            </w:r>
            <w:r w:rsidRPr="004A3613">
              <w:t>ках) развития</w:t>
            </w:r>
          </w:p>
        </w:tc>
        <w:tc>
          <w:tcPr>
            <w:tcW w:w="7655" w:type="dxa"/>
            <w:gridSpan w:val="2"/>
          </w:tcPr>
          <w:p w:rsidR="00E4009D" w:rsidRPr="004A3613" w:rsidRDefault="00E4009D" w:rsidP="00F65EC4">
            <w:pPr>
              <w:jc w:val="center"/>
            </w:pPr>
            <w:r w:rsidRPr="004A3613">
              <w:t>ежедневно</w:t>
            </w:r>
          </w:p>
        </w:tc>
      </w:tr>
      <w:tr w:rsidR="00E4009D" w:rsidTr="00F65EC4">
        <w:tc>
          <w:tcPr>
            <w:tcW w:w="10632" w:type="dxa"/>
            <w:gridSpan w:val="4"/>
          </w:tcPr>
          <w:p w:rsidR="00E4009D" w:rsidRPr="00D34717" w:rsidRDefault="00E4009D" w:rsidP="00F65EC4">
            <w:pPr>
              <w:jc w:val="center"/>
              <w:rPr>
                <w:b/>
              </w:rPr>
            </w:pPr>
            <w:r w:rsidRPr="00D34717">
              <w:rPr>
                <w:b/>
              </w:rPr>
              <w:t>Оздоровительная работа</w:t>
            </w:r>
          </w:p>
          <w:p w:rsidR="00E4009D" w:rsidRPr="004A3613" w:rsidRDefault="00E4009D" w:rsidP="00F65EC4">
            <w:pPr>
              <w:jc w:val="center"/>
            </w:pPr>
          </w:p>
        </w:tc>
      </w:tr>
      <w:tr w:rsidR="00E4009D" w:rsidTr="00F65EC4">
        <w:tc>
          <w:tcPr>
            <w:tcW w:w="2977" w:type="dxa"/>
            <w:gridSpan w:val="2"/>
          </w:tcPr>
          <w:p w:rsidR="00E4009D" w:rsidRPr="004A3613" w:rsidRDefault="00E4009D" w:rsidP="00F65EC4">
            <w:pPr>
              <w:jc w:val="center"/>
            </w:pPr>
            <w:r w:rsidRPr="004A3613">
              <w:t xml:space="preserve">Утренняя гимнастика  </w:t>
            </w:r>
          </w:p>
          <w:p w:rsidR="00E4009D" w:rsidRPr="004A3613" w:rsidRDefault="00E4009D" w:rsidP="00F65EC4">
            <w:pPr>
              <w:jc w:val="center"/>
            </w:pPr>
          </w:p>
        </w:tc>
        <w:tc>
          <w:tcPr>
            <w:tcW w:w="7655" w:type="dxa"/>
            <w:gridSpan w:val="2"/>
          </w:tcPr>
          <w:p w:rsidR="00E4009D" w:rsidRPr="004A3613" w:rsidRDefault="00E4009D" w:rsidP="00F65EC4">
            <w:pPr>
              <w:jc w:val="center"/>
            </w:pPr>
            <w:r w:rsidRPr="004A3613">
              <w:t xml:space="preserve">ежедневно  </w:t>
            </w:r>
          </w:p>
        </w:tc>
      </w:tr>
      <w:tr w:rsidR="00E4009D" w:rsidTr="00F65EC4">
        <w:tc>
          <w:tcPr>
            <w:tcW w:w="2977" w:type="dxa"/>
            <w:gridSpan w:val="2"/>
          </w:tcPr>
          <w:p w:rsidR="00E4009D" w:rsidRPr="004A3613" w:rsidRDefault="00E4009D" w:rsidP="00F65EC4">
            <w:pPr>
              <w:jc w:val="center"/>
            </w:pPr>
            <w:r w:rsidRPr="004A3613">
              <w:t xml:space="preserve">Комплексы закаливающих процедур  </w:t>
            </w:r>
          </w:p>
        </w:tc>
        <w:tc>
          <w:tcPr>
            <w:tcW w:w="7655" w:type="dxa"/>
            <w:gridSpan w:val="2"/>
          </w:tcPr>
          <w:p w:rsidR="00E4009D" w:rsidRPr="004A3613" w:rsidRDefault="00E4009D" w:rsidP="00F65EC4">
            <w:pPr>
              <w:jc w:val="center"/>
            </w:pPr>
            <w:r w:rsidRPr="004A3613">
              <w:t xml:space="preserve">ежедневно      </w:t>
            </w:r>
          </w:p>
        </w:tc>
      </w:tr>
      <w:tr w:rsidR="00E4009D" w:rsidTr="00F65EC4">
        <w:tc>
          <w:tcPr>
            <w:tcW w:w="2977" w:type="dxa"/>
            <w:gridSpan w:val="2"/>
          </w:tcPr>
          <w:p w:rsidR="00E4009D" w:rsidRPr="004A3613" w:rsidRDefault="00E4009D" w:rsidP="00F65EC4">
            <w:pPr>
              <w:jc w:val="center"/>
            </w:pPr>
            <w:r w:rsidRPr="004A3613">
              <w:t xml:space="preserve">Гигиенические процедуры  </w:t>
            </w:r>
          </w:p>
        </w:tc>
        <w:tc>
          <w:tcPr>
            <w:tcW w:w="7655" w:type="dxa"/>
            <w:gridSpan w:val="2"/>
          </w:tcPr>
          <w:p w:rsidR="00E4009D" w:rsidRPr="004A3613" w:rsidRDefault="00E4009D" w:rsidP="00F65EC4">
            <w:pPr>
              <w:jc w:val="center"/>
            </w:pPr>
            <w:r w:rsidRPr="004A3613">
              <w:t xml:space="preserve">ежедневно  </w:t>
            </w:r>
          </w:p>
        </w:tc>
      </w:tr>
    </w:tbl>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jc w:val="center"/>
        <w:rPr>
          <w:b/>
          <w:sz w:val="36"/>
          <w:szCs w:val="36"/>
        </w:rPr>
      </w:pPr>
    </w:p>
    <w:p w:rsidR="00E4009D" w:rsidRDefault="00E4009D" w:rsidP="00E4009D">
      <w:pPr>
        <w:shd w:val="clear" w:color="auto" w:fill="FFFFFF"/>
        <w:autoSpaceDE w:val="0"/>
        <w:jc w:val="center"/>
        <w:rPr>
          <w:b/>
          <w:bCs/>
          <w:color w:val="000000"/>
        </w:rPr>
      </w:pPr>
    </w:p>
    <w:p w:rsidR="00E4009D" w:rsidRPr="007929C6" w:rsidRDefault="00E4009D" w:rsidP="00E4009D">
      <w:pPr>
        <w:suppressAutoHyphens w:val="0"/>
        <w:jc w:val="center"/>
        <w:rPr>
          <w:rFonts w:eastAsia="Calibri"/>
          <w:b/>
          <w:lang w:eastAsia="en-US"/>
        </w:rPr>
      </w:pPr>
      <w:r>
        <w:rPr>
          <w:rFonts w:eastAsia="Calibri"/>
          <w:b/>
          <w:lang w:eastAsia="en-US"/>
        </w:rPr>
        <w:t>СЕТКА НОД</w:t>
      </w:r>
    </w:p>
    <w:p w:rsidR="00E4009D" w:rsidRPr="007929C6" w:rsidRDefault="00E4009D" w:rsidP="00E4009D">
      <w:pPr>
        <w:suppressAutoHyphens w:val="0"/>
        <w:jc w:val="center"/>
        <w:rPr>
          <w:rFonts w:eastAsia="Calibri"/>
          <w:b/>
          <w:lang w:eastAsia="en-US"/>
        </w:rPr>
      </w:pPr>
      <w:r>
        <w:rPr>
          <w:rFonts w:eastAsia="Calibri"/>
          <w:b/>
          <w:lang w:eastAsia="en-US"/>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8177"/>
      </w:tblGrid>
      <w:tr w:rsidR="00E4009D" w:rsidRPr="00A83852" w:rsidTr="00F65EC4">
        <w:trPr>
          <w:trHeight w:val="611"/>
        </w:trPr>
        <w:tc>
          <w:tcPr>
            <w:tcW w:w="1683" w:type="dxa"/>
          </w:tcPr>
          <w:p w:rsidR="00E4009D" w:rsidRPr="00A83852" w:rsidRDefault="00E4009D" w:rsidP="00F65EC4">
            <w:pPr>
              <w:jc w:val="center"/>
            </w:pPr>
            <w:r w:rsidRPr="00A83852">
              <w:t>Понедельник</w:t>
            </w:r>
          </w:p>
        </w:tc>
        <w:tc>
          <w:tcPr>
            <w:tcW w:w="8177" w:type="dxa"/>
          </w:tcPr>
          <w:p w:rsidR="00E4009D" w:rsidRPr="00561B69" w:rsidRDefault="00E4009D" w:rsidP="00F65EC4">
            <w:r>
              <w:t xml:space="preserve">  1. Физическое развитие.</w:t>
            </w:r>
          </w:p>
          <w:p w:rsidR="00E4009D" w:rsidRPr="00561B69" w:rsidRDefault="00E4009D" w:rsidP="00F65EC4">
            <w:r>
              <w:t xml:space="preserve">  </w:t>
            </w:r>
            <w:r w:rsidRPr="00561B69">
              <w:t>2. Позноват.  Развитие</w:t>
            </w:r>
            <w:r>
              <w:t xml:space="preserve"> </w:t>
            </w:r>
            <w:r w:rsidRPr="00561B69">
              <w:t>(1-3 озн. с окр. миром,  2-4 мир природы)</w:t>
            </w:r>
          </w:p>
        </w:tc>
      </w:tr>
      <w:tr w:rsidR="00E4009D" w:rsidRPr="00A83852" w:rsidTr="00F65EC4">
        <w:tc>
          <w:tcPr>
            <w:tcW w:w="1683" w:type="dxa"/>
          </w:tcPr>
          <w:p w:rsidR="00E4009D" w:rsidRPr="00A83852" w:rsidRDefault="00E4009D" w:rsidP="00F65EC4">
            <w:pPr>
              <w:jc w:val="center"/>
            </w:pPr>
            <w:r w:rsidRPr="00A83852">
              <w:t>Вторник</w:t>
            </w:r>
          </w:p>
        </w:tc>
        <w:tc>
          <w:tcPr>
            <w:tcW w:w="8177" w:type="dxa"/>
          </w:tcPr>
          <w:p w:rsidR="00E4009D" w:rsidRPr="00561B69" w:rsidRDefault="00E4009D" w:rsidP="00F65EC4">
            <w:r>
              <w:t>1.Худ. эстет.( Музыка)</w:t>
            </w:r>
          </w:p>
          <w:p w:rsidR="00E4009D" w:rsidRPr="00561B69" w:rsidRDefault="00E4009D" w:rsidP="00F65EC4">
            <w:r>
              <w:t xml:space="preserve"> </w:t>
            </w:r>
            <w:r w:rsidRPr="00561B69">
              <w:t xml:space="preserve">2. </w:t>
            </w:r>
            <w:r>
              <w:t>Позноват.развитие (ФЭМП).</w:t>
            </w:r>
          </w:p>
        </w:tc>
      </w:tr>
      <w:tr w:rsidR="00E4009D" w:rsidRPr="00A83852" w:rsidTr="00F65EC4">
        <w:tc>
          <w:tcPr>
            <w:tcW w:w="1683" w:type="dxa"/>
          </w:tcPr>
          <w:p w:rsidR="00E4009D" w:rsidRPr="00A83852" w:rsidRDefault="00E4009D" w:rsidP="00F65EC4">
            <w:pPr>
              <w:jc w:val="center"/>
            </w:pPr>
            <w:r w:rsidRPr="00A83852">
              <w:t>Среда</w:t>
            </w:r>
          </w:p>
        </w:tc>
        <w:tc>
          <w:tcPr>
            <w:tcW w:w="8177" w:type="dxa"/>
          </w:tcPr>
          <w:p w:rsidR="00E4009D" w:rsidRDefault="00E4009D" w:rsidP="00F65EC4">
            <w:r w:rsidRPr="00561B69">
              <w:t>1. Физическое развитие</w:t>
            </w:r>
          </w:p>
          <w:p w:rsidR="00E4009D" w:rsidRPr="00561B69" w:rsidRDefault="00E4009D" w:rsidP="00F65EC4">
            <w:r>
              <w:t>2. Речевое развитие.</w:t>
            </w:r>
          </w:p>
          <w:p w:rsidR="00E4009D" w:rsidRPr="00561B69" w:rsidRDefault="00E4009D" w:rsidP="00F65EC4">
            <w:pPr>
              <w:rPr>
                <w:i/>
              </w:rPr>
            </w:pPr>
            <w:r>
              <w:rPr>
                <w:i/>
              </w:rPr>
              <w:t>3Худ. эстет.развитие (рисование)</w:t>
            </w:r>
          </w:p>
        </w:tc>
      </w:tr>
      <w:tr w:rsidR="00E4009D" w:rsidRPr="00A83852" w:rsidTr="00F65EC4">
        <w:tc>
          <w:tcPr>
            <w:tcW w:w="1683" w:type="dxa"/>
          </w:tcPr>
          <w:p w:rsidR="00E4009D" w:rsidRPr="00A83852" w:rsidRDefault="00E4009D" w:rsidP="00F65EC4">
            <w:pPr>
              <w:jc w:val="center"/>
            </w:pPr>
            <w:r w:rsidRPr="00A83852">
              <w:t>Четверг</w:t>
            </w:r>
          </w:p>
        </w:tc>
        <w:tc>
          <w:tcPr>
            <w:tcW w:w="8177" w:type="dxa"/>
          </w:tcPr>
          <w:p w:rsidR="00E4009D" w:rsidRPr="00561B69" w:rsidRDefault="00E4009D" w:rsidP="00F65EC4">
            <w:r>
              <w:t>1. Физическое развитие.</w:t>
            </w:r>
          </w:p>
          <w:p w:rsidR="00E4009D" w:rsidRDefault="00E4009D" w:rsidP="00F65EC4">
            <w:r>
              <w:t>2. Худ. эстет.развитие (конструирование).</w:t>
            </w:r>
          </w:p>
          <w:p w:rsidR="00E4009D" w:rsidRPr="00561B69" w:rsidRDefault="00E4009D" w:rsidP="00F65EC4">
            <w:r w:rsidRPr="00561B69">
              <w:lastRenderedPageBreak/>
              <w:t xml:space="preserve"> 3. </w:t>
            </w:r>
            <w:r>
              <w:t>Творческое объединение « Очумелые ручки»</w:t>
            </w:r>
          </w:p>
        </w:tc>
      </w:tr>
      <w:tr w:rsidR="00E4009D" w:rsidRPr="00A83852" w:rsidTr="00F65EC4">
        <w:tc>
          <w:tcPr>
            <w:tcW w:w="1683" w:type="dxa"/>
          </w:tcPr>
          <w:p w:rsidR="00E4009D" w:rsidRPr="00A83852" w:rsidRDefault="00E4009D" w:rsidP="00F65EC4">
            <w:pPr>
              <w:jc w:val="center"/>
            </w:pPr>
            <w:r w:rsidRPr="00A83852">
              <w:lastRenderedPageBreak/>
              <w:t>Пятница</w:t>
            </w:r>
          </w:p>
        </w:tc>
        <w:tc>
          <w:tcPr>
            <w:tcW w:w="8177" w:type="dxa"/>
          </w:tcPr>
          <w:p w:rsidR="00E4009D" w:rsidRPr="00561B69" w:rsidRDefault="00E4009D" w:rsidP="00F65EC4">
            <w:r w:rsidRPr="00561B69">
              <w:t>1. Худ.-</w:t>
            </w:r>
            <w:r>
              <w:t xml:space="preserve"> </w:t>
            </w:r>
            <w:r w:rsidRPr="00561B69">
              <w:t>эстет. развитие</w:t>
            </w:r>
            <w:r>
              <w:t xml:space="preserve"> (музыка)</w:t>
            </w:r>
          </w:p>
          <w:p w:rsidR="00E4009D" w:rsidRPr="00561B69" w:rsidRDefault="00E4009D" w:rsidP="00F65EC4">
            <w:r w:rsidRPr="00561B69">
              <w:t>2. Худ.-</w:t>
            </w:r>
            <w:r>
              <w:t xml:space="preserve"> </w:t>
            </w:r>
            <w:r w:rsidRPr="00561B69">
              <w:t>эстет. развитие</w:t>
            </w:r>
            <w:r>
              <w:t xml:space="preserve"> </w:t>
            </w:r>
            <w:r w:rsidRPr="00561B69">
              <w:t>(аппликация/лепка)</w:t>
            </w:r>
          </w:p>
          <w:p w:rsidR="00E4009D" w:rsidRPr="00561B69" w:rsidRDefault="00E4009D" w:rsidP="00F65EC4"/>
        </w:tc>
      </w:tr>
    </w:tbl>
    <w:p w:rsidR="00E4009D" w:rsidRDefault="00E4009D" w:rsidP="00E4009D">
      <w:pPr>
        <w:spacing w:line="360" w:lineRule="auto"/>
        <w:ind w:left="1788"/>
        <w:jc w:val="center"/>
        <w:rPr>
          <w:b/>
          <w:i/>
        </w:rPr>
      </w:pPr>
    </w:p>
    <w:p w:rsidR="00E4009D" w:rsidRDefault="00E4009D" w:rsidP="00E4009D">
      <w:pPr>
        <w:jc w:val="center"/>
        <w:rPr>
          <w:b/>
          <w:sz w:val="36"/>
          <w:szCs w:val="36"/>
        </w:rPr>
      </w:pPr>
      <w:r>
        <w:rPr>
          <w:b/>
          <w:sz w:val="36"/>
          <w:szCs w:val="36"/>
        </w:rPr>
        <w:t>Раздел №8</w:t>
      </w:r>
    </w:p>
    <w:p w:rsidR="00E4009D" w:rsidRDefault="00E4009D" w:rsidP="00A637F6">
      <w:pPr>
        <w:rPr>
          <w:b/>
          <w:sz w:val="36"/>
          <w:szCs w:val="36"/>
        </w:rPr>
      </w:pPr>
      <w:r>
        <w:rPr>
          <w:b/>
          <w:sz w:val="36"/>
          <w:szCs w:val="36"/>
        </w:rPr>
        <w:t>Комплексно-тематическое планирование</w:t>
      </w:r>
    </w:p>
    <w:p w:rsidR="00E4009D" w:rsidRDefault="00E4009D" w:rsidP="00E4009D">
      <w:pPr>
        <w:jc w:val="center"/>
        <w:rPr>
          <w:b/>
          <w:sz w:val="36"/>
          <w:szCs w:val="36"/>
        </w:rPr>
      </w:pPr>
    </w:p>
    <w:p w:rsidR="00E4009D" w:rsidRDefault="00E4009D" w:rsidP="00E4009D">
      <w:pPr>
        <w:pStyle w:val="Style58"/>
        <w:widowControl/>
        <w:contextualSpacing/>
        <w:jc w:val="center"/>
        <w:rPr>
          <w:rStyle w:val="FontStyle150"/>
          <w:rFonts w:ascii="Times New Roman" w:hAnsi="Times New Roman" w:cs="Times New Roman"/>
          <w:sz w:val="28"/>
          <w:szCs w:val="28"/>
        </w:rPr>
      </w:pPr>
      <w:r w:rsidRPr="00871826">
        <w:rPr>
          <w:rStyle w:val="FontStyle150"/>
          <w:rFonts w:ascii="Times New Roman" w:hAnsi="Times New Roman" w:cs="Times New Roman"/>
          <w:sz w:val="28"/>
          <w:szCs w:val="28"/>
        </w:rPr>
        <w:t>Комплексно</w:t>
      </w:r>
      <w:r>
        <w:rPr>
          <w:rStyle w:val="FontStyle150"/>
          <w:rFonts w:ascii="Times New Roman" w:hAnsi="Times New Roman" w:cs="Times New Roman"/>
          <w:sz w:val="28"/>
          <w:szCs w:val="28"/>
        </w:rPr>
        <w:t xml:space="preserve"> -</w:t>
      </w:r>
      <w:r w:rsidRPr="00871826">
        <w:rPr>
          <w:rStyle w:val="FontStyle150"/>
          <w:rFonts w:ascii="Times New Roman" w:hAnsi="Times New Roman" w:cs="Times New Roman"/>
          <w:sz w:val="28"/>
          <w:szCs w:val="28"/>
        </w:rPr>
        <w:t xml:space="preserve"> тематическое планирование</w:t>
      </w:r>
    </w:p>
    <w:p w:rsidR="00E4009D" w:rsidRDefault="00E4009D" w:rsidP="00E4009D">
      <w:pPr>
        <w:pStyle w:val="Style58"/>
        <w:widowControl/>
        <w:contextualSpacing/>
        <w:jc w:val="center"/>
        <w:rPr>
          <w:rStyle w:val="FontStyle150"/>
          <w:rFonts w:ascii="Times New Roman" w:hAnsi="Times New Roman" w:cs="Times New Roman"/>
          <w:sz w:val="28"/>
          <w:szCs w:val="28"/>
        </w:rPr>
      </w:pPr>
      <w:r>
        <w:rPr>
          <w:rStyle w:val="FontStyle150"/>
          <w:rFonts w:ascii="Times New Roman" w:hAnsi="Times New Roman" w:cs="Times New Roman"/>
          <w:sz w:val="28"/>
          <w:szCs w:val="28"/>
        </w:rPr>
        <w:t>Средняя группа</w:t>
      </w:r>
    </w:p>
    <w:p w:rsidR="00E4009D" w:rsidRPr="00871826" w:rsidRDefault="00E4009D" w:rsidP="00E4009D">
      <w:pPr>
        <w:pStyle w:val="Style58"/>
        <w:widowControl/>
        <w:contextualSpacing/>
        <w:jc w:val="center"/>
        <w:rPr>
          <w:rStyle w:val="FontStyle150"/>
          <w:rFonts w:ascii="Times New Roman" w:hAnsi="Times New Roman" w:cs="Times New Roman"/>
          <w:sz w:val="28"/>
          <w:szCs w:val="28"/>
        </w:rPr>
      </w:pPr>
      <w:r>
        <w:rPr>
          <w:rStyle w:val="FontStyle150"/>
          <w:rFonts w:ascii="Times New Roman" w:hAnsi="Times New Roman" w:cs="Times New Roman"/>
          <w:sz w:val="28"/>
          <w:szCs w:val="28"/>
        </w:rPr>
        <w:t>(4-5лет)</w:t>
      </w:r>
    </w:p>
    <w:tbl>
      <w:tblPr>
        <w:tblW w:w="10349" w:type="dxa"/>
        <w:tblInd w:w="-244" w:type="dxa"/>
        <w:tblLayout w:type="fixed"/>
        <w:tblCellMar>
          <w:left w:w="40" w:type="dxa"/>
          <w:right w:w="40" w:type="dxa"/>
        </w:tblCellMar>
        <w:tblLook w:val="0000"/>
      </w:tblPr>
      <w:tblGrid>
        <w:gridCol w:w="1985"/>
        <w:gridCol w:w="5387"/>
        <w:gridCol w:w="2977"/>
      </w:tblGrid>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88"/>
              <w:widowControl/>
              <w:spacing w:line="240" w:lineRule="auto"/>
              <w:ind w:firstLine="0"/>
              <w:contextualSpacing/>
              <w:jc w:val="right"/>
              <w:rPr>
                <w:rStyle w:val="FontStyle141"/>
                <w:sz w:val="24"/>
                <w:szCs w:val="24"/>
              </w:rPr>
            </w:pPr>
            <w:r w:rsidRPr="006B0A96">
              <w:rPr>
                <w:rStyle w:val="FontStyle141"/>
                <w:sz w:val="24"/>
                <w:szCs w:val="24"/>
              </w:rPr>
              <w:t>Тема</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88"/>
              <w:widowControl/>
              <w:spacing w:line="240" w:lineRule="auto"/>
              <w:ind w:firstLine="0"/>
              <w:contextualSpacing/>
              <w:jc w:val="left"/>
              <w:rPr>
                <w:rStyle w:val="FontStyle141"/>
                <w:sz w:val="24"/>
                <w:szCs w:val="24"/>
              </w:rPr>
            </w:pPr>
            <w:r w:rsidRPr="006B0A96">
              <w:rPr>
                <w:rStyle w:val="FontStyle141"/>
                <w:sz w:val="24"/>
                <w:szCs w:val="24"/>
              </w:rPr>
              <w:t>Развернутое содержание работы</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88"/>
              <w:widowControl/>
              <w:spacing w:line="240" w:lineRule="auto"/>
              <w:contextualSpacing/>
              <w:rPr>
                <w:rStyle w:val="FontStyle141"/>
                <w:sz w:val="24"/>
                <w:szCs w:val="24"/>
              </w:rPr>
            </w:pPr>
            <w:r w:rsidRPr="006B0A96">
              <w:rPr>
                <w:rStyle w:val="FontStyle141"/>
                <w:sz w:val="24"/>
                <w:szCs w:val="24"/>
              </w:rPr>
              <w:t>Итоговые  мероприятий</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widowControl/>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День знаний</w:t>
            </w:r>
          </w:p>
          <w:p w:rsidR="00E4009D" w:rsidRPr="006B0A96" w:rsidRDefault="00E4009D" w:rsidP="00F65EC4">
            <w:pPr>
              <w:pStyle w:val="Style65"/>
              <w:widowControl/>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(4-я неделя августа -1-я неделя сентября)</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widowControl/>
              <w:spacing w:line="240" w:lineRule="auto"/>
              <w:ind w:firstLine="701"/>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 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widowControl/>
              <w:spacing w:line="240" w:lineRule="auto"/>
              <w:ind w:firstLine="0"/>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w:t>
            </w:r>
          </w:p>
          <w:p w:rsidR="00E4009D" w:rsidRPr="006B0A96" w:rsidRDefault="00E4009D" w:rsidP="00F65EC4">
            <w:pPr>
              <w:pStyle w:val="Style77"/>
              <w:widowControl/>
              <w:spacing w:line="240" w:lineRule="auto"/>
              <w:ind w:left="10" w:hanging="10"/>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демонстрируют свои способности.</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Осень</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(2-я -4-я недели сентября)</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widowControl/>
              <w:spacing w:line="240" w:lineRule="auto"/>
              <w:ind w:firstLine="701"/>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Праздник «Осень». Выставка            детского творчества.</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Я в мире Человек</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 xml:space="preserve"> (1-я-3-я недели октября)</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widowControl/>
              <w:spacing w:line="240" w:lineRule="auto"/>
              <w:ind w:firstLine="701"/>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E4009D" w:rsidRPr="006B0A96" w:rsidRDefault="00E4009D" w:rsidP="00F65EC4">
            <w:pPr>
              <w:pStyle w:val="Style49"/>
              <w:widowControl/>
              <w:spacing w:line="240" w:lineRule="auto"/>
              <w:ind w:firstLine="0"/>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lastRenderedPageBreak/>
              <w:t xml:space="preserve">      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lastRenderedPageBreak/>
              <w:t>Открытый день здоровья.</w:t>
            </w:r>
          </w:p>
        </w:tc>
      </w:tr>
      <w:tr w:rsidR="00E4009D" w:rsidRPr="006B0A96" w:rsidTr="00F65EC4">
        <w:trPr>
          <w:trHeight w:val="3707"/>
        </w:trPr>
        <w:tc>
          <w:tcPr>
            <w:tcW w:w="1985" w:type="dxa"/>
            <w:tcBorders>
              <w:top w:val="single" w:sz="6" w:space="0" w:color="auto"/>
              <w:left w:val="single" w:sz="6" w:space="0" w:color="auto"/>
              <w:bottom w:val="single" w:sz="4"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lastRenderedPageBreak/>
              <w:t xml:space="preserve"> </w:t>
            </w:r>
            <w:r w:rsidRPr="006B0A96">
              <w:rPr>
                <w:rFonts w:ascii="Times New Roman" w:hAnsi="Times New Roman" w:cs="Times New Roman"/>
              </w:rPr>
              <w:t>«Моя малая Родина, моя страна»</w:t>
            </w:r>
            <w:r w:rsidRPr="006B0A96">
              <w:rPr>
                <w:rStyle w:val="a4"/>
                <w:rFonts w:ascii="Times New Roman" w:hAnsi="Times New Roman" w:cs="Times New Roman"/>
              </w:rPr>
              <w:t xml:space="preserve"> </w:t>
            </w:r>
            <w:r w:rsidRPr="006B0A96">
              <w:rPr>
                <w:rStyle w:val="FontStyle145"/>
                <w:rFonts w:ascii="Times New Roman" w:hAnsi="Times New Roman" w:cs="Times New Roman"/>
                <w:sz w:val="24"/>
                <w:szCs w:val="24"/>
              </w:rPr>
              <w:t>(4-я неделя октября-1-я неделя ноября)</w:t>
            </w:r>
          </w:p>
        </w:tc>
        <w:tc>
          <w:tcPr>
            <w:tcW w:w="5387" w:type="dxa"/>
            <w:tcBorders>
              <w:top w:val="single" w:sz="6" w:space="0" w:color="auto"/>
              <w:left w:val="single" w:sz="6" w:space="0" w:color="auto"/>
              <w:bottom w:val="single" w:sz="4" w:space="0" w:color="auto"/>
              <w:right w:val="single" w:sz="6" w:space="0" w:color="auto"/>
            </w:tcBorders>
          </w:tcPr>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p>
        </w:tc>
        <w:tc>
          <w:tcPr>
            <w:tcW w:w="2977" w:type="dxa"/>
            <w:tcBorders>
              <w:top w:val="single" w:sz="6" w:space="0" w:color="auto"/>
              <w:left w:val="single" w:sz="6" w:space="0" w:color="auto"/>
              <w:bottom w:val="single" w:sz="4" w:space="0" w:color="auto"/>
              <w:right w:val="single" w:sz="6" w:space="0" w:color="auto"/>
            </w:tcBorders>
          </w:tcPr>
          <w:p w:rsidR="00E4009D" w:rsidRPr="006B0A96" w:rsidRDefault="00E4009D" w:rsidP="00F65EC4">
            <w:pPr>
              <w:pStyle w:val="Style49"/>
              <w:spacing w:line="240" w:lineRule="auto"/>
              <w:contextualSpacing/>
              <w:jc w:val="center"/>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Спортивный праздник.</w:t>
            </w:r>
          </w:p>
        </w:tc>
      </w:tr>
      <w:tr w:rsidR="00E4009D" w:rsidRPr="006B0A96" w:rsidTr="00F65EC4">
        <w:trPr>
          <w:trHeight w:val="556"/>
        </w:trPr>
        <w:tc>
          <w:tcPr>
            <w:tcW w:w="1985" w:type="dxa"/>
            <w:tcBorders>
              <w:top w:val="single" w:sz="4"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 xml:space="preserve">Вежливость и уважение, как они проявляются (2-я-3-я  неделя ноября) </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p>
        </w:tc>
        <w:tc>
          <w:tcPr>
            <w:tcW w:w="5387" w:type="dxa"/>
            <w:tcBorders>
              <w:top w:val="single" w:sz="4"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Воспитывать доброжелательное и терпимое отношение к сверстникам; закрепить и расширить уже полученные ранее детьми сведения, относящиеся к их социальной компетенции</w:t>
            </w:r>
          </w:p>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p>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p>
        </w:tc>
        <w:tc>
          <w:tcPr>
            <w:tcW w:w="2977" w:type="dxa"/>
            <w:tcBorders>
              <w:top w:val="single" w:sz="4"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contextualSpacing/>
              <w:jc w:val="center"/>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Дидактические игры «Путешествие по маршруту добрых чувств и поступков», «В гостях у Добрых Слов», Сюжетно-ролевая игра «Садовник и цветы»</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Новогодний праздник</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(3-я неделя ноября –              4 – я неделя декабря)</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701"/>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Праздник   "Новый    год», Выставка</w:t>
            </w:r>
          </w:p>
          <w:p w:rsidR="00E4009D" w:rsidRPr="006B0A96" w:rsidRDefault="00E4009D" w:rsidP="00F65EC4">
            <w:pPr>
              <w:pStyle w:val="Style49"/>
              <w:spacing w:line="240" w:lineRule="auto"/>
              <w:ind w:firstLine="0"/>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детского творчества.</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Зима</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(1-я -4-я недели января)</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 дователйский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гда всегда зима,    о    животных    Арктики    и Антарктики.</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Праздник «Зима».</w:t>
            </w:r>
          </w:p>
          <w:p w:rsidR="00E4009D" w:rsidRPr="006B0A96" w:rsidRDefault="00E4009D" w:rsidP="00F65EC4">
            <w:pPr>
              <w:pStyle w:val="Style49"/>
              <w:spacing w:line="240" w:lineRule="auto"/>
              <w:ind w:firstLine="0"/>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Выставка детского творчества.</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lastRenderedPageBreak/>
              <w:t>День</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Защитника Отечества</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(1-я-3-я недели февраля)</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Праздник,     посвященный</w:t>
            </w:r>
          </w:p>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 xml:space="preserve"> Дню защитника Отечества. </w:t>
            </w:r>
          </w:p>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Выставка</w:t>
            </w:r>
          </w:p>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детского творчества.</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8 марта</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 xml:space="preserve"> (4-я неделя февраля –</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 xml:space="preserve"> 1-я неделя марта)</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 xml:space="preserve">Праздник     </w:t>
            </w:r>
            <w:r w:rsidRPr="006B0A96">
              <w:rPr>
                <w:rStyle w:val="FontStyle144"/>
                <w:rFonts w:ascii="Times New Roman" w:hAnsi="Times New Roman" w:cs="Times New Roman"/>
                <w:sz w:val="24"/>
                <w:szCs w:val="24"/>
              </w:rPr>
              <w:t xml:space="preserve">"8     </w:t>
            </w:r>
            <w:r w:rsidRPr="006B0A96">
              <w:rPr>
                <w:rStyle w:val="FontStyle145"/>
                <w:rFonts w:ascii="Times New Roman" w:hAnsi="Times New Roman" w:cs="Times New Roman"/>
                <w:sz w:val="24"/>
                <w:szCs w:val="24"/>
              </w:rPr>
              <w:t>Марта", Выставка</w:t>
            </w:r>
          </w:p>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детского творчества.</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Знакомство с народной культурой и традициями</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(2-я-4-я недели марта)</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 xml:space="preserve">Расширять      представления       </w:t>
            </w:r>
            <w:r w:rsidRPr="006B0A96">
              <w:rPr>
                <w:rStyle w:val="FontStyle144"/>
                <w:rFonts w:ascii="Times New Roman" w:hAnsi="Times New Roman" w:cs="Times New Roman"/>
                <w:sz w:val="24"/>
                <w:szCs w:val="24"/>
              </w:rPr>
              <w:t xml:space="preserve">о </w:t>
            </w:r>
            <w:r w:rsidRPr="006B0A96">
              <w:rPr>
                <w:rStyle w:val="FontStyle145"/>
                <w:rFonts w:ascii="Times New Roman" w:hAnsi="Times New Roman" w:cs="Times New Roman"/>
                <w:sz w:val="24"/>
                <w:szCs w:val="24"/>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Фольклорный      праздник. Выставка</w:t>
            </w:r>
          </w:p>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детского творчества.</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Весна</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(1-я -3-я недели апреля)</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w:t>
            </w:r>
          </w:p>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Привлекать детей к посильному труду на участке детского сада, в цветнике.</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Праздник «Весна». Выставка детского творчества.</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День Победы</w:t>
            </w:r>
          </w:p>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4-я неделя апреля -1-я неделя мая)</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 xml:space="preserve">    Осуществлять патриотическое воспитание. Воспитывать любовь к Родине. Формировать представления о празд нике, посвященном Дню Победы, Воспитывать уважение к ветеранам войны.</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Праздник,     посвященный Дню Победы. Выставка детского творчества.</w:t>
            </w:r>
          </w:p>
        </w:tc>
      </w:tr>
      <w:tr w:rsidR="00E4009D" w:rsidRPr="006B0A96" w:rsidTr="00F65EC4">
        <w:tc>
          <w:tcPr>
            <w:tcW w:w="1985"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65"/>
              <w:spacing w:line="240" w:lineRule="auto"/>
              <w:contextualSpacing/>
              <w:jc w:val="left"/>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 xml:space="preserve">«Солнце, воздух и вода – мои лучшие </w:t>
            </w:r>
            <w:r w:rsidRPr="006B0A96">
              <w:rPr>
                <w:rStyle w:val="FontStyle145"/>
                <w:rFonts w:ascii="Times New Roman" w:hAnsi="Times New Roman" w:cs="Times New Roman"/>
                <w:sz w:val="24"/>
                <w:szCs w:val="24"/>
              </w:rPr>
              <w:lastRenderedPageBreak/>
              <w:t>друзья»(2-я -4-я недели мая)</w:t>
            </w:r>
          </w:p>
        </w:tc>
        <w:tc>
          <w:tcPr>
            <w:tcW w:w="538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701"/>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lastRenderedPageBreak/>
              <w:t xml:space="preserve">Расширять представления детей о лете. Развивать умение устанавливать простейшие связи между явлениями живой и неживой природы, </w:t>
            </w:r>
            <w:r w:rsidRPr="006B0A96">
              <w:rPr>
                <w:rStyle w:val="FontStyle145"/>
                <w:rFonts w:ascii="Times New Roman" w:hAnsi="Times New Roman" w:cs="Times New Roman"/>
                <w:sz w:val="24"/>
                <w:szCs w:val="24"/>
              </w:rPr>
              <w:lastRenderedPageBreak/>
              <w:t>вести сезонные наблюдения. Обучать детей правилам приема воздушных солнечных и водных ванн, сформировать представление о закаливании детей к холоду и теплу, познакомить с правилами и способами закаливания.</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lastRenderedPageBreak/>
              <w:t xml:space="preserve">Праздник «Папа, мама, я - спортивная семья», Спортивный       праздник. </w:t>
            </w:r>
            <w:r w:rsidRPr="006B0A96">
              <w:rPr>
                <w:rStyle w:val="FontStyle145"/>
                <w:rFonts w:ascii="Times New Roman" w:hAnsi="Times New Roman" w:cs="Times New Roman"/>
                <w:sz w:val="24"/>
                <w:szCs w:val="24"/>
              </w:rPr>
              <w:lastRenderedPageBreak/>
              <w:t>Выставка</w:t>
            </w:r>
          </w:p>
          <w:p w:rsidR="00E4009D" w:rsidRPr="006B0A96" w:rsidRDefault="00E4009D" w:rsidP="00F65EC4">
            <w:pPr>
              <w:pStyle w:val="Style49"/>
              <w:spacing w:line="240" w:lineRule="auto"/>
              <w:ind w:firstLine="0"/>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t>детского творчества. НОД «Учим свое тело»</w:t>
            </w:r>
          </w:p>
        </w:tc>
      </w:tr>
      <w:tr w:rsidR="00E4009D" w:rsidRPr="006B0A96" w:rsidTr="00F65EC4">
        <w:tc>
          <w:tcPr>
            <w:tcW w:w="7372" w:type="dxa"/>
            <w:gridSpan w:val="2"/>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44"/>
              <w:widowControl/>
              <w:spacing w:line="240" w:lineRule="auto"/>
              <w:ind w:firstLine="5"/>
              <w:contextualSpacing/>
              <w:rPr>
                <w:rStyle w:val="FontStyle145"/>
                <w:rFonts w:ascii="Times New Roman" w:hAnsi="Times New Roman" w:cs="Times New Roman"/>
                <w:sz w:val="24"/>
                <w:szCs w:val="24"/>
              </w:rPr>
            </w:pPr>
            <w:r w:rsidRPr="006B0A96">
              <w:rPr>
                <w:rStyle w:val="FontStyle145"/>
                <w:rFonts w:ascii="Times New Roman" w:hAnsi="Times New Roman" w:cs="Times New Roman"/>
                <w:sz w:val="24"/>
                <w:szCs w:val="24"/>
              </w:rPr>
              <w:lastRenderedPageBreak/>
              <w:t>В   летний   период   детский   сад   работает   в каникулярном режиме</w:t>
            </w:r>
          </w:p>
        </w:tc>
        <w:tc>
          <w:tcPr>
            <w:tcW w:w="2977" w:type="dxa"/>
            <w:tcBorders>
              <w:top w:val="single" w:sz="6" w:space="0" w:color="auto"/>
              <w:left w:val="single" w:sz="6" w:space="0" w:color="auto"/>
              <w:bottom w:val="single" w:sz="6" w:space="0" w:color="auto"/>
              <w:right w:val="single" w:sz="6" w:space="0" w:color="auto"/>
            </w:tcBorders>
          </w:tcPr>
          <w:p w:rsidR="00E4009D" w:rsidRPr="006B0A96" w:rsidRDefault="00E4009D" w:rsidP="00F65EC4">
            <w:pPr>
              <w:pStyle w:val="Style77"/>
              <w:widowControl/>
              <w:spacing w:line="240" w:lineRule="auto"/>
              <w:contextualSpacing/>
              <w:jc w:val="left"/>
              <w:rPr>
                <w:rStyle w:val="FontStyle145"/>
                <w:rFonts w:ascii="Times New Roman" w:hAnsi="Times New Roman" w:cs="Times New Roman"/>
                <w:sz w:val="24"/>
                <w:szCs w:val="24"/>
              </w:rPr>
            </w:pPr>
          </w:p>
        </w:tc>
      </w:tr>
    </w:tbl>
    <w:p w:rsidR="00E4009D" w:rsidRPr="006B0A96" w:rsidRDefault="00E4009D" w:rsidP="00E4009D">
      <w:pPr>
        <w:pStyle w:val="Style56"/>
        <w:widowControl/>
        <w:spacing w:line="240" w:lineRule="auto"/>
        <w:contextualSpacing/>
        <w:jc w:val="left"/>
        <w:rPr>
          <w:rStyle w:val="FontStyle152"/>
          <w:sz w:val="24"/>
          <w:szCs w:val="24"/>
        </w:rPr>
      </w:pPr>
    </w:p>
    <w:p w:rsidR="001F20A5" w:rsidRPr="001F20A5" w:rsidRDefault="001F20A5" w:rsidP="001F20A5">
      <w:pPr>
        <w:pStyle w:val="FR1"/>
        <w:tabs>
          <w:tab w:val="left" w:pos="720"/>
        </w:tabs>
        <w:spacing w:line="276" w:lineRule="auto"/>
        <w:ind w:left="720"/>
        <w:jc w:val="center"/>
        <w:rPr>
          <w:rFonts w:ascii="Times New Roman" w:hAnsi="Times New Roman" w:cs="Times New Roman"/>
          <w:sz w:val="28"/>
          <w:szCs w:val="28"/>
        </w:rPr>
      </w:pPr>
    </w:p>
    <w:p w:rsidR="001F20A5" w:rsidRDefault="001F20A5" w:rsidP="007E165D">
      <w:pPr>
        <w:pStyle w:val="FR1"/>
        <w:tabs>
          <w:tab w:val="left" w:pos="720"/>
        </w:tabs>
        <w:spacing w:line="276" w:lineRule="auto"/>
        <w:ind w:left="720"/>
        <w:rPr>
          <w:rFonts w:ascii="Times New Roman" w:hAnsi="Times New Roman" w:cs="Times New Roman"/>
          <w:b/>
          <w:sz w:val="28"/>
          <w:szCs w:val="28"/>
        </w:rPr>
      </w:pPr>
    </w:p>
    <w:p w:rsidR="001F20A5" w:rsidRDefault="001F20A5" w:rsidP="007E165D">
      <w:pPr>
        <w:pStyle w:val="FR1"/>
        <w:tabs>
          <w:tab w:val="left" w:pos="720"/>
        </w:tabs>
        <w:spacing w:line="276" w:lineRule="auto"/>
        <w:ind w:left="720"/>
        <w:rPr>
          <w:rFonts w:ascii="Times New Roman" w:hAnsi="Times New Roman" w:cs="Times New Roman"/>
          <w:b/>
          <w:sz w:val="28"/>
          <w:szCs w:val="28"/>
        </w:rPr>
      </w:pPr>
    </w:p>
    <w:p w:rsidR="001F20A5" w:rsidRDefault="001F20A5" w:rsidP="001F20A5">
      <w:pPr>
        <w:pStyle w:val="FR1"/>
        <w:tabs>
          <w:tab w:val="left" w:pos="720"/>
        </w:tabs>
        <w:spacing w:line="276" w:lineRule="auto"/>
        <w:ind w:left="720"/>
        <w:jc w:val="center"/>
        <w:rPr>
          <w:rFonts w:ascii="Times New Roman" w:hAnsi="Times New Roman" w:cs="Times New Roman"/>
          <w:b/>
          <w:sz w:val="28"/>
          <w:szCs w:val="28"/>
        </w:rPr>
      </w:pPr>
      <w:r>
        <w:rPr>
          <w:rFonts w:ascii="Times New Roman" w:hAnsi="Times New Roman" w:cs="Times New Roman"/>
          <w:b/>
          <w:sz w:val="28"/>
          <w:szCs w:val="28"/>
        </w:rPr>
        <w:t>Раздел №</w:t>
      </w:r>
      <w:r w:rsidR="00E4009D">
        <w:rPr>
          <w:rFonts w:ascii="Times New Roman" w:hAnsi="Times New Roman" w:cs="Times New Roman"/>
          <w:b/>
          <w:sz w:val="28"/>
          <w:szCs w:val="28"/>
        </w:rPr>
        <w:t>9</w:t>
      </w:r>
    </w:p>
    <w:p w:rsidR="001F20A5" w:rsidRDefault="001F20A5" w:rsidP="001F20A5">
      <w:pPr>
        <w:pStyle w:val="FR1"/>
        <w:tabs>
          <w:tab w:val="left" w:pos="720"/>
        </w:tabs>
        <w:spacing w:line="276" w:lineRule="auto"/>
        <w:ind w:left="720"/>
        <w:jc w:val="center"/>
        <w:rPr>
          <w:rFonts w:ascii="Times New Roman" w:hAnsi="Times New Roman" w:cs="Times New Roman"/>
          <w:b/>
          <w:sz w:val="28"/>
          <w:szCs w:val="28"/>
        </w:rPr>
      </w:pPr>
    </w:p>
    <w:p w:rsidR="00E542C5" w:rsidRPr="00E542C5" w:rsidRDefault="00E542C5" w:rsidP="001F20A5">
      <w:pPr>
        <w:shd w:val="clear" w:color="auto" w:fill="FFFFFF"/>
        <w:jc w:val="center"/>
        <w:rPr>
          <w:b/>
          <w:bCs/>
          <w:lang w:eastAsia="ru-RU"/>
        </w:rPr>
      </w:pPr>
      <w:r w:rsidRPr="00E542C5">
        <w:rPr>
          <w:b/>
          <w:bCs/>
          <w:lang w:eastAsia="ru-RU"/>
        </w:rPr>
        <w:t>ПЕРСПЕКТИВНОЕ ПЛАНИРОВАНИЕ ФИЗКУЛЬТУРНЫХ ЗАНЯТИЙ</w:t>
      </w:r>
    </w:p>
    <w:p w:rsidR="00E542C5" w:rsidRPr="00BE3637" w:rsidRDefault="00E542C5" w:rsidP="00E542C5">
      <w:pPr>
        <w:shd w:val="clear" w:color="auto" w:fill="FFFFFF"/>
        <w:jc w:val="center"/>
        <w:rPr>
          <w:rFonts w:ascii="Calibri" w:hAnsi="Calibri"/>
          <w:color w:val="000000"/>
          <w:lang w:eastAsia="ru-RU"/>
        </w:rPr>
      </w:pPr>
    </w:p>
    <w:p w:rsidR="00E542C5" w:rsidRPr="00BE3637" w:rsidRDefault="00E542C5" w:rsidP="00E542C5">
      <w:pPr>
        <w:shd w:val="clear" w:color="auto" w:fill="FFFFFF"/>
        <w:jc w:val="center"/>
        <w:rPr>
          <w:rFonts w:ascii="Calibri" w:hAnsi="Calibri"/>
          <w:color w:val="000000"/>
          <w:lang w:eastAsia="ru-RU"/>
        </w:rPr>
      </w:pPr>
    </w:p>
    <w:tbl>
      <w:tblPr>
        <w:tblW w:w="11483" w:type="dxa"/>
        <w:tblInd w:w="-168" w:type="dxa"/>
        <w:shd w:val="clear" w:color="auto" w:fill="FFFFFF"/>
        <w:tblLayout w:type="fixed"/>
        <w:tblCellMar>
          <w:top w:w="15" w:type="dxa"/>
          <w:left w:w="15" w:type="dxa"/>
          <w:bottom w:w="15" w:type="dxa"/>
          <w:right w:w="15" w:type="dxa"/>
        </w:tblCellMar>
        <w:tblLook w:val="04A0"/>
      </w:tblPr>
      <w:tblGrid>
        <w:gridCol w:w="710"/>
        <w:gridCol w:w="2551"/>
        <w:gridCol w:w="1701"/>
        <w:gridCol w:w="1701"/>
        <w:gridCol w:w="1843"/>
        <w:gridCol w:w="1417"/>
        <w:gridCol w:w="1560"/>
      </w:tblGrid>
      <w:tr w:rsidR="00CA1479" w:rsidRPr="00BE3637" w:rsidTr="00CB05A0">
        <w:trPr>
          <w:trHeight w:val="10"/>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ind w:left="114" w:right="114"/>
              <w:rPr>
                <w:rFonts w:ascii="Calibri" w:hAnsi="Calibri" w:cs="Arial"/>
                <w:color w:val="000000"/>
                <w:lang w:eastAsia="ru-RU"/>
              </w:rPr>
            </w:pPr>
            <w:r w:rsidRPr="00BE3637">
              <w:rPr>
                <w:b/>
                <w:bCs/>
                <w:color w:val="000000"/>
                <w:lang w:eastAsia="ru-RU"/>
              </w:rPr>
              <w:t>Неделя</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b/>
                <w:bCs/>
                <w:color w:val="000000"/>
                <w:lang w:eastAsia="ru-RU"/>
              </w:rPr>
              <w:t>Задачи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b/>
                <w:bCs/>
                <w:color w:val="000000"/>
                <w:lang w:eastAsia="ru-RU"/>
              </w:rPr>
              <w:t>Вводная часть</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b/>
                <w:bCs/>
                <w:color w:val="000000"/>
                <w:lang w:eastAsia="ru-RU"/>
              </w:rPr>
              <w:t>Основная часть</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b/>
                <w:bCs/>
                <w:color w:val="000000"/>
                <w:lang w:eastAsia="ru-RU"/>
              </w:rPr>
              <w:t>Заключительная часть</w:t>
            </w:r>
          </w:p>
        </w:tc>
      </w:tr>
      <w:tr w:rsidR="00CA1479" w:rsidRPr="00BE3637" w:rsidTr="00CB05A0">
        <w:trPr>
          <w:trHeight w:val="28"/>
        </w:trPr>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42C5" w:rsidRPr="00BE3637" w:rsidRDefault="00E542C5" w:rsidP="00AB390A">
            <w:pPr>
              <w:rPr>
                <w:rFonts w:ascii="Calibri" w:hAnsi="Calibri" w:cs="Arial"/>
                <w:color w:val="00000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42C5" w:rsidRPr="00BE3637" w:rsidRDefault="00E542C5" w:rsidP="00AB390A">
            <w:pPr>
              <w:rPr>
                <w:rFonts w:ascii="Calibri" w:hAnsi="Calibri" w:cs="Arial"/>
                <w:color w:val="000000"/>
                <w:lang w:eastAsia="ru-RU"/>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42C5" w:rsidRPr="00BE3637" w:rsidRDefault="00E542C5" w:rsidP="00AB390A">
            <w:pPr>
              <w:rPr>
                <w:rFonts w:ascii="Calibri" w:hAnsi="Calibri" w:cs="Arial"/>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b/>
                <w:bCs/>
                <w:color w:val="000000"/>
                <w:lang w:eastAsia="ru-RU"/>
              </w:rPr>
              <w:t>Общеразвивающие</w:t>
            </w:r>
          </w:p>
          <w:p w:rsidR="00E542C5" w:rsidRPr="00BE3637" w:rsidRDefault="00E542C5" w:rsidP="00AB390A">
            <w:pPr>
              <w:jc w:val="center"/>
              <w:rPr>
                <w:rFonts w:ascii="Calibri" w:hAnsi="Calibri" w:cs="Arial"/>
                <w:color w:val="000000"/>
                <w:lang w:eastAsia="ru-RU"/>
              </w:rPr>
            </w:pPr>
            <w:r w:rsidRPr="00BE3637">
              <w:rPr>
                <w:b/>
                <w:bCs/>
                <w:color w:val="000000"/>
                <w:lang w:eastAsia="ru-RU"/>
              </w:rPr>
              <w:t>упражнения (ОРУ)</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b/>
                <w:bCs/>
                <w:color w:val="000000"/>
                <w:lang w:eastAsia="ru-RU"/>
              </w:rPr>
              <w:t>Основные движения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b/>
                <w:bCs/>
                <w:color w:val="000000"/>
                <w:lang w:eastAsia="ru-RU"/>
              </w:rPr>
              <w:t>Подвижные игры</w:t>
            </w:r>
          </w:p>
          <w:p w:rsidR="00E542C5" w:rsidRPr="00BE3637" w:rsidRDefault="00E542C5" w:rsidP="00AB390A">
            <w:pPr>
              <w:jc w:val="center"/>
              <w:rPr>
                <w:rFonts w:ascii="Calibri" w:hAnsi="Calibri" w:cs="Arial"/>
                <w:color w:val="000000"/>
                <w:lang w:eastAsia="ru-RU"/>
              </w:rPr>
            </w:pPr>
            <w:r w:rsidRPr="00BE3637">
              <w:rPr>
                <w:b/>
                <w:bCs/>
                <w:color w:val="000000"/>
                <w:lang w:eastAsia="ru-RU"/>
              </w:rPr>
              <w:t>(ПИ)</w:t>
            </w:r>
          </w:p>
        </w:tc>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42C5" w:rsidRPr="00BE3637" w:rsidRDefault="00E542C5" w:rsidP="00AB390A">
            <w:pPr>
              <w:rPr>
                <w:rFonts w:ascii="Calibri" w:hAnsi="Calibri" w:cs="Arial"/>
                <w:color w:val="000000"/>
                <w:lang w:eastAsia="ru-RU"/>
              </w:rPr>
            </w:pPr>
          </w:p>
        </w:tc>
      </w:tr>
      <w:tr w:rsidR="00CA1479" w:rsidRPr="00BE3637" w:rsidTr="00CB05A0">
        <w:trPr>
          <w:trHeight w:val="7"/>
        </w:trPr>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42C5" w:rsidRPr="00BE3637" w:rsidRDefault="00E542C5" w:rsidP="00AB390A">
            <w:pPr>
              <w:rPr>
                <w:rFonts w:ascii="Calibri" w:hAnsi="Calibri" w:cs="Arial"/>
                <w:color w:val="000000"/>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42C5" w:rsidRPr="00BE3637" w:rsidRDefault="00E542C5" w:rsidP="00AB390A">
            <w:pPr>
              <w:rPr>
                <w:rFonts w:ascii="Calibri" w:hAnsi="Calibri" w:cs="Arial"/>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color w:val="000000"/>
                <w:lang w:eastAsia="ru-RU"/>
              </w:rPr>
              <w:t>2—3 минуты</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color w:val="000000"/>
                <w:lang w:eastAsia="ru-RU"/>
              </w:rPr>
              <w:t>12—14 минут</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color w:val="000000"/>
                <w:lang w:eastAsia="ru-RU"/>
              </w:rPr>
              <w:t>2—3 минут</w:t>
            </w:r>
          </w:p>
        </w:tc>
      </w:tr>
      <w:tr w:rsidR="00E542C5" w:rsidRPr="00BE3637" w:rsidTr="00CB05A0">
        <w:trPr>
          <w:trHeight w:val="8"/>
        </w:trPr>
        <w:tc>
          <w:tcPr>
            <w:tcW w:w="1148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spacing w:line="0" w:lineRule="atLeast"/>
              <w:jc w:val="center"/>
              <w:rPr>
                <w:rFonts w:ascii="Calibri" w:hAnsi="Calibri" w:cs="Arial"/>
                <w:color w:val="000000"/>
                <w:lang w:eastAsia="ru-RU"/>
              </w:rPr>
            </w:pPr>
            <w:r w:rsidRPr="00E542C5">
              <w:rPr>
                <w:b/>
                <w:bCs/>
                <w:lang w:eastAsia="ru-RU"/>
              </w:rPr>
              <w:t>СЕНТЯБРЬ</w:t>
            </w:r>
          </w:p>
        </w:tc>
      </w:tr>
      <w:tr w:rsidR="00CA1479" w:rsidRPr="00BE3637" w:rsidTr="00CB05A0">
        <w:trPr>
          <w:trHeight w:val="51"/>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rFonts w:ascii="Calibri" w:hAnsi="Calibri" w:cs="Arial"/>
                <w:color w:val="000000"/>
                <w:lang w:eastAsia="ru-RU"/>
              </w:rPr>
            </w:pPr>
            <w:r w:rsidRPr="00BE3637">
              <w:rPr>
                <w:b/>
                <w:bCs/>
                <w:color w:val="000000"/>
                <w:lang w:eastAsia="ru-RU"/>
              </w:rPr>
              <w:t>1</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C9300B" w:rsidRDefault="00E542C5" w:rsidP="00AB390A">
            <w:pPr>
              <w:rPr>
                <w:rFonts w:ascii="Calibri" w:hAnsi="Calibri" w:cs="Arial"/>
                <w:color w:val="000000"/>
                <w:lang w:eastAsia="ru-RU"/>
              </w:rPr>
            </w:pPr>
            <w:r w:rsidRPr="00C9300B">
              <w:rPr>
                <w:rFonts w:ascii="Georgia" w:hAnsi="Georgia" w:cs="Arial"/>
                <w:color w:val="000000"/>
                <w:lang w:eastAsia="ru-RU"/>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C9300B">
            <w:pPr>
              <w:rPr>
                <w:rFonts w:ascii="Calibri" w:hAnsi="Calibri" w:cs="Arial"/>
                <w:color w:val="000000"/>
                <w:lang w:eastAsia="ru-RU"/>
              </w:rPr>
            </w:pPr>
            <w:r w:rsidRPr="00BE3637">
              <w:rPr>
                <w:color w:val="000000"/>
                <w:lang w:eastAsia="ru-RU"/>
              </w:rPr>
              <w:t>Построение в шеренгу, проверка равнения (обычно используется какой-либо ориентир - шнуры, квадраты и т. д.)</w:t>
            </w:r>
          </w:p>
          <w:p w:rsidR="00E542C5" w:rsidRPr="00BE3637" w:rsidRDefault="00E542C5" w:rsidP="00AB390A">
            <w:pPr>
              <w:ind w:firstLine="300"/>
              <w:rPr>
                <w:rFonts w:ascii="Calibri" w:hAnsi="Calibri" w:cs="Arial"/>
                <w:color w:val="000000"/>
                <w:lang w:eastAsia="ru-RU"/>
              </w:rPr>
            </w:pPr>
            <w:r w:rsidRPr="00BE3637">
              <w:rPr>
                <w:color w:val="000000"/>
                <w:lang w:eastAsia="ru-RU"/>
              </w:rPr>
              <w:t>Упражнения в ходьбе и беге чередуются.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rFonts w:ascii="Calibri" w:hAnsi="Calibri" w:cs="Arial"/>
                <w:color w:val="000000"/>
                <w:lang w:eastAsia="ru-RU"/>
              </w:rPr>
            </w:pPr>
            <w:r w:rsidRPr="00BE3637">
              <w:rPr>
                <w:color w:val="000000"/>
                <w:lang w:eastAsia="ru-RU"/>
              </w:rPr>
              <w:t>           </w:t>
            </w:r>
          </w:p>
          <w:p w:rsidR="00E542C5" w:rsidRPr="00BE3637" w:rsidRDefault="00E542C5" w:rsidP="00AB390A">
            <w:pPr>
              <w:rPr>
                <w:rFonts w:ascii="Calibri" w:hAnsi="Calibri" w:cs="Arial"/>
                <w:color w:val="000000"/>
                <w:lang w:eastAsia="ru-RU"/>
              </w:rPr>
            </w:pPr>
            <w:r w:rsidRPr="00BE3637">
              <w:rPr>
                <w:color w:val="000000"/>
                <w:lang w:eastAsia="ru-RU"/>
              </w:rPr>
              <w:t>Без предметов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rFonts w:ascii="Calibri" w:hAnsi="Calibri" w:cs="Arial"/>
                <w:color w:val="000000"/>
                <w:lang w:eastAsia="ru-RU"/>
              </w:rPr>
            </w:pPr>
            <w:r w:rsidRPr="00BE3637">
              <w:rPr>
                <w:color w:val="000000"/>
                <w:lang w:eastAsia="ru-RU"/>
              </w:rPr>
              <w:t>1. Упражнения в равновесии - ходьба и бег между двумя линиями</w:t>
            </w:r>
          </w:p>
          <w:p w:rsidR="00E542C5" w:rsidRPr="00BE3637" w:rsidRDefault="00E542C5" w:rsidP="00AB390A">
            <w:pPr>
              <w:rPr>
                <w:rFonts w:ascii="Calibri" w:hAnsi="Calibri" w:cs="Arial"/>
                <w:color w:val="000000"/>
                <w:lang w:eastAsia="ru-RU"/>
              </w:rPr>
            </w:pPr>
            <w:r w:rsidRPr="00BE3637">
              <w:rPr>
                <w:color w:val="000000"/>
                <w:lang w:eastAsia="ru-RU"/>
              </w:rPr>
              <w:t>2. Прыжки- подпрыгивание на двух ногах на месте с поворотом кругом вправо и влево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rFonts w:ascii="Calibri" w:hAnsi="Calibri" w:cs="Arial"/>
                <w:color w:val="000000"/>
                <w:lang w:eastAsia="ru-RU"/>
              </w:rPr>
            </w:pPr>
            <w:r w:rsidRPr="00BE3637">
              <w:rPr>
                <w:color w:val="000000"/>
                <w:lang w:eastAsia="ru-RU"/>
              </w:rPr>
              <w:t>«Найди себе пару»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ind w:firstLine="300"/>
              <w:rPr>
                <w:rFonts w:ascii="Calibri" w:hAnsi="Calibri" w:cs="Arial"/>
                <w:color w:val="000000"/>
                <w:lang w:eastAsia="ru-RU"/>
              </w:rPr>
            </w:pPr>
            <w:r w:rsidRPr="00BE3637">
              <w:rPr>
                <w:color w:val="000000"/>
                <w:lang w:eastAsia="ru-RU"/>
              </w:rPr>
              <w:t>Ходьба в колонне по одному, помахивая платочком над головой.</w:t>
            </w:r>
          </w:p>
        </w:tc>
      </w:tr>
      <w:tr w:rsidR="00CA1479" w:rsidRPr="00BE3637" w:rsidTr="00CB05A0">
        <w:trPr>
          <w:trHeight w:val="7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b/>
                <w:bCs/>
                <w:color w:val="000000"/>
                <w:lang w:eastAsia="ru-RU"/>
              </w:rPr>
            </w:pPr>
          </w:p>
          <w:p w:rsidR="00E542C5" w:rsidRPr="00BE3637" w:rsidRDefault="00E542C5" w:rsidP="00AB390A">
            <w:pPr>
              <w:rPr>
                <w:rFonts w:ascii="Calibri" w:hAnsi="Calibri" w:cs="Arial"/>
                <w:color w:val="000000"/>
                <w:lang w:eastAsia="ru-RU"/>
              </w:rPr>
            </w:pPr>
            <w:r w:rsidRPr="00BE3637">
              <w:rPr>
                <w:b/>
                <w:bCs/>
                <w:color w:val="000000"/>
                <w:lang w:eastAsia="ru-RU"/>
              </w:rPr>
              <w:t>2</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Учить энергично отталкиваться от пола и призем</w:t>
            </w:r>
            <w:r>
              <w:rPr>
                <w:color w:val="000000"/>
                <w:lang w:eastAsia="ru-RU"/>
              </w:rPr>
              <w:t>-</w:t>
            </w:r>
            <w:r w:rsidRPr="00BE3637">
              <w:rPr>
                <w:color w:val="000000"/>
                <w:lang w:eastAsia="ru-RU"/>
              </w:rPr>
              <w:t>ляться на полу</w:t>
            </w:r>
            <w:r>
              <w:rPr>
                <w:color w:val="000000"/>
                <w:lang w:eastAsia="ru-RU"/>
              </w:rPr>
              <w:t>-</w:t>
            </w:r>
            <w:r w:rsidRPr="00BE3637">
              <w:rPr>
                <w:color w:val="000000"/>
                <w:lang w:eastAsia="ru-RU"/>
              </w:rPr>
              <w:t>согнутые ноги; упражнять в прокатывании мяча.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 xml:space="preserve">Ходьба и бег в колонне по одному с остановкой по сигналу  воспитателя. Перестроение в три </w:t>
            </w:r>
            <w:r w:rsidRPr="00BE3637">
              <w:rPr>
                <w:color w:val="000000"/>
                <w:lang w:eastAsia="ru-RU"/>
              </w:rPr>
              <w:lastRenderedPageBreak/>
              <w:t>колонны</w:t>
            </w:r>
            <w:r w:rsidRPr="00BE3637">
              <w:rPr>
                <w:rFonts w:ascii="Calibri" w:hAnsi="Calibri" w:cs="Arial"/>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color w:val="000000"/>
                <w:lang w:eastAsia="ru-RU"/>
              </w:rPr>
              <w:lastRenderedPageBreak/>
              <w:t>ОРУ</w:t>
            </w:r>
          </w:p>
          <w:p w:rsidR="00E542C5" w:rsidRPr="00BE3637" w:rsidRDefault="00E542C5" w:rsidP="00AB390A">
            <w:pPr>
              <w:spacing w:line="0" w:lineRule="atLeast"/>
              <w:jc w:val="center"/>
              <w:rPr>
                <w:rFonts w:ascii="Calibri" w:hAnsi="Calibri" w:cs="Arial"/>
                <w:color w:val="000000"/>
                <w:lang w:eastAsia="ru-RU"/>
              </w:rPr>
            </w:pPr>
            <w:r w:rsidRPr="00BE3637">
              <w:rPr>
                <w:color w:val="000000"/>
                <w:lang w:eastAsia="ru-RU"/>
              </w:rPr>
              <w:t> С флажками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rFonts w:ascii="Calibri" w:hAnsi="Calibri" w:cs="Arial"/>
                <w:color w:val="000000"/>
                <w:lang w:eastAsia="ru-RU"/>
              </w:rPr>
            </w:pPr>
            <w:r w:rsidRPr="00BE3637">
              <w:rPr>
                <w:color w:val="000000"/>
                <w:lang w:eastAsia="ru-RU"/>
              </w:rPr>
              <w:t>1. Прыжки «Достань до предмета»</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2. Прокатывание мячей друг другу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«Самолеты».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spacing w:line="0" w:lineRule="atLeast"/>
              <w:ind w:firstLine="300"/>
              <w:rPr>
                <w:rFonts w:ascii="Calibri" w:hAnsi="Calibri" w:cs="Arial"/>
                <w:color w:val="000000"/>
                <w:lang w:eastAsia="ru-RU"/>
              </w:rPr>
            </w:pPr>
            <w:r w:rsidRPr="00BE3637">
              <w:rPr>
                <w:color w:val="000000"/>
                <w:lang w:eastAsia="ru-RU"/>
              </w:rPr>
              <w:t>Ходьба в колонне по одному.</w:t>
            </w:r>
          </w:p>
        </w:tc>
      </w:tr>
      <w:tr w:rsidR="00CA1479" w:rsidRPr="00BE3637" w:rsidTr="00CB05A0">
        <w:trPr>
          <w:trHeight w:val="21"/>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rFonts w:ascii="Calibri" w:hAnsi="Calibri" w:cs="Arial"/>
                <w:color w:val="000000"/>
                <w:lang w:eastAsia="ru-RU"/>
              </w:rPr>
            </w:pPr>
            <w:r w:rsidRPr="00BE3637">
              <w:rPr>
                <w:b/>
                <w:bCs/>
                <w:color w:val="000000"/>
                <w:lang w:eastAsia="ru-RU"/>
              </w:rPr>
              <w:lastRenderedPageBreak/>
              <w:t>3</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C9300B">
            <w:pPr>
              <w:spacing w:line="0" w:lineRule="atLeast"/>
              <w:rPr>
                <w:rFonts w:ascii="Calibri" w:hAnsi="Calibri" w:cs="Arial"/>
                <w:color w:val="000000"/>
                <w:lang w:eastAsia="ru-RU"/>
              </w:rPr>
            </w:pPr>
            <w:r w:rsidRPr="00BE3637">
              <w:rPr>
                <w:color w:val="2A2723"/>
                <w:lang w:eastAsia="ru-RU"/>
              </w:rPr>
              <w:t>Упражнять в ходьбе колонной по одному, беге врассыпную</w:t>
            </w:r>
            <w:r>
              <w:rPr>
                <w:color w:val="2A2723"/>
                <w:lang w:eastAsia="ru-RU"/>
              </w:rPr>
              <w:t>;</w:t>
            </w:r>
            <w:r w:rsidRPr="00BE3637">
              <w:rPr>
                <w:color w:val="2A2723"/>
                <w:lang w:eastAsia="ru-RU"/>
              </w:rPr>
              <w:t xml:space="preserve"> упражнять в прокатывании мяча, лазанье под шнур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rFonts w:ascii="Calibri" w:hAnsi="Calibri" w:cs="Arial"/>
                <w:color w:val="000000"/>
                <w:lang w:eastAsia="ru-RU"/>
              </w:rPr>
            </w:pPr>
            <w:r w:rsidRPr="00BE3637">
              <w:rPr>
                <w:color w:val="000000"/>
                <w:lang w:eastAsia="ru-RU"/>
              </w:rPr>
              <w:t>Перестроение в круг.</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 между двумя линиями; бег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color w:val="000000"/>
                <w:lang w:eastAsia="ru-RU"/>
              </w:rPr>
              <w:t>ОРУ</w:t>
            </w:r>
          </w:p>
          <w:p w:rsidR="00E542C5" w:rsidRPr="00BE3637" w:rsidRDefault="00E542C5" w:rsidP="00AB390A">
            <w:pPr>
              <w:spacing w:line="0" w:lineRule="atLeast"/>
              <w:jc w:val="center"/>
              <w:rPr>
                <w:rFonts w:ascii="Calibri" w:hAnsi="Calibri" w:cs="Arial"/>
                <w:color w:val="000000"/>
                <w:lang w:eastAsia="ru-RU"/>
              </w:rPr>
            </w:pPr>
            <w:r w:rsidRPr="00BE3637">
              <w:rPr>
                <w:color w:val="000000"/>
                <w:lang w:eastAsia="ru-RU"/>
              </w:rPr>
              <w:t>с мячом.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rFonts w:ascii="Calibri" w:hAnsi="Calibri" w:cs="Arial"/>
                <w:color w:val="000000"/>
                <w:lang w:eastAsia="ru-RU"/>
              </w:rPr>
            </w:pPr>
            <w:r w:rsidRPr="00BE3637">
              <w:rPr>
                <w:color w:val="000000"/>
                <w:lang w:eastAsia="ru-RU"/>
              </w:rPr>
              <w:t>1. Прокатывание мяча друг другу двумя руками</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2. Ползание под шнур, не касаясь руками пола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«Огуречик, огуречик ...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 ходьба на носках, с различными положениями рук в чередовании с обычной ходьбой.</w:t>
            </w:r>
          </w:p>
        </w:tc>
      </w:tr>
      <w:tr w:rsidR="00CA1479"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rFonts w:ascii="Calibri" w:hAnsi="Calibri" w:cs="Arial"/>
                <w:color w:val="000000"/>
                <w:lang w:eastAsia="ru-RU"/>
              </w:rPr>
            </w:pPr>
            <w:r w:rsidRPr="00BE3637">
              <w:rPr>
                <w:b/>
                <w:bCs/>
                <w:color w:val="000000"/>
                <w:lang w:eastAsia="ru-RU"/>
              </w:rPr>
              <w:t>4</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spacing w:line="0" w:lineRule="atLeast"/>
              <w:ind w:firstLine="300"/>
              <w:rPr>
                <w:rFonts w:ascii="Calibri" w:hAnsi="Calibri" w:cs="Arial"/>
                <w:color w:val="000000"/>
                <w:lang w:eastAsia="ru-RU"/>
              </w:rPr>
            </w:pPr>
            <w:r w:rsidRPr="00BE3637">
              <w:rPr>
                <w:color w:val="2A2723"/>
                <w:lang w:eastAsia="ru-RU"/>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rFonts w:ascii="Calibri" w:hAnsi="Calibri" w:cs="Arial"/>
                <w:color w:val="000000"/>
                <w:lang w:eastAsia="ru-RU"/>
              </w:rPr>
            </w:pPr>
            <w:r w:rsidRPr="00BE3637">
              <w:rPr>
                <w:color w:val="000000"/>
                <w:lang w:eastAsia="ru-RU"/>
              </w:rPr>
              <w:t> Построение в три колонны.</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 Ходьба в колонне по одному, на сигнал воспитателя: «Воробышки!»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jc w:val="center"/>
              <w:rPr>
                <w:rFonts w:ascii="Calibri" w:hAnsi="Calibri" w:cs="Arial"/>
                <w:color w:val="000000"/>
                <w:lang w:eastAsia="ru-RU"/>
              </w:rPr>
            </w:pPr>
            <w:r w:rsidRPr="00BE3637">
              <w:rPr>
                <w:color w:val="000000"/>
                <w:lang w:eastAsia="ru-RU"/>
              </w:rPr>
              <w:t>ОРУ</w:t>
            </w:r>
          </w:p>
          <w:p w:rsidR="00E542C5" w:rsidRPr="00BE3637" w:rsidRDefault="00E542C5" w:rsidP="00AB390A">
            <w:pPr>
              <w:spacing w:line="0" w:lineRule="atLeast"/>
              <w:jc w:val="center"/>
              <w:rPr>
                <w:rFonts w:ascii="Calibri" w:hAnsi="Calibri" w:cs="Arial"/>
                <w:color w:val="000000"/>
                <w:lang w:eastAsia="ru-RU"/>
              </w:rPr>
            </w:pPr>
            <w:r w:rsidRPr="00BE3637">
              <w:rPr>
                <w:color w:val="000000"/>
                <w:lang w:eastAsia="ru-RU"/>
              </w:rPr>
              <w:t>С малыми обручами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rPr>
                <w:color w:val="000000"/>
                <w:lang w:eastAsia="ru-RU"/>
              </w:rPr>
            </w:pPr>
            <w:r w:rsidRPr="00BE3637">
              <w:rPr>
                <w:color w:val="000000"/>
                <w:lang w:eastAsia="ru-RU"/>
              </w:rPr>
              <w:t>1. Лазанье под шнур (дугу) с опорой на ладони и колени.</w:t>
            </w:r>
          </w:p>
          <w:p w:rsidR="00E542C5" w:rsidRPr="00BE3637" w:rsidRDefault="00E542C5" w:rsidP="00AB390A">
            <w:pPr>
              <w:rPr>
                <w:rFonts w:ascii="Calibri" w:hAnsi="Calibri" w:cs="Arial"/>
                <w:color w:val="000000"/>
                <w:lang w:eastAsia="ru-RU"/>
              </w:rPr>
            </w:pPr>
            <w:r w:rsidRPr="00BE3637">
              <w:rPr>
                <w:color w:val="000000"/>
                <w:lang w:eastAsia="ru-RU"/>
              </w:rPr>
              <w:t>2. Равновесие: ходьба по доске</w:t>
            </w:r>
          </w:p>
          <w:p w:rsidR="00E542C5" w:rsidRPr="00BE3637" w:rsidRDefault="00E542C5" w:rsidP="00AB390A">
            <w:pPr>
              <w:rPr>
                <w:rFonts w:ascii="Calibri" w:hAnsi="Calibri" w:cs="Arial"/>
                <w:color w:val="000000"/>
                <w:lang w:eastAsia="ru-RU"/>
              </w:rPr>
            </w:pPr>
            <w:r w:rsidRPr="00BE3637">
              <w:rPr>
                <w:color w:val="000000"/>
                <w:lang w:eastAsia="ru-RU"/>
              </w:rPr>
              <w:t>3. Прыжки на двух ногах, продвигаясь вперед</w:t>
            </w:r>
          </w:p>
          <w:p w:rsidR="00E542C5" w:rsidRPr="00BE3637" w:rsidRDefault="00E542C5" w:rsidP="00AB390A">
            <w:pPr>
              <w:spacing w:line="0" w:lineRule="atLeast"/>
              <w:rPr>
                <w:rFonts w:ascii="Calibri"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«У медведя во бору».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Игра малой подвижности </w:t>
            </w:r>
            <w:r w:rsidRPr="00BE3637">
              <w:rPr>
                <w:b/>
                <w:bCs/>
                <w:color w:val="000000"/>
                <w:lang w:eastAsia="ru-RU"/>
              </w:rPr>
              <w:t>«Где постучали?».</w:t>
            </w:r>
          </w:p>
        </w:tc>
      </w:tr>
      <w:tr w:rsidR="00E542C5" w:rsidRPr="00BE3637" w:rsidTr="00CB05A0">
        <w:trPr>
          <w:trHeight w:val="4"/>
        </w:trPr>
        <w:tc>
          <w:tcPr>
            <w:tcW w:w="1148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color w:val="000000"/>
                <w:lang w:eastAsia="ru-RU"/>
              </w:rPr>
            </w:pPr>
            <w:r w:rsidRPr="00E542C5">
              <w:rPr>
                <w:b/>
                <w:bCs/>
                <w:lang w:eastAsia="ru-RU"/>
              </w:rPr>
              <w:t>ОКТЯБРЬ</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1</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C9300B">
            <w:pPr>
              <w:rPr>
                <w:rFonts w:ascii="Calibri" w:hAnsi="Calibri" w:cs="Arial"/>
                <w:color w:val="000000"/>
                <w:lang w:eastAsia="ru-RU"/>
              </w:rPr>
            </w:pPr>
            <w:r w:rsidRPr="00BE3637">
              <w:rPr>
                <w:color w:val="2A2723"/>
                <w:lang w:eastAsia="ru-RU"/>
              </w:rPr>
              <w:t>Учить детей сохранять устой</w:t>
            </w:r>
            <w:r>
              <w:rPr>
                <w:color w:val="2A2723"/>
                <w:lang w:eastAsia="ru-RU"/>
              </w:rPr>
              <w:t>-</w:t>
            </w:r>
            <w:r w:rsidRPr="00BE3637">
              <w:rPr>
                <w:color w:val="2A2723"/>
                <w:lang w:eastAsia="ru-RU"/>
              </w:rPr>
              <w:t>чивое равновесие при ходьбе на повышенной опоре; упражнять в энергичном отталкивании от пола и мягком приземлении на полусогнутые ноги</w:t>
            </w:r>
            <w:r>
              <w:rPr>
                <w:color w:val="2A2723"/>
                <w:lang w:eastAsia="ru-RU"/>
              </w:rPr>
              <w:t>,</w:t>
            </w:r>
            <w:r w:rsidRPr="00BE3637">
              <w:rPr>
                <w:color w:val="2A2723"/>
                <w:lang w:eastAsia="ru-RU"/>
              </w:rPr>
              <w:t xml:space="preserve"> в прыжках с продвижением вперед.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2A2723"/>
                <w:lang w:eastAsia="ru-RU"/>
              </w:rPr>
              <w:t>Ходьба в колонне по одному,. Затем проводятся упражнения в перешагивании (перепрыгивании)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ind w:firstLine="300"/>
              <w:rPr>
                <w:rFonts w:ascii="Calibri" w:hAnsi="Calibri" w:cs="Arial"/>
                <w:color w:val="000000"/>
                <w:lang w:eastAsia="ru-RU"/>
              </w:rPr>
            </w:pPr>
            <w:r w:rsidRPr="00BE3637">
              <w:rPr>
                <w:color w:val="2A2723"/>
                <w:lang w:eastAsia="ru-RU"/>
              </w:rPr>
              <w:t>ОРУ с косичкой (или с коротким шнуром).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color w:val="2A2723"/>
                <w:lang w:eastAsia="ru-RU"/>
              </w:rPr>
            </w:pPr>
            <w:r w:rsidRPr="00BE3637">
              <w:rPr>
                <w:color w:val="2A2723"/>
                <w:lang w:eastAsia="ru-RU"/>
              </w:rPr>
              <w:t>1. Равновесие - ходьба по гимнастической скамейке</w:t>
            </w:r>
          </w:p>
          <w:p w:rsidR="00E542C5" w:rsidRPr="00BE3637" w:rsidRDefault="00E542C5" w:rsidP="00AB390A">
            <w:pPr>
              <w:rPr>
                <w:color w:val="2A2723"/>
                <w:lang w:eastAsia="ru-RU"/>
              </w:rPr>
            </w:pPr>
            <w:r w:rsidRPr="00BE3637">
              <w:rPr>
                <w:color w:val="2A2723"/>
                <w:lang w:eastAsia="ru-RU"/>
              </w:rPr>
              <w:t xml:space="preserve">2. Прыжки на двух ногах, продвигаясь вперед до предмета </w:t>
            </w:r>
          </w:p>
          <w:p w:rsidR="00E542C5" w:rsidRPr="00BE3637" w:rsidRDefault="00E542C5" w:rsidP="00AB390A">
            <w:pPr>
              <w:rPr>
                <w:rFonts w:ascii="Calibri"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2A2723"/>
                <w:lang w:eastAsia="ru-RU"/>
              </w:rPr>
              <w:t>«Кот и мыши».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2A2723"/>
                <w:lang w:eastAsia="ru-RU"/>
              </w:rPr>
              <w:t>Ходьба в колонне по одному на носках, как мышки, за «котом».</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2</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lastRenderedPageBreak/>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2A2723"/>
                <w:lang w:eastAsia="ru-RU"/>
              </w:rPr>
              <w:lastRenderedPageBreak/>
              <w:t>Учить детей находить свое место в шеренге после ходьбы и бега; упражнять в приземлении на полусогнутые ноги</w:t>
            </w:r>
            <w:r>
              <w:rPr>
                <w:color w:val="2A2723"/>
                <w:lang w:eastAsia="ru-RU"/>
              </w:rPr>
              <w:t>,</w:t>
            </w:r>
            <w:r w:rsidRPr="00BE3637">
              <w:rPr>
                <w:color w:val="2A2723"/>
                <w:lang w:eastAsia="ru-RU"/>
              </w:rPr>
              <w:t xml:space="preserve"> в </w:t>
            </w:r>
            <w:r w:rsidRPr="00BE3637">
              <w:rPr>
                <w:color w:val="2A2723"/>
                <w:lang w:eastAsia="ru-RU"/>
              </w:rPr>
              <w:lastRenderedPageBreak/>
              <w:t>прыжках из обруча в обруч; закреплять умение прокатывать мяч друг другу,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2A2723"/>
                <w:lang w:eastAsia="ru-RU"/>
              </w:rPr>
              <w:lastRenderedPageBreak/>
              <w:t xml:space="preserve">Ходьба в колонне по одному; ходьба и бег по дорожке , ходьба и бег </w:t>
            </w:r>
            <w:r w:rsidRPr="00BE3637">
              <w:rPr>
                <w:color w:val="2A2723"/>
                <w:lang w:eastAsia="ru-RU"/>
              </w:rPr>
              <w:lastRenderedPageBreak/>
              <w:t>врассыпную с остановкой по сигналу воспитателя. Ходьба и бег проводятся в чередовании.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jc w:val="center"/>
              <w:rPr>
                <w:rFonts w:ascii="Calibri" w:hAnsi="Calibri" w:cs="Arial"/>
                <w:color w:val="000000"/>
                <w:lang w:eastAsia="ru-RU"/>
              </w:rPr>
            </w:pPr>
            <w:r w:rsidRPr="00BE3637">
              <w:rPr>
                <w:color w:val="000000"/>
                <w:lang w:eastAsia="ru-RU"/>
              </w:rPr>
              <w:lastRenderedPageBreak/>
              <w:t>ОРУ</w:t>
            </w:r>
          </w:p>
          <w:p w:rsidR="00E542C5" w:rsidRPr="00BE3637" w:rsidRDefault="00E542C5" w:rsidP="00AB390A">
            <w:pPr>
              <w:jc w:val="center"/>
              <w:rPr>
                <w:rFonts w:ascii="Calibri" w:hAnsi="Calibri" w:cs="Arial"/>
                <w:color w:val="000000"/>
                <w:lang w:eastAsia="ru-RU"/>
              </w:rPr>
            </w:pPr>
            <w:r w:rsidRPr="00BE3637">
              <w:rPr>
                <w:color w:val="000000"/>
                <w:lang w:eastAsia="ru-RU"/>
              </w:rPr>
              <w:t>Без предметов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color w:val="2A2723"/>
                <w:lang w:eastAsia="ru-RU"/>
              </w:rPr>
            </w:pPr>
            <w:r w:rsidRPr="00BE3637">
              <w:rPr>
                <w:color w:val="2A2723"/>
                <w:lang w:eastAsia="ru-RU"/>
              </w:rPr>
              <w:t>1. Прыжки - перепрыгивание из обруча в обруч на двух ногах</w:t>
            </w:r>
          </w:p>
          <w:p w:rsidR="00E542C5" w:rsidRPr="00BE3637" w:rsidRDefault="00E542C5" w:rsidP="00AB390A">
            <w:pPr>
              <w:rPr>
                <w:rFonts w:ascii="Calibri" w:hAnsi="Calibri" w:cs="Arial"/>
                <w:color w:val="000000"/>
                <w:lang w:eastAsia="ru-RU"/>
              </w:rPr>
            </w:pPr>
            <w:r w:rsidRPr="00BE3637">
              <w:rPr>
                <w:color w:val="2A2723"/>
                <w:lang w:eastAsia="ru-RU"/>
              </w:rPr>
              <w:t xml:space="preserve">2. </w:t>
            </w:r>
            <w:r w:rsidRPr="00BE3637">
              <w:rPr>
                <w:color w:val="2A2723"/>
                <w:lang w:eastAsia="ru-RU"/>
              </w:rPr>
              <w:lastRenderedPageBreak/>
              <w:t>Прокатывание мячей друг другу</w:t>
            </w:r>
          </w:p>
          <w:p w:rsidR="00E542C5" w:rsidRPr="00BE3637" w:rsidRDefault="00E542C5" w:rsidP="00AB390A">
            <w:pPr>
              <w:rPr>
                <w:rFonts w:ascii="Calibri" w:hAnsi="Calibri" w:cs="Arial"/>
                <w:color w:val="00000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2A2723"/>
                <w:lang w:eastAsia="ru-RU"/>
              </w:rPr>
              <w:lastRenderedPageBreak/>
              <w:t>«Найди свой цвет!».</w:t>
            </w:r>
          </w:p>
          <w:p w:rsidR="00E542C5" w:rsidRPr="00BE3637" w:rsidRDefault="00E542C5" w:rsidP="00AB390A">
            <w:pPr>
              <w:rPr>
                <w:rFonts w:ascii="Calibri" w:hAnsi="Calibri" w:cs="Arial"/>
                <w:color w:val="000000"/>
                <w:lang w:eastAsia="ru-RU"/>
              </w:rPr>
            </w:pPr>
            <w:r w:rsidRPr="00BE3637">
              <w:rPr>
                <w:color w:val="2A2723"/>
                <w:lang w:eastAsia="ru-RU"/>
              </w:rPr>
              <w:t> «Автомобили».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2A2723"/>
                <w:lang w:eastAsia="ru-RU"/>
              </w:rPr>
              <w:t>И.М.П. «Автомобили поехали в гараж»</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lastRenderedPageBreak/>
              <w:t>3</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2A2723"/>
                <w:lang w:eastAsia="ru-RU"/>
              </w:rPr>
              <w:t>Повторить ходьбу в колонне по одному, развивать глазомер при пе</w:t>
            </w:r>
            <w:r>
              <w:rPr>
                <w:color w:val="2A2723"/>
                <w:lang w:eastAsia="ru-RU"/>
              </w:rPr>
              <w:t>-</w:t>
            </w:r>
            <w:r w:rsidRPr="00BE3637">
              <w:rPr>
                <w:color w:val="2A2723"/>
                <w:lang w:eastAsia="ru-RU"/>
              </w:rPr>
              <w:t>ре</w:t>
            </w:r>
            <w:r>
              <w:rPr>
                <w:color w:val="2A2723"/>
                <w:lang w:eastAsia="ru-RU"/>
              </w:rPr>
              <w:t xml:space="preserve">шагивании </w:t>
            </w:r>
            <w:r w:rsidRPr="00BE3637">
              <w:rPr>
                <w:color w:val="2A2723"/>
                <w:lang w:eastAsia="ru-RU"/>
              </w:rPr>
              <w:t>через бруски; упражнять в про</w:t>
            </w:r>
            <w:r>
              <w:rPr>
                <w:color w:val="2A2723"/>
                <w:lang w:eastAsia="ru-RU"/>
              </w:rPr>
              <w:t>-</w:t>
            </w:r>
            <w:r w:rsidRPr="00BE3637">
              <w:rPr>
                <w:color w:val="2A2723"/>
                <w:lang w:eastAsia="ru-RU"/>
              </w:rPr>
              <w:t>катывании мяча, в лазанье под дугу.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2A2723"/>
                <w:lang w:eastAsia="ru-RU"/>
              </w:rPr>
              <w:t>Ходьба в колонне по одному, ходьба с перешагиванием через бруски</w:t>
            </w:r>
          </w:p>
          <w:p w:rsidR="00E542C5" w:rsidRPr="00BE3637" w:rsidRDefault="00E542C5" w:rsidP="00AB390A">
            <w:pPr>
              <w:rPr>
                <w:rFonts w:ascii="Calibri" w:hAnsi="Calibri" w:cs="Arial"/>
                <w:color w:val="000000"/>
                <w:lang w:eastAsia="ru-RU"/>
              </w:rPr>
            </w:pPr>
            <w:r w:rsidRPr="00BE3637">
              <w:rPr>
                <w:color w:val="2A2723"/>
                <w:lang w:eastAsia="ru-RU"/>
              </w:rPr>
              <w:t>Упражнения в ходьбе и беге Построение в круг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jc w:val="center"/>
              <w:rPr>
                <w:rFonts w:ascii="Calibri" w:hAnsi="Calibri" w:cs="Arial"/>
                <w:color w:val="000000"/>
                <w:lang w:eastAsia="ru-RU"/>
              </w:rPr>
            </w:pPr>
            <w:r w:rsidRPr="00BE3637">
              <w:rPr>
                <w:color w:val="000000"/>
                <w:lang w:eastAsia="ru-RU"/>
              </w:rPr>
              <w:t>ОРУ</w:t>
            </w:r>
          </w:p>
          <w:p w:rsidR="00E542C5" w:rsidRPr="00BE3637" w:rsidRDefault="00E542C5" w:rsidP="00AB390A">
            <w:pPr>
              <w:jc w:val="center"/>
              <w:rPr>
                <w:rFonts w:ascii="Calibri" w:hAnsi="Calibri" w:cs="Arial"/>
                <w:color w:val="000000"/>
                <w:lang w:eastAsia="ru-RU"/>
              </w:rPr>
            </w:pPr>
            <w:r w:rsidRPr="00BE3637">
              <w:rPr>
                <w:color w:val="000000"/>
                <w:lang w:eastAsia="ru-RU"/>
              </w:rPr>
              <w:t>С мячом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color w:val="2A2723"/>
                <w:lang w:eastAsia="ru-RU"/>
              </w:rPr>
            </w:pPr>
            <w:r w:rsidRPr="00BE3637">
              <w:rPr>
                <w:color w:val="2A2723"/>
                <w:lang w:eastAsia="ru-RU"/>
              </w:rPr>
              <w:t>1. Прокатывание мяча в прямом направлении</w:t>
            </w:r>
          </w:p>
          <w:p w:rsidR="00E542C5" w:rsidRPr="00BE3637" w:rsidRDefault="00E542C5" w:rsidP="00AB390A">
            <w:pPr>
              <w:rPr>
                <w:rFonts w:ascii="Calibri" w:hAnsi="Calibri" w:cs="Arial"/>
                <w:color w:val="000000"/>
                <w:lang w:eastAsia="ru-RU"/>
              </w:rPr>
            </w:pPr>
            <w:r w:rsidRPr="00BE3637">
              <w:rPr>
                <w:color w:val="2A2723"/>
                <w:lang w:eastAsia="ru-RU"/>
              </w:rPr>
              <w:t>2. Лазанье под шнур</w:t>
            </w:r>
          </w:p>
          <w:p w:rsidR="00E542C5" w:rsidRPr="00BE3637" w:rsidRDefault="00E542C5" w:rsidP="00AB390A">
            <w:pPr>
              <w:rPr>
                <w:rFonts w:ascii="Calibri" w:hAnsi="Calibri" w:cs="Arial"/>
                <w:color w:val="000000"/>
                <w:lang w:eastAsia="ru-RU"/>
              </w:rPr>
            </w:pPr>
            <w:r w:rsidRPr="00BE3637">
              <w:rPr>
                <w:color w:val="2A2723"/>
                <w:lang w:eastAsia="ru-RU"/>
              </w:rPr>
              <w:t>3. Прыжки на двух ногах  4. Подбрасывание мяча двумя руками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2A2723"/>
                <w:lang w:eastAsia="ru-RU"/>
              </w:rPr>
              <w:t>«У медведя во бору».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И.М.П. </w:t>
            </w:r>
            <w:r w:rsidRPr="00BE3637">
              <w:rPr>
                <w:color w:val="2A2723"/>
                <w:lang w:eastAsia="ru-RU"/>
              </w:rPr>
              <w:t>«Угадай, где спрятано».</w:t>
            </w:r>
          </w:p>
        </w:tc>
      </w:tr>
      <w:tr w:rsidR="00E542C5" w:rsidRPr="00BE3637" w:rsidTr="00CB05A0">
        <w:trPr>
          <w:trHeight w:val="207"/>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4</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color w:val="000000"/>
                <w:lang w:eastAsia="ru-RU"/>
              </w:rPr>
            </w:pPr>
            <w:r w:rsidRPr="00BE3637">
              <w:rPr>
                <w:color w:val="000000"/>
                <w:lang w:eastAsia="ru-RU"/>
              </w:rPr>
              <w:t>Упражнять в ходьбе и беге колонной по одно</w:t>
            </w:r>
            <w:r>
              <w:rPr>
                <w:color w:val="000000"/>
                <w:lang w:eastAsia="ru-RU"/>
              </w:rPr>
              <w:t>-</w:t>
            </w:r>
            <w:r w:rsidRPr="00BE3637">
              <w:rPr>
                <w:color w:val="000000"/>
                <w:lang w:eastAsia="ru-RU"/>
              </w:rPr>
              <w:t>му, в ходьбе и беге врассыпную; повторить лазанье под дугу, упраж</w:t>
            </w:r>
            <w:r>
              <w:rPr>
                <w:color w:val="000000"/>
                <w:lang w:eastAsia="ru-RU"/>
              </w:rPr>
              <w:t>-</w:t>
            </w:r>
            <w:r w:rsidRPr="00BE3637">
              <w:rPr>
                <w:color w:val="000000"/>
                <w:lang w:eastAsia="ru-RU"/>
              </w:rPr>
              <w:t>нять сохранение равновесия при ходьбе на уменьшенной площади опоры.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color w:val="000000"/>
                <w:lang w:eastAsia="ru-RU"/>
              </w:rPr>
            </w:pPr>
            <w:r w:rsidRPr="00BE3637">
              <w:rPr>
                <w:color w:val="000000"/>
                <w:lang w:eastAsia="ru-RU"/>
              </w:rPr>
              <w:t>Построение в шеренгу; ходьба и бег в колонне по одному и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jc w:val="center"/>
              <w:rPr>
                <w:color w:val="000000"/>
                <w:lang w:eastAsia="ru-RU"/>
              </w:rPr>
            </w:pPr>
            <w:r w:rsidRPr="00BE3637">
              <w:rPr>
                <w:color w:val="000000"/>
                <w:lang w:eastAsia="ru-RU"/>
              </w:rPr>
              <w:t>ОРУ</w:t>
            </w:r>
          </w:p>
          <w:p w:rsidR="00E542C5" w:rsidRPr="00BE3637" w:rsidRDefault="00E542C5" w:rsidP="00AB390A">
            <w:pPr>
              <w:jc w:val="center"/>
              <w:rPr>
                <w:color w:val="000000"/>
                <w:lang w:eastAsia="ru-RU"/>
              </w:rPr>
            </w:pPr>
            <w:r w:rsidRPr="00BE3637">
              <w:rPr>
                <w:color w:val="000000"/>
                <w:lang w:eastAsia="ru-RU"/>
              </w:rPr>
              <w:t>С кеглей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920B84">
            <w:pPr>
              <w:pStyle w:val="afb"/>
              <w:numPr>
                <w:ilvl w:val="0"/>
                <w:numId w:val="6"/>
              </w:numPr>
              <w:rPr>
                <w:rFonts w:ascii="Times New Roman" w:eastAsia="Times New Roman" w:hAnsi="Times New Roman"/>
                <w:color w:val="000000"/>
                <w:sz w:val="24"/>
                <w:szCs w:val="24"/>
                <w:lang w:eastAsia="ru-RU"/>
              </w:rPr>
            </w:pPr>
            <w:r w:rsidRPr="00BE3637">
              <w:rPr>
                <w:rFonts w:ascii="Times New Roman" w:eastAsia="Times New Roman" w:hAnsi="Times New Roman"/>
                <w:color w:val="000000"/>
                <w:sz w:val="24"/>
                <w:szCs w:val="24"/>
                <w:lang w:eastAsia="ru-RU"/>
              </w:rPr>
              <w:t>Подлезание под дугу</w:t>
            </w:r>
          </w:p>
          <w:p w:rsidR="00E542C5" w:rsidRPr="00BE3637" w:rsidRDefault="00E542C5" w:rsidP="00920B84">
            <w:pPr>
              <w:pStyle w:val="afb"/>
              <w:numPr>
                <w:ilvl w:val="0"/>
                <w:numId w:val="6"/>
              </w:numPr>
              <w:rPr>
                <w:rFonts w:ascii="Times New Roman" w:eastAsia="Times New Roman" w:hAnsi="Times New Roman"/>
                <w:color w:val="000000"/>
                <w:sz w:val="24"/>
                <w:szCs w:val="24"/>
                <w:lang w:eastAsia="ru-RU"/>
              </w:rPr>
            </w:pPr>
            <w:r w:rsidRPr="00BE3637">
              <w:rPr>
                <w:rFonts w:ascii="Times New Roman" w:eastAsia="Times New Roman" w:hAnsi="Times New Roman"/>
                <w:color w:val="000000"/>
                <w:sz w:val="24"/>
                <w:szCs w:val="24"/>
                <w:lang w:eastAsia="ru-RU"/>
              </w:rPr>
              <w:t>Равновесие - ходьба по доске</w:t>
            </w:r>
          </w:p>
          <w:p w:rsidR="00E542C5" w:rsidRPr="00BE3637" w:rsidRDefault="00E542C5" w:rsidP="00920B84">
            <w:pPr>
              <w:pStyle w:val="afb"/>
              <w:numPr>
                <w:ilvl w:val="0"/>
                <w:numId w:val="6"/>
              </w:numPr>
              <w:rPr>
                <w:rFonts w:eastAsia="Times New Roman" w:cs="Arial"/>
                <w:color w:val="000000"/>
                <w:sz w:val="24"/>
                <w:szCs w:val="24"/>
                <w:lang w:eastAsia="ru-RU"/>
              </w:rPr>
            </w:pPr>
            <w:r w:rsidRPr="00BE3637">
              <w:rPr>
                <w:rFonts w:ascii="Times New Roman" w:eastAsia="Times New Roman" w:hAnsi="Times New Roman"/>
                <w:color w:val="000000"/>
                <w:sz w:val="24"/>
                <w:szCs w:val="24"/>
                <w:lang w:eastAsia="ru-RU"/>
              </w:rPr>
              <w:t>Прыжки на двух ногах между набивными мячами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rFonts w:ascii="Calibri" w:hAnsi="Calibri" w:cs="Arial"/>
                <w:color w:val="000000"/>
                <w:lang w:eastAsia="ru-RU"/>
              </w:rPr>
              <w:t xml:space="preserve">«Кот и мыши»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ind w:firstLine="300"/>
              <w:rPr>
                <w:rFonts w:ascii="Calibri" w:hAnsi="Calibri" w:cs="Arial"/>
                <w:color w:val="000000"/>
                <w:lang w:eastAsia="ru-RU"/>
              </w:rPr>
            </w:pPr>
            <w:r w:rsidRPr="00BE3637">
              <w:rPr>
                <w:rFonts w:ascii="Calibri" w:hAnsi="Calibri" w:cs="Arial"/>
                <w:color w:val="000000"/>
                <w:lang w:eastAsia="ru-RU"/>
              </w:rPr>
              <w:t>«Угадай, кто позвал».</w:t>
            </w:r>
          </w:p>
        </w:tc>
      </w:tr>
      <w:tr w:rsidR="00E542C5" w:rsidRPr="00BE3637" w:rsidTr="00CB05A0">
        <w:trPr>
          <w:trHeight w:val="4"/>
        </w:trPr>
        <w:tc>
          <w:tcPr>
            <w:tcW w:w="1148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ind w:firstLine="300"/>
              <w:jc w:val="center"/>
              <w:rPr>
                <w:b/>
                <w:color w:val="00B0F0"/>
                <w:lang w:eastAsia="ru-RU"/>
              </w:rPr>
            </w:pPr>
            <w:r w:rsidRPr="00E542C5">
              <w:rPr>
                <w:b/>
                <w:lang w:eastAsia="ru-RU"/>
              </w:rPr>
              <w:t>НОЯБРЬ</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1</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детей в ходьбе и беге между предме</w:t>
            </w:r>
            <w:r>
              <w:rPr>
                <w:color w:val="000000"/>
                <w:lang w:eastAsia="ru-RU"/>
              </w:rPr>
              <w:t>-</w:t>
            </w:r>
            <w:r w:rsidRPr="00BE3637">
              <w:rPr>
                <w:color w:val="000000"/>
                <w:lang w:eastAsia="ru-RU"/>
              </w:rPr>
              <w:t>тами; в прыжках на двух ногах, закреплять умение удерживать устой</w:t>
            </w:r>
            <w:r>
              <w:rPr>
                <w:color w:val="000000"/>
                <w:lang w:eastAsia="ru-RU"/>
              </w:rPr>
              <w:t>-</w:t>
            </w:r>
            <w:r w:rsidRPr="00BE3637">
              <w:rPr>
                <w:color w:val="000000"/>
                <w:lang w:eastAsia="ru-RU"/>
              </w:rPr>
              <w:t>чивое равновесие при ходьбе на повышенной опоре.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 xml:space="preserve">Ходьба и бег между кубиками, поставленными по всему залу произвольно, стараясь не задевать друг друга и кубики. Повторить 2-3 раза. Построение около </w:t>
            </w:r>
            <w:r w:rsidRPr="00BE3637">
              <w:rPr>
                <w:color w:val="000000"/>
                <w:lang w:eastAsia="ru-RU"/>
              </w:rPr>
              <w:lastRenderedPageBreak/>
              <w:t>кубиков.</w:t>
            </w:r>
          </w:p>
          <w:p w:rsidR="00E542C5" w:rsidRPr="00BE3637" w:rsidRDefault="00E542C5" w:rsidP="00AB390A">
            <w:pPr>
              <w:rPr>
                <w:rFonts w:ascii="Calibri" w:hAnsi="Calibri" w:cs="Arial"/>
                <w:color w:val="000000"/>
                <w:lang w:eastAsia="ru-RU"/>
              </w:rPr>
            </w:pPr>
            <w:r w:rsidRPr="00BE3637">
              <w:rPr>
                <w:color w:val="000000"/>
                <w:lang w:eastAsia="ru-RU"/>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jc w:val="center"/>
              <w:rPr>
                <w:rFonts w:ascii="Calibri" w:hAnsi="Calibri" w:cs="Arial"/>
                <w:color w:val="000000"/>
                <w:lang w:eastAsia="ru-RU"/>
              </w:rPr>
            </w:pPr>
            <w:r w:rsidRPr="00BE3637">
              <w:rPr>
                <w:color w:val="000000"/>
                <w:lang w:eastAsia="ru-RU"/>
              </w:rPr>
              <w:lastRenderedPageBreak/>
              <w:t>Общеразвивающие упражнения с кубиком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Равновесие - ходьба по гимнастической скамейке</w:t>
            </w:r>
          </w:p>
          <w:p w:rsidR="00E542C5" w:rsidRPr="00BE3637" w:rsidRDefault="00E542C5" w:rsidP="00AB390A">
            <w:pPr>
              <w:rPr>
                <w:rFonts w:ascii="Calibri" w:hAnsi="Calibri" w:cs="Arial"/>
                <w:color w:val="000000"/>
                <w:lang w:eastAsia="ru-RU"/>
              </w:rPr>
            </w:pPr>
            <w:r w:rsidRPr="00BE3637">
              <w:rPr>
                <w:color w:val="000000"/>
                <w:lang w:eastAsia="ru-RU"/>
              </w:rPr>
              <w:t>2. Прыжки на двух ногах</w:t>
            </w:r>
          </w:p>
          <w:p w:rsidR="00E542C5" w:rsidRPr="00BE3637" w:rsidRDefault="00E542C5" w:rsidP="00AB390A">
            <w:pPr>
              <w:rPr>
                <w:rFonts w:ascii="Calibri" w:hAnsi="Calibri" w:cs="Arial"/>
                <w:color w:val="000000"/>
                <w:lang w:eastAsia="ru-RU"/>
              </w:rPr>
            </w:pPr>
            <w:r w:rsidRPr="00BE3637">
              <w:rPr>
                <w:color w:val="000000"/>
                <w:lang w:eastAsia="ru-RU"/>
              </w:rPr>
              <w:t>3. Бросание мяча вверх и ловля его двумя руками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Подвижная игра «Салки».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Игра малой подвижности «Найди и промолчи».</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lastRenderedPageBreak/>
              <w:t>2</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в ходьбе и беге по кругу, в ходьбе и беге на носках; в приземлении на полусогнутые ноги в прыжках; в прокатывании мяча.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jc w:val="center"/>
              <w:rPr>
                <w:rFonts w:ascii="Calibri" w:hAnsi="Calibri" w:cs="Arial"/>
                <w:color w:val="000000"/>
                <w:lang w:eastAsia="ru-RU"/>
              </w:rPr>
            </w:pPr>
            <w:r w:rsidRPr="00BE3637">
              <w:rPr>
                <w:color w:val="000000"/>
                <w:lang w:eastAsia="ru-RU"/>
              </w:rPr>
              <w:t>Общеразвивающие упражнения</w:t>
            </w:r>
          </w:p>
          <w:p w:rsidR="00E542C5" w:rsidRPr="00BE3637" w:rsidRDefault="00E542C5" w:rsidP="00AB390A">
            <w:pPr>
              <w:jc w:val="center"/>
              <w:rPr>
                <w:rFonts w:ascii="Calibri" w:hAnsi="Calibri" w:cs="Arial"/>
                <w:color w:val="000000"/>
                <w:lang w:eastAsia="ru-RU"/>
              </w:rPr>
            </w:pPr>
            <w:r w:rsidRPr="00BE3637">
              <w:rPr>
                <w:color w:val="000000"/>
                <w:lang w:eastAsia="ru-RU"/>
              </w:rPr>
              <w:t>без предметов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Прыжки на двух ногах через 5-6 линий</w:t>
            </w:r>
          </w:p>
          <w:p w:rsidR="00E542C5" w:rsidRPr="00BE3637" w:rsidRDefault="00E542C5" w:rsidP="00AB390A">
            <w:pPr>
              <w:rPr>
                <w:rFonts w:ascii="Calibri" w:hAnsi="Calibri" w:cs="Arial"/>
                <w:color w:val="000000"/>
                <w:lang w:eastAsia="ru-RU"/>
              </w:rPr>
            </w:pPr>
            <w:r w:rsidRPr="00BE3637">
              <w:rPr>
                <w:color w:val="000000"/>
                <w:lang w:eastAsia="ru-RU"/>
              </w:rPr>
              <w:t>2. Прокатывание мячей друг другу</w:t>
            </w:r>
          </w:p>
          <w:p w:rsidR="00E542C5" w:rsidRPr="00BE3637" w:rsidRDefault="00E542C5" w:rsidP="00AB390A">
            <w:pPr>
              <w:rPr>
                <w:rFonts w:ascii="Calibri" w:hAnsi="Calibri" w:cs="Arial"/>
                <w:color w:val="000000"/>
                <w:lang w:eastAsia="ru-RU"/>
              </w:rPr>
            </w:pPr>
            <w:r w:rsidRPr="00BE3637">
              <w:rPr>
                <w:color w:val="000000"/>
                <w:lang w:eastAsia="ru-RU"/>
              </w:rPr>
              <w:t>3. Перебрасывание мяча друг другу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Подвижная игра «Самолеты».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 впереди звено, победившее в игре «Самолеты».</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3</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 на сигнал воспитателя изменить направление</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 высоко поднимая колени, руки на поясе; переход на обычную ходьбу, бег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rFonts w:ascii="Calibri" w:hAnsi="Calibri" w:cs="Arial"/>
                <w:color w:val="000000"/>
                <w:lang w:eastAsia="ru-RU"/>
              </w:rPr>
            </w:pPr>
            <w:r w:rsidRPr="00BE3637">
              <w:rPr>
                <w:color w:val="000000"/>
                <w:lang w:eastAsia="ru-RU"/>
              </w:rPr>
              <w:t>Общеразвивающие упражнения с мячом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Броски мяча о землю и ловля его двумя руками</w:t>
            </w:r>
          </w:p>
          <w:p w:rsidR="00E542C5" w:rsidRPr="00BE3637" w:rsidRDefault="00E542C5" w:rsidP="00AB390A">
            <w:pPr>
              <w:rPr>
                <w:rFonts w:ascii="Calibri" w:hAnsi="Calibri" w:cs="Arial"/>
                <w:color w:val="000000"/>
                <w:lang w:eastAsia="ru-RU"/>
              </w:rPr>
            </w:pPr>
            <w:r w:rsidRPr="00BE3637">
              <w:rPr>
                <w:color w:val="000000"/>
                <w:lang w:eastAsia="ru-RU"/>
              </w:rPr>
              <w:t>2. Ползание по гимнастической скамейке с опорой на ладони и колени</w:t>
            </w:r>
          </w:p>
          <w:p w:rsidR="00E542C5" w:rsidRPr="00BE3637" w:rsidRDefault="00E542C5" w:rsidP="00AB390A">
            <w:pPr>
              <w:rPr>
                <w:rFonts w:ascii="Calibri" w:hAnsi="Calibri" w:cs="Arial"/>
                <w:color w:val="000000"/>
                <w:lang w:eastAsia="ru-RU"/>
              </w:rPr>
            </w:pPr>
            <w:r w:rsidRPr="00BE3637">
              <w:rPr>
                <w:color w:val="000000"/>
                <w:lang w:eastAsia="ru-RU"/>
              </w:rPr>
              <w:t>3. Ползание в шеренгах в прямом направлении с опорой на ладони и ступни</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4. Прыжки на двух ногах между предметами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Подвижная игра «Лиса и куры».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3 часть. Ходьба в колонне по одному.</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4</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 xml:space="preserve">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w:t>
            </w:r>
            <w:r w:rsidRPr="00BE3637">
              <w:rPr>
                <w:color w:val="000000"/>
                <w:lang w:eastAsia="ru-RU"/>
              </w:rPr>
              <w:lastRenderedPageBreak/>
              <w:t>устойчивого равновесия.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 xml:space="preserve">Ходьба и бег в колонне по одному; ходьба и бег врассыпную - по сигналу воспитателя остановиться и принять какую-либо </w:t>
            </w:r>
            <w:r w:rsidRPr="00BE3637">
              <w:rPr>
                <w:color w:val="000000"/>
                <w:lang w:eastAsia="ru-RU"/>
              </w:rPr>
              <w:lastRenderedPageBreak/>
              <w:t>позу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rFonts w:ascii="Calibri" w:hAnsi="Calibri" w:cs="Arial"/>
                <w:color w:val="000000"/>
                <w:lang w:eastAsia="ru-RU"/>
              </w:rPr>
            </w:pPr>
            <w:r w:rsidRPr="00BE3637">
              <w:rPr>
                <w:color w:val="000000"/>
                <w:lang w:eastAsia="ru-RU"/>
              </w:rPr>
              <w:lastRenderedPageBreak/>
              <w:t>Общеразвивающие упражнения с флажками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E542C5" w:rsidRDefault="00E542C5" w:rsidP="00AB390A">
            <w:pPr>
              <w:rPr>
                <w:rFonts w:ascii="Calibri" w:hAnsi="Calibri" w:cs="Arial"/>
                <w:lang w:eastAsia="ru-RU"/>
              </w:rPr>
            </w:pPr>
            <w:r w:rsidRPr="00E542C5">
              <w:rPr>
                <w:lang w:eastAsia="ru-RU"/>
              </w:rPr>
              <w:t>1. Ползание по гимнастической скамейке на животе</w:t>
            </w:r>
          </w:p>
          <w:p w:rsidR="00E542C5" w:rsidRPr="00E542C5" w:rsidRDefault="00E542C5" w:rsidP="00AB390A">
            <w:pPr>
              <w:rPr>
                <w:rFonts w:ascii="Calibri" w:hAnsi="Calibri" w:cs="Arial"/>
                <w:lang w:eastAsia="ru-RU"/>
              </w:rPr>
            </w:pPr>
            <w:r w:rsidRPr="00E542C5">
              <w:rPr>
                <w:lang w:eastAsia="ru-RU"/>
              </w:rPr>
              <w:t xml:space="preserve">2. Равновесие - ходьба по гимнастической скамейке боком приставным </w:t>
            </w:r>
            <w:r w:rsidRPr="00E542C5">
              <w:rPr>
                <w:lang w:eastAsia="ru-RU"/>
              </w:rPr>
              <w:lastRenderedPageBreak/>
              <w:t>шагом, руки на поясе</w:t>
            </w:r>
          </w:p>
          <w:p w:rsidR="00E542C5" w:rsidRPr="00E542C5" w:rsidRDefault="00E542C5" w:rsidP="00AB390A">
            <w:pPr>
              <w:rPr>
                <w:rFonts w:ascii="Calibri" w:hAnsi="Calibri" w:cs="Arial"/>
                <w:lang w:eastAsia="ru-RU"/>
              </w:rPr>
            </w:pPr>
            <w:r w:rsidRPr="00E542C5">
              <w:rPr>
                <w:lang w:eastAsia="ru-RU"/>
              </w:rPr>
              <w:t>2. Ползание по гимнастической скамейке с опорой на ладони и колени</w:t>
            </w:r>
          </w:p>
          <w:p w:rsidR="00E542C5" w:rsidRPr="00E542C5" w:rsidRDefault="00E542C5" w:rsidP="00AB390A">
            <w:pPr>
              <w:spacing w:line="0" w:lineRule="atLeast"/>
              <w:rPr>
                <w:rFonts w:ascii="Calibri" w:hAnsi="Calibri" w:cs="Arial"/>
                <w:lang w:eastAsia="ru-RU"/>
              </w:rPr>
            </w:pPr>
            <w:r w:rsidRPr="00E542C5">
              <w:rPr>
                <w:lang w:eastAsia="ru-RU"/>
              </w:rPr>
              <w:t>3. Прыжки на двух ногах до кубика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Подвижная игра «Цветные автомобили».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w:t>
            </w:r>
          </w:p>
        </w:tc>
      </w:tr>
      <w:tr w:rsidR="00E542C5" w:rsidRPr="00BE3637" w:rsidTr="00CB05A0">
        <w:trPr>
          <w:trHeight w:val="4"/>
        </w:trPr>
        <w:tc>
          <w:tcPr>
            <w:tcW w:w="1148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E542C5" w:rsidRDefault="00E542C5" w:rsidP="00AB390A">
            <w:pPr>
              <w:spacing w:line="0" w:lineRule="atLeast"/>
              <w:jc w:val="center"/>
              <w:rPr>
                <w:lang w:eastAsia="ru-RU"/>
              </w:rPr>
            </w:pPr>
            <w:r w:rsidRPr="00E542C5">
              <w:rPr>
                <w:b/>
                <w:bCs/>
                <w:lang w:eastAsia="ru-RU"/>
              </w:rPr>
              <w:lastRenderedPageBreak/>
              <w:t>ДЕКАБРЬ</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1</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Развивать внимание при выполнении заданий в ходьбе и беге; упражнять в сохранении устой</w:t>
            </w:r>
            <w:r>
              <w:rPr>
                <w:color w:val="000000"/>
                <w:lang w:eastAsia="ru-RU"/>
              </w:rPr>
              <w:t>-</w:t>
            </w:r>
            <w:r w:rsidRPr="00BE3637">
              <w:rPr>
                <w:color w:val="000000"/>
                <w:lang w:eastAsia="ru-RU"/>
              </w:rPr>
              <w:t>чивого равновесия при ходьбе по уменьшенной площади опоры; развивать лов</w:t>
            </w:r>
            <w:r>
              <w:rPr>
                <w:color w:val="000000"/>
                <w:lang w:eastAsia="ru-RU"/>
              </w:rPr>
              <w:t>-</w:t>
            </w:r>
            <w:r w:rsidRPr="00BE3637">
              <w:rPr>
                <w:color w:val="000000"/>
                <w:lang w:eastAsia="ru-RU"/>
              </w:rPr>
              <w:t>кость и координа</w:t>
            </w:r>
            <w:r>
              <w:rPr>
                <w:color w:val="000000"/>
                <w:lang w:eastAsia="ru-RU"/>
              </w:rPr>
              <w:t>-</w:t>
            </w:r>
            <w:r w:rsidRPr="00BE3637">
              <w:rPr>
                <w:color w:val="000000"/>
                <w:lang w:eastAsia="ru-RU"/>
              </w:rPr>
              <w:t>цию движений в прыжках через препятствие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и бег в колонне по одному</w:t>
            </w:r>
          </w:p>
          <w:p w:rsidR="00E542C5" w:rsidRPr="00BE3637" w:rsidRDefault="00E542C5" w:rsidP="00AB390A">
            <w:pPr>
              <w:rPr>
                <w:rFonts w:ascii="Calibri" w:hAnsi="Calibri" w:cs="Arial"/>
                <w:color w:val="000000"/>
                <w:lang w:eastAsia="ru-RU"/>
              </w:rPr>
            </w:pPr>
            <w:r w:rsidRPr="00BE3637">
              <w:rPr>
                <w:color w:val="000000"/>
                <w:lang w:eastAsia="ru-RU"/>
              </w:rPr>
              <w:t>ходьба и бег врассыпную</w:t>
            </w:r>
          </w:p>
          <w:p w:rsidR="00E542C5" w:rsidRPr="00BE3637" w:rsidRDefault="00E542C5" w:rsidP="00AB390A">
            <w:pPr>
              <w:rPr>
                <w:rFonts w:ascii="Calibri" w:hAnsi="Calibri" w:cs="Arial"/>
                <w:color w:val="000000"/>
                <w:lang w:eastAsia="ru-RU"/>
              </w:rPr>
            </w:pPr>
            <w:r w:rsidRPr="00BE3637">
              <w:rPr>
                <w:color w:val="000000"/>
                <w:lang w:eastAsia="ru-RU"/>
              </w:rPr>
              <w:t>по сигналу</w:t>
            </w:r>
          </w:p>
          <w:p w:rsidR="00E542C5" w:rsidRPr="00BE3637" w:rsidRDefault="00E542C5" w:rsidP="00AB390A">
            <w:pPr>
              <w:rPr>
                <w:rFonts w:ascii="Calibri" w:hAnsi="Calibri" w:cs="Arial"/>
                <w:color w:val="000000"/>
                <w:lang w:eastAsia="ru-RU"/>
              </w:rPr>
            </w:pPr>
            <w:r w:rsidRPr="00BE3637">
              <w:rPr>
                <w:color w:val="000000"/>
                <w:lang w:eastAsia="ru-RU"/>
              </w:rPr>
              <w:t>перестроение в колонну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Общеразвивающие упражнения с платочком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Равновесие</w:t>
            </w:r>
          </w:p>
          <w:p w:rsidR="00E542C5" w:rsidRPr="00BE3637" w:rsidRDefault="00E542C5" w:rsidP="00AB390A">
            <w:pPr>
              <w:rPr>
                <w:rFonts w:ascii="Calibri" w:hAnsi="Calibri" w:cs="Arial"/>
                <w:color w:val="000000"/>
                <w:lang w:eastAsia="ru-RU"/>
              </w:rPr>
            </w:pPr>
            <w:r w:rsidRPr="00BE3637">
              <w:rPr>
                <w:color w:val="000000"/>
                <w:lang w:eastAsia="ru-RU"/>
              </w:rPr>
              <w:t>2. Прыжки через 4-5 брусков</w:t>
            </w:r>
          </w:p>
          <w:p w:rsidR="00E542C5" w:rsidRPr="00BE3637" w:rsidRDefault="00E542C5" w:rsidP="00AB390A">
            <w:pPr>
              <w:rPr>
                <w:rFonts w:ascii="Calibri" w:hAnsi="Calibri" w:cs="Arial"/>
                <w:color w:val="000000"/>
                <w:lang w:eastAsia="ru-RU"/>
              </w:rPr>
            </w:pPr>
            <w:r w:rsidRPr="00BE3637">
              <w:rPr>
                <w:color w:val="000000"/>
                <w:lang w:eastAsia="ru-RU"/>
              </w:rPr>
              <w:t>3. Прокатывание мяча между 4-5 предметами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Подвижная игра «Лиса и куры».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Игра малой подвижности «Найдем цыпленка».</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2</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в пере</w:t>
            </w:r>
            <w:r>
              <w:rPr>
                <w:color w:val="000000"/>
                <w:lang w:eastAsia="ru-RU"/>
              </w:rPr>
              <w:t>-</w:t>
            </w:r>
            <w:r w:rsidRPr="00BE3637">
              <w:rPr>
                <w:color w:val="000000"/>
                <w:lang w:eastAsia="ru-RU"/>
              </w:rPr>
              <w:t>строении в пары на месте; в прыж</w:t>
            </w:r>
            <w:r>
              <w:rPr>
                <w:color w:val="000000"/>
                <w:lang w:eastAsia="ru-RU"/>
              </w:rPr>
              <w:t>-</w:t>
            </w:r>
            <w:r w:rsidRPr="00BE3637">
              <w:rPr>
                <w:color w:val="000000"/>
                <w:lang w:eastAsia="ru-RU"/>
              </w:rPr>
              <w:t>ках с приземле</w:t>
            </w:r>
            <w:r>
              <w:rPr>
                <w:color w:val="000000"/>
                <w:lang w:eastAsia="ru-RU"/>
              </w:rPr>
              <w:t>-</w:t>
            </w:r>
            <w:r w:rsidRPr="00BE3637">
              <w:rPr>
                <w:color w:val="000000"/>
                <w:lang w:eastAsia="ru-RU"/>
              </w:rPr>
              <w:t>нием на полусог</w:t>
            </w:r>
            <w:r>
              <w:rPr>
                <w:color w:val="000000"/>
                <w:lang w:eastAsia="ru-RU"/>
              </w:rPr>
              <w:t>-</w:t>
            </w:r>
            <w:r w:rsidRPr="00BE3637">
              <w:rPr>
                <w:color w:val="000000"/>
                <w:lang w:eastAsia="ru-RU"/>
              </w:rPr>
              <w:t>нутые ноги; разви</w:t>
            </w:r>
            <w:r>
              <w:rPr>
                <w:color w:val="000000"/>
                <w:lang w:eastAsia="ru-RU"/>
              </w:rPr>
              <w:t>-</w:t>
            </w:r>
            <w:r w:rsidRPr="00BE3637">
              <w:rPr>
                <w:color w:val="000000"/>
                <w:lang w:eastAsia="ru-RU"/>
              </w:rPr>
              <w:t>вать глазомер и ловкость при про</w:t>
            </w:r>
            <w:r>
              <w:rPr>
                <w:color w:val="000000"/>
                <w:lang w:eastAsia="ru-RU"/>
              </w:rPr>
              <w:t>-</w:t>
            </w:r>
            <w:r w:rsidRPr="00BE3637">
              <w:rPr>
                <w:color w:val="000000"/>
                <w:lang w:eastAsia="ru-RU"/>
              </w:rPr>
              <w:t xml:space="preserve">катывании мяча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и бег в колонне по одному</w:t>
            </w:r>
          </w:p>
          <w:p w:rsidR="00E542C5" w:rsidRPr="00BE3637" w:rsidRDefault="00E542C5" w:rsidP="00AB390A">
            <w:pPr>
              <w:rPr>
                <w:rFonts w:ascii="Calibri" w:hAnsi="Calibri" w:cs="Arial"/>
                <w:color w:val="000000"/>
                <w:lang w:eastAsia="ru-RU"/>
              </w:rPr>
            </w:pPr>
            <w:r w:rsidRPr="00BE3637">
              <w:rPr>
                <w:color w:val="000000"/>
                <w:lang w:eastAsia="ru-RU"/>
              </w:rPr>
              <w:t>. Построение в шеренгу.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jc w:val="center"/>
              <w:rPr>
                <w:rFonts w:ascii="Calibri" w:hAnsi="Calibri" w:cs="Arial"/>
                <w:color w:val="000000"/>
                <w:lang w:eastAsia="ru-RU"/>
              </w:rPr>
            </w:pPr>
            <w:r w:rsidRPr="00BE3637">
              <w:rPr>
                <w:color w:val="000000"/>
                <w:lang w:eastAsia="ru-RU"/>
              </w:rPr>
              <w:t>Общеразвивающие упражнения с мячом.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Прыжки со скамейки</w:t>
            </w:r>
          </w:p>
          <w:p w:rsidR="00E542C5" w:rsidRPr="00BE3637" w:rsidRDefault="00E542C5" w:rsidP="00AB390A">
            <w:pPr>
              <w:rPr>
                <w:rFonts w:ascii="Calibri" w:hAnsi="Calibri" w:cs="Arial"/>
                <w:color w:val="000000"/>
                <w:lang w:eastAsia="ru-RU"/>
              </w:rPr>
            </w:pPr>
            <w:r w:rsidRPr="00BE3637">
              <w:rPr>
                <w:color w:val="000000"/>
                <w:lang w:eastAsia="ru-RU"/>
              </w:rPr>
              <w:t>2. Прокатывание мяча между предметами</w:t>
            </w:r>
          </w:p>
          <w:p w:rsidR="00E542C5" w:rsidRPr="00BE3637" w:rsidRDefault="00E542C5" w:rsidP="00AB390A">
            <w:pPr>
              <w:rPr>
                <w:rFonts w:ascii="Calibri" w:hAnsi="Calibri" w:cs="Arial"/>
                <w:color w:val="000000"/>
                <w:lang w:eastAsia="ru-RU"/>
              </w:rPr>
            </w:pPr>
            <w:r w:rsidRPr="00BE3637">
              <w:rPr>
                <w:color w:val="000000"/>
                <w:lang w:eastAsia="ru-RU"/>
              </w:rPr>
              <w:t>3. Бег по дорожке (ширина 20 см).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Подвижная игра «У медведя во бору».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Игра малой подвижности по выбору детей</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3</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 ходьба и бег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Общеразвивающие упражнения.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1.Перебрасывание мячей друг другу</w:t>
            </w:r>
          </w:p>
          <w:p w:rsidR="00E542C5" w:rsidRPr="00BE3637" w:rsidRDefault="00E542C5" w:rsidP="00AB390A">
            <w:pPr>
              <w:rPr>
                <w:rFonts w:ascii="Calibri" w:hAnsi="Calibri" w:cs="Arial"/>
                <w:color w:val="000000"/>
                <w:lang w:eastAsia="ru-RU"/>
              </w:rPr>
            </w:pPr>
            <w:r w:rsidRPr="00BE3637">
              <w:rPr>
                <w:color w:val="000000"/>
                <w:lang w:eastAsia="ru-RU"/>
              </w:rPr>
              <w:t>2.Ползание на четвереньках по гимнастической скамейке</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3. Ходьба с перешагиванием через набивные мячи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Подвижная игра «Зайцы и волк»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Игра малой подвижности «Где спрятался зайка?».</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4</w:t>
            </w:r>
          </w:p>
          <w:p w:rsidR="00E542C5" w:rsidRPr="00BE3637" w:rsidRDefault="00E542C5" w:rsidP="00AB390A">
            <w:pPr>
              <w:rPr>
                <w:rFonts w:ascii="Calibri" w:hAnsi="Calibri" w:cs="Arial"/>
                <w:color w:val="000000"/>
                <w:lang w:eastAsia="ru-RU"/>
              </w:rPr>
            </w:pPr>
            <w:r w:rsidRPr="00BE3637">
              <w:rPr>
                <w:b/>
                <w:bCs/>
                <w:color w:val="000000"/>
                <w:lang w:eastAsia="ru-RU"/>
              </w:rPr>
              <w:lastRenderedPageBreak/>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 xml:space="preserve">Упражнять в </w:t>
            </w:r>
            <w:r w:rsidRPr="00BE3637">
              <w:rPr>
                <w:color w:val="000000"/>
                <w:lang w:eastAsia="ru-RU"/>
              </w:rPr>
              <w:lastRenderedPageBreak/>
              <w:t>выполнении действий по заданию воспи</w:t>
            </w:r>
            <w:r>
              <w:rPr>
                <w:color w:val="000000"/>
                <w:lang w:eastAsia="ru-RU"/>
              </w:rPr>
              <w:t>-</w:t>
            </w:r>
            <w:r w:rsidRPr="00BE3637">
              <w:rPr>
                <w:color w:val="000000"/>
                <w:lang w:eastAsia="ru-RU"/>
              </w:rPr>
              <w:t>тателя в ходьбе и беге; учить пра</w:t>
            </w:r>
            <w:r>
              <w:rPr>
                <w:color w:val="000000"/>
                <w:lang w:eastAsia="ru-RU"/>
              </w:rPr>
              <w:t>-</w:t>
            </w:r>
            <w:r w:rsidRPr="00BE3637">
              <w:rPr>
                <w:color w:val="000000"/>
                <w:lang w:eastAsia="ru-RU"/>
              </w:rPr>
              <w:t>вильному хвату рук за края скамейки при ползании на животе; повторить упражнение в равновесии.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 xml:space="preserve">Ходьба в </w:t>
            </w:r>
            <w:r w:rsidRPr="00BE3637">
              <w:rPr>
                <w:color w:val="000000"/>
                <w:lang w:eastAsia="ru-RU"/>
              </w:rPr>
              <w:lastRenderedPageBreak/>
              <w:t>колонне по одному; ходьба и бег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 xml:space="preserve">Обще </w:t>
            </w:r>
            <w:r w:rsidRPr="00BE3637">
              <w:rPr>
                <w:color w:val="000000"/>
                <w:lang w:eastAsia="ru-RU"/>
              </w:rPr>
              <w:lastRenderedPageBreak/>
              <w:t>развивающие упражнения с кубиками.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 xml:space="preserve">1.Ползание по </w:t>
            </w:r>
            <w:r w:rsidRPr="00BE3637">
              <w:rPr>
                <w:color w:val="000000"/>
                <w:lang w:eastAsia="ru-RU"/>
              </w:rPr>
              <w:lastRenderedPageBreak/>
              <w:t>гимнастической скамейке на животе, с опорой на ладони и колени</w:t>
            </w:r>
          </w:p>
          <w:p w:rsidR="00E542C5" w:rsidRPr="00BE3637" w:rsidRDefault="00E542C5" w:rsidP="00AB390A">
            <w:pPr>
              <w:rPr>
                <w:rFonts w:ascii="Calibri" w:hAnsi="Calibri" w:cs="Arial"/>
                <w:color w:val="000000"/>
                <w:lang w:eastAsia="ru-RU"/>
              </w:rPr>
            </w:pPr>
            <w:r w:rsidRPr="00BE3637">
              <w:rPr>
                <w:color w:val="000000"/>
                <w:lang w:eastAsia="ru-RU"/>
              </w:rPr>
              <w:t>2. Равновесие - ходьба по гимнастической скамейке</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3. Прыжки на двух ногах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 xml:space="preserve">Подвижная </w:t>
            </w:r>
            <w:r w:rsidRPr="00BE3637">
              <w:rPr>
                <w:color w:val="000000"/>
                <w:lang w:eastAsia="ru-RU"/>
              </w:rPr>
              <w:lastRenderedPageBreak/>
              <w:t>игра «Птички и кошка».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 xml:space="preserve">Ходьба в </w:t>
            </w:r>
            <w:r w:rsidRPr="00BE3637">
              <w:rPr>
                <w:color w:val="000000"/>
                <w:lang w:eastAsia="ru-RU"/>
              </w:rPr>
              <w:lastRenderedPageBreak/>
              <w:t>колонне по одному</w:t>
            </w:r>
          </w:p>
        </w:tc>
      </w:tr>
      <w:tr w:rsidR="00E542C5" w:rsidRPr="00BE3637" w:rsidTr="00CB05A0">
        <w:trPr>
          <w:trHeight w:val="4"/>
        </w:trPr>
        <w:tc>
          <w:tcPr>
            <w:tcW w:w="1148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color w:val="000000"/>
                <w:lang w:eastAsia="ru-RU"/>
              </w:rPr>
            </w:pPr>
            <w:r w:rsidRPr="00E542C5">
              <w:rPr>
                <w:b/>
                <w:bCs/>
                <w:lang w:eastAsia="ru-RU"/>
              </w:rPr>
              <w:lastRenderedPageBreak/>
              <w:t>ЯНВАРЬ</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1</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в ходь</w:t>
            </w:r>
            <w:r>
              <w:rPr>
                <w:color w:val="000000"/>
                <w:lang w:eastAsia="ru-RU"/>
              </w:rPr>
              <w:t>-</w:t>
            </w:r>
            <w:r w:rsidRPr="00BE3637">
              <w:rPr>
                <w:color w:val="000000"/>
                <w:lang w:eastAsia="ru-RU"/>
              </w:rPr>
              <w:t>бе и беге между предметами,</w:t>
            </w:r>
          </w:p>
          <w:p w:rsidR="00E542C5" w:rsidRPr="00BE3637" w:rsidRDefault="00E542C5" w:rsidP="00AB390A">
            <w:pPr>
              <w:rPr>
                <w:rFonts w:ascii="Calibri" w:hAnsi="Calibri" w:cs="Arial"/>
                <w:color w:val="000000"/>
                <w:lang w:eastAsia="ru-RU"/>
              </w:rPr>
            </w:pPr>
            <w:r>
              <w:rPr>
                <w:color w:val="000000"/>
                <w:lang w:eastAsia="ru-RU"/>
              </w:rPr>
              <w:t>ф</w:t>
            </w:r>
            <w:r w:rsidRPr="00BE3637">
              <w:rPr>
                <w:color w:val="000000"/>
                <w:lang w:eastAsia="ru-RU"/>
              </w:rPr>
              <w:t>ормировать устойчивое равно</w:t>
            </w:r>
            <w:r>
              <w:rPr>
                <w:color w:val="000000"/>
                <w:lang w:eastAsia="ru-RU"/>
              </w:rPr>
              <w:t>-</w:t>
            </w:r>
            <w:r w:rsidRPr="00BE3637">
              <w:rPr>
                <w:color w:val="000000"/>
                <w:lang w:eastAsia="ru-RU"/>
              </w:rPr>
              <w:t>весие в ходьбе по уменьшенной площади опоры; повторить упраж</w:t>
            </w:r>
            <w:r>
              <w:rPr>
                <w:color w:val="000000"/>
                <w:lang w:eastAsia="ru-RU"/>
              </w:rPr>
              <w:t>-</w:t>
            </w:r>
            <w:r w:rsidRPr="00BE3637">
              <w:rPr>
                <w:color w:val="000000"/>
                <w:lang w:eastAsia="ru-RU"/>
              </w:rPr>
              <w:t>нения в прыжках.</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Упражнять в под</w:t>
            </w:r>
            <w:r>
              <w:rPr>
                <w:color w:val="000000"/>
                <w:lang w:eastAsia="ru-RU"/>
              </w:rPr>
              <w:t>-</w:t>
            </w:r>
            <w:r w:rsidRPr="00BE3637">
              <w:rPr>
                <w:color w:val="000000"/>
                <w:lang w:eastAsia="ru-RU"/>
              </w:rPr>
              <w:t>брасывании мяча вверх и ловля его двумя руками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 ходьба и бег между предметами</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Общеразвивающие упражнения с обручем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Равновесие-ходьба по канату</w:t>
            </w:r>
          </w:p>
          <w:p w:rsidR="00E542C5" w:rsidRPr="00BE3637" w:rsidRDefault="00E542C5" w:rsidP="00AB390A">
            <w:pPr>
              <w:rPr>
                <w:rFonts w:ascii="Calibri" w:hAnsi="Calibri" w:cs="Arial"/>
                <w:color w:val="000000"/>
                <w:lang w:eastAsia="ru-RU"/>
              </w:rPr>
            </w:pPr>
            <w:r w:rsidRPr="00BE3637">
              <w:rPr>
                <w:color w:val="000000"/>
                <w:lang w:eastAsia="ru-RU"/>
              </w:rPr>
              <w:t>2. Прыжки на двух ногах</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3. Подбрасывание мяча вверх и ловля его двумя руками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Подвижная игра «Кролики».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Игра малой подвижности «Найдем кролика!».</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2</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детей в ходьбе со сменой ведущего; в прыжках и перебрасывании мяча друг другу.</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Отбивание малого мяча одной рукой о пол,  равновесие-ходьба на носках между предметами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 со сменой ведущего, бег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Общеразвивающие упражнения с мячом.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1.Прыжки с гимнастической скамейки</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2. Перебрасывание мячей друг другу с расстояния 2 м (способ - двумя руками снизу) (по 10-12 раз).</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Подвижная игра «Найди себе пару».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3</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color w:val="000000"/>
                <w:lang w:eastAsia="ru-RU"/>
              </w:rPr>
            </w:pPr>
            <w:r w:rsidRPr="00BE3637">
              <w:rPr>
                <w:color w:val="000000"/>
                <w:lang w:eastAsia="ru-RU"/>
              </w:rPr>
              <w:t>Повторить ходьбу и бег между пред</w:t>
            </w:r>
            <w:r>
              <w:rPr>
                <w:color w:val="000000"/>
                <w:lang w:eastAsia="ru-RU"/>
              </w:rPr>
              <w:t>-</w:t>
            </w:r>
            <w:r w:rsidRPr="00BE3637">
              <w:rPr>
                <w:color w:val="000000"/>
                <w:lang w:eastAsia="ru-RU"/>
              </w:rPr>
              <w:t>метами, не задевая их; ползание по гимнастической скамейке на четве</w:t>
            </w:r>
            <w:r>
              <w:rPr>
                <w:color w:val="000000"/>
                <w:lang w:eastAsia="ru-RU"/>
              </w:rPr>
              <w:t>-</w:t>
            </w:r>
            <w:r w:rsidRPr="00BE3637">
              <w:rPr>
                <w:color w:val="000000"/>
                <w:lang w:eastAsia="ru-RU"/>
              </w:rPr>
              <w:t>реньках, развивать ловкость с мячом.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color w:val="000000"/>
                <w:lang w:eastAsia="ru-RU"/>
              </w:rPr>
            </w:pPr>
            <w:r w:rsidRPr="00BE3637">
              <w:rPr>
                <w:color w:val="000000"/>
                <w:lang w:eastAsia="ru-RU"/>
              </w:rPr>
              <w:t>Ходьба в колонне по одному змей –кой, бег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color w:val="000000"/>
                <w:lang w:eastAsia="ru-RU"/>
              </w:rPr>
            </w:pPr>
            <w:r w:rsidRPr="00BE3637">
              <w:rPr>
                <w:color w:val="000000"/>
                <w:lang w:eastAsia="ru-RU"/>
              </w:rPr>
              <w:t>ОРУ</w:t>
            </w:r>
          </w:p>
          <w:p w:rsidR="00E542C5" w:rsidRPr="00BE3637" w:rsidRDefault="00E542C5" w:rsidP="00AB390A">
            <w:pPr>
              <w:spacing w:line="0" w:lineRule="atLeast"/>
              <w:jc w:val="center"/>
              <w:rPr>
                <w:color w:val="000000"/>
                <w:lang w:eastAsia="ru-RU"/>
              </w:rPr>
            </w:pPr>
            <w:r w:rsidRPr="00BE3637">
              <w:rPr>
                <w:color w:val="000000"/>
                <w:lang w:eastAsia="ru-RU"/>
              </w:rPr>
              <w:t>С косичкой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A675E1" w:rsidRDefault="00E542C5" w:rsidP="00AB390A">
            <w:pPr>
              <w:spacing w:line="0" w:lineRule="atLeast"/>
              <w:rPr>
                <w:color w:val="000000"/>
                <w:lang w:eastAsia="ru-RU"/>
              </w:rPr>
            </w:pPr>
            <w:r>
              <w:rPr>
                <w:color w:val="000000"/>
                <w:lang w:eastAsia="ru-RU"/>
              </w:rPr>
              <w:t>Отбивание мяча о</w:t>
            </w:r>
            <w:r w:rsidRPr="00A675E1">
              <w:rPr>
                <w:color w:val="000000"/>
                <w:lang w:eastAsia="ru-RU"/>
              </w:rPr>
              <w:t>пол.</w:t>
            </w:r>
          </w:p>
          <w:p w:rsidR="00E542C5" w:rsidRPr="00A675E1" w:rsidRDefault="00E542C5" w:rsidP="00AB390A">
            <w:pPr>
              <w:spacing w:line="0" w:lineRule="atLeast"/>
              <w:rPr>
                <w:rFonts w:cs="Arial"/>
                <w:color w:val="000000"/>
                <w:lang w:eastAsia="ru-RU"/>
              </w:rPr>
            </w:pPr>
            <w:r w:rsidRPr="00A675E1">
              <w:rPr>
                <w:color w:val="000000"/>
                <w:lang w:eastAsia="ru-RU"/>
              </w:rPr>
              <w:t>Ползание по гимна</w:t>
            </w:r>
            <w:r>
              <w:rPr>
                <w:color w:val="000000"/>
                <w:lang w:eastAsia="ru-RU"/>
              </w:rPr>
              <w:t>-</w:t>
            </w:r>
            <w:r w:rsidRPr="00A675E1">
              <w:rPr>
                <w:color w:val="000000"/>
                <w:lang w:eastAsia="ru-RU"/>
              </w:rPr>
              <w:t>стической скамейке с опорой на ладони и ступни.</w:t>
            </w:r>
          </w:p>
          <w:p w:rsidR="00E542C5" w:rsidRPr="00A675E1" w:rsidRDefault="00E542C5" w:rsidP="00AB390A">
            <w:pPr>
              <w:spacing w:line="0" w:lineRule="atLeast"/>
              <w:rPr>
                <w:rFonts w:cs="Arial"/>
                <w:color w:val="000000"/>
                <w:lang w:eastAsia="ru-RU"/>
              </w:rPr>
            </w:pPr>
            <w:r w:rsidRPr="00A675E1">
              <w:rPr>
                <w:color w:val="000000"/>
                <w:lang w:eastAsia="ru-RU"/>
              </w:rPr>
              <w:t xml:space="preserve">Прыжки на </w:t>
            </w:r>
            <w:r w:rsidRPr="00A675E1">
              <w:rPr>
                <w:color w:val="000000"/>
                <w:lang w:eastAsia="ru-RU"/>
              </w:rPr>
              <w:lastRenderedPageBreak/>
              <w:t>двух ногах справа и слева от шнура.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color w:val="000000"/>
                <w:lang w:eastAsia="ru-RU"/>
              </w:rPr>
            </w:pPr>
            <w:r w:rsidRPr="00BE3637">
              <w:rPr>
                <w:color w:val="000000"/>
                <w:lang w:eastAsia="ru-RU"/>
              </w:rPr>
              <w:lastRenderedPageBreak/>
              <w:t>«Лошадки»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color w:val="000000"/>
                <w:lang w:eastAsia="ru-RU"/>
              </w:rPr>
            </w:pPr>
            <w:r w:rsidRPr="00BE3637">
              <w:rPr>
                <w:color w:val="000000"/>
                <w:lang w:eastAsia="ru-RU"/>
              </w:rPr>
              <w:t>Ходьба в колонне по одному</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lastRenderedPageBreak/>
              <w:t>4</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color w:val="000000"/>
                <w:lang w:eastAsia="ru-RU"/>
              </w:rPr>
            </w:pPr>
            <w:r w:rsidRPr="00BE3637">
              <w:rPr>
                <w:color w:val="000000"/>
                <w:lang w:eastAsia="ru-RU"/>
              </w:rPr>
              <w:t>Упражнять в ходьбе со сменой ведущего; в равновесии в ходьбе по гимнастической скамейке, закреплять умения правильно подлезать под шнур.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color w:val="000000"/>
                <w:lang w:eastAsia="ru-RU"/>
              </w:rPr>
            </w:pPr>
            <w:r w:rsidRPr="00BE3637">
              <w:rPr>
                <w:color w:val="000000"/>
                <w:lang w:eastAsia="ru-RU"/>
              </w:rPr>
              <w:t>Ходьба в колонне по одному со сменой ведущего, бег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color w:val="000000"/>
                <w:lang w:eastAsia="ru-RU"/>
              </w:rPr>
            </w:pPr>
            <w:r w:rsidRPr="00BE3637">
              <w:rPr>
                <w:color w:val="000000"/>
                <w:lang w:eastAsia="ru-RU"/>
              </w:rPr>
              <w:t>ОРУ</w:t>
            </w:r>
          </w:p>
          <w:p w:rsidR="00E542C5" w:rsidRPr="00BE3637" w:rsidRDefault="00E542C5" w:rsidP="00AB390A">
            <w:pPr>
              <w:spacing w:line="0" w:lineRule="atLeast"/>
              <w:jc w:val="center"/>
              <w:rPr>
                <w:color w:val="000000"/>
                <w:lang w:eastAsia="ru-RU"/>
              </w:rPr>
            </w:pPr>
            <w:r w:rsidRPr="00BE3637">
              <w:rPr>
                <w:color w:val="000000"/>
                <w:lang w:eastAsia="ru-RU"/>
              </w:rPr>
              <w:t>с обручем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920B84">
            <w:pPr>
              <w:pStyle w:val="afb"/>
              <w:numPr>
                <w:ilvl w:val="0"/>
                <w:numId w:val="7"/>
              </w:numPr>
              <w:spacing w:line="0" w:lineRule="atLeast"/>
              <w:rPr>
                <w:rFonts w:ascii="Times New Roman" w:hAnsi="Times New Roman"/>
                <w:color w:val="000000"/>
                <w:sz w:val="24"/>
                <w:szCs w:val="24"/>
                <w:lang w:eastAsia="ru-RU"/>
              </w:rPr>
            </w:pPr>
            <w:r w:rsidRPr="00BE3637">
              <w:rPr>
                <w:rFonts w:ascii="Times New Roman" w:hAnsi="Times New Roman"/>
                <w:color w:val="000000"/>
                <w:sz w:val="24"/>
                <w:szCs w:val="24"/>
                <w:lang w:eastAsia="ru-RU"/>
              </w:rPr>
              <w:t>Лазанье под  шнур боком.</w:t>
            </w:r>
          </w:p>
          <w:p w:rsidR="00E542C5" w:rsidRPr="00BE3637" w:rsidRDefault="00E542C5" w:rsidP="00920B84">
            <w:pPr>
              <w:pStyle w:val="afb"/>
              <w:numPr>
                <w:ilvl w:val="0"/>
                <w:numId w:val="7"/>
              </w:numPr>
              <w:spacing w:line="0" w:lineRule="atLeast"/>
              <w:rPr>
                <w:rFonts w:ascii="Times New Roman" w:hAnsi="Times New Roman"/>
                <w:color w:val="000000"/>
                <w:sz w:val="24"/>
                <w:szCs w:val="24"/>
                <w:lang w:eastAsia="ru-RU"/>
              </w:rPr>
            </w:pPr>
            <w:r w:rsidRPr="00BE3637">
              <w:rPr>
                <w:rFonts w:ascii="Times New Roman" w:hAnsi="Times New Roman"/>
                <w:color w:val="000000"/>
                <w:sz w:val="24"/>
                <w:szCs w:val="24"/>
                <w:lang w:eastAsia="ru-RU"/>
              </w:rPr>
              <w:t>Равновесие – ходьба по гимнастичес -кой скамейке с мешочком на голове.</w:t>
            </w:r>
          </w:p>
          <w:p w:rsidR="00E542C5" w:rsidRPr="00BE3637" w:rsidRDefault="00E542C5" w:rsidP="00920B84">
            <w:pPr>
              <w:pStyle w:val="afb"/>
              <w:numPr>
                <w:ilvl w:val="0"/>
                <w:numId w:val="7"/>
              </w:numPr>
              <w:spacing w:line="0" w:lineRule="atLeast"/>
              <w:rPr>
                <w:rFonts w:cs="Arial"/>
                <w:color w:val="000000"/>
                <w:sz w:val="24"/>
                <w:szCs w:val="24"/>
                <w:lang w:eastAsia="ru-RU"/>
              </w:rPr>
            </w:pPr>
            <w:r w:rsidRPr="00BE3637">
              <w:rPr>
                <w:rFonts w:ascii="Times New Roman" w:hAnsi="Times New Roman"/>
                <w:color w:val="000000"/>
                <w:sz w:val="24"/>
                <w:szCs w:val="24"/>
                <w:lang w:eastAsia="ru-RU"/>
              </w:rPr>
              <w:t>Прыжки между предметами.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color w:val="000000"/>
                <w:lang w:eastAsia="ru-RU"/>
              </w:rPr>
            </w:pPr>
            <w:r w:rsidRPr="00BE3637">
              <w:rPr>
                <w:color w:val="000000"/>
                <w:lang w:eastAsia="ru-RU"/>
              </w:rPr>
              <w:t>«Автомобили»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color w:val="000000"/>
                <w:lang w:eastAsia="ru-RU"/>
              </w:rPr>
            </w:pPr>
            <w:r w:rsidRPr="00BE3637">
              <w:rPr>
                <w:color w:val="000000"/>
                <w:lang w:eastAsia="ru-RU"/>
              </w:rPr>
              <w:t>Ходьба в колонне по одному</w:t>
            </w:r>
          </w:p>
        </w:tc>
      </w:tr>
      <w:tr w:rsidR="00E542C5" w:rsidRPr="00BE3637" w:rsidTr="00CB05A0">
        <w:trPr>
          <w:trHeight w:val="4"/>
        </w:trPr>
        <w:tc>
          <w:tcPr>
            <w:tcW w:w="1148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color w:val="000000"/>
                <w:lang w:eastAsia="ru-RU"/>
              </w:rPr>
            </w:pPr>
            <w:r w:rsidRPr="00E542C5">
              <w:rPr>
                <w:b/>
                <w:bCs/>
                <w:lang w:eastAsia="ru-RU"/>
              </w:rPr>
              <w:t>ФЕВРАЛЬ</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1</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детей в ходьбе и беге между предметами, с перешагиванием через предметы, в равновесии; повторить задание в прыжках, в прыжках через шнур, в перебрасывании мяча друг другу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Общеразвивающие упражнения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Равновесие</w:t>
            </w:r>
          </w:p>
          <w:p w:rsidR="00E542C5" w:rsidRPr="00BE3637" w:rsidRDefault="00E542C5" w:rsidP="00AB390A">
            <w:pPr>
              <w:rPr>
                <w:rFonts w:ascii="Calibri" w:hAnsi="Calibri" w:cs="Arial"/>
                <w:color w:val="000000"/>
                <w:lang w:eastAsia="ru-RU"/>
              </w:rPr>
            </w:pPr>
            <w:r w:rsidRPr="00BE3637">
              <w:rPr>
                <w:color w:val="000000"/>
                <w:lang w:eastAsia="ru-RU"/>
              </w:rPr>
              <w:t>2. Прыжки через бруски</w:t>
            </w:r>
          </w:p>
          <w:p w:rsidR="00E542C5" w:rsidRPr="00BE3637" w:rsidRDefault="00E542C5" w:rsidP="00AB390A">
            <w:pPr>
              <w:rPr>
                <w:rFonts w:ascii="Calibri" w:hAnsi="Calibri" w:cs="Arial"/>
                <w:color w:val="000000"/>
                <w:lang w:eastAsia="ru-RU"/>
              </w:rPr>
            </w:pPr>
            <w:r w:rsidRPr="00BE3637">
              <w:rPr>
                <w:color w:val="000000"/>
                <w:lang w:eastAsia="ru-RU"/>
              </w:rPr>
              <w:t>3. Ходьба, перешагивая через набивные мячи</w:t>
            </w:r>
          </w:p>
          <w:p w:rsidR="00E542C5" w:rsidRPr="00BE3637" w:rsidRDefault="00E542C5" w:rsidP="00AB390A">
            <w:pPr>
              <w:rPr>
                <w:rFonts w:ascii="Calibri" w:hAnsi="Calibri" w:cs="Arial"/>
                <w:color w:val="000000"/>
                <w:lang w:eastAsia="ru-RU"/>
              </w:rPr>
            </w:pPr>
            <w:r w:rsidRPr="00BE3637">
              <w:rPr>
                <w:color w:val="000000"/>
                <w:lang w:eastAsia="ru-RU"/>
              </w:rPr>
              <w:t>4. Прыжки через шнур,</w:t>
            </w:r>
          </w:p>
          <w:p w:rsidR="00E542C5" w:rsidRPr="00BE3637" w:rsidRDefault="00E542C5" w:rsidP="00AB390A">
            <w:pPr>
              <w:rPr>
                <w:rFonts w:ascii="Calibri" w:hAnsi="Calibri" w:cs="Arial"/>
                <w:color w:val="000000"/>
                <w:lang w:eastAsia="ru-RU"/>
              </w:rPr>
            </w:pPr>
            <w:r w:rsidRPr="00BE3637">
              <w:rPr>
                <w:color w:val="000000"/>
                <w:lang w:eastAsia="ru-RU"/>
              </w:rPr>
              <w:t>5. Перебрасывание мячей друг другу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Подвижная игра «Котята и щенята».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Игра малой подвижности</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2</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lastRenderedPageBreak/>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 xml:space="preserve">Упражнять детей в ходьбе с выполнением заданий по команде воспитателя, в </w:t>
            </w:r>
            <w:r w:rsidRPr="00BE3637">
              <w:rPr>
                <w:color w:val="000000"/>
                <w:lang w:eastAsia="ru-RU"/>
              </w:rPr>
              <w:lastRenderedPageBreak/>
              <w:t>прыжках из обруча в обруч; развивать ловкость при прокатывании мяча между предметами.</w:t>
            </w:r>
          </w:p>
          <w:p w:rsidR="00E542C5" w:rsidRPr="00BE3637" w:rsidRDefault="00E542C5" w:rsidP="00AB390A">
            <w:pPr>
              <w:rPr>
                <w:rFonts w:ascii="Calibri" w:hAnsi="Calibri" w:cs="Arial"/>
                <w:color w:val="000000"/>
                <w:lang w:eastAsia="ru-RU"/>
              </w:rPr>
            </w:pPr>
            <w:r w:rsidRPr="00BE3637">
              <w:rPr>
                <w:color w:val="000000"/>
                <w:lang w:eastAsia="ru-RU"/>
              </w:rPr>
              <w:t>в прыжках на двух ногах через шнуры, в прокатывании мяча друг другу.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 xml:space="preserve">Ходьба в колонне по одному, на сигнал воспитателя: </w:t>
            </w:r>
            <w:r w:rsidRPr="00BE3637">
              <w:rPr>
                <w:color w:val="000000"/>
                <w:lang w:eastAsia="ru-RU"/>
              </w:rPr>
              <w:lastRenderedPageBreak/>
              <w:t>«Аист!»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Общеразвивающие упражнения на стульях.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1.Прыжки из обруча в обруч</w:t>
            </w:r>
          </w:p>
          <w:p w:rsidR="00E542C5" w:rsidRPr="00BE3637" w:rsidRDefault="00E542C5" w:rsidP="00AB390A">
            <w:pPr>
              <w:rPr>
                <w:rFonts w:ascii="Calibri" w:hAnsi="Calibri" w:cs="Arial"/>
                <w:color w:val="000000"/>
                <w:lang w:eastAsia="ru-RU"/>
              </w:rPr>
            </w:pPr>
            <w:r w:rsidRPr="00BE3637">
              <w:rPr>
                <w:color w:val="000000"/>
                <w:lang w:eastAsia="ru-RU"/>
              </w:rPr>
              <w:t xml:space="preserve">2. Прокатывание мячей между </w:t>
            </w:r>
            <w:r w:rsidRPr="00BE3637">
              <w:rPr>
                <w:color w:val="000000"/>
                <w:lang w:eastAsia="ru-RU"/>
              </w:rPr>
              <w:lastRenderedPageBreak/>
              <w:t>предметами</w:t>
            </w:r>
          </w:p>
          <w:p w:rsidR="00E542C5" w:rsidRPr="00BE3637" w:rsidRDefault="00E542C5" w:rsidP="00AB390A">
            <w:pPr>
              <w:rPr>
                <w:rFonts w:ascii="Calibri" w:hAnsi="Calibri" w:cs="Arial"/>
                <w:color w:val="000000"/>
                <w:lang w:eastAsia="ru-RU"/>
              </w:rPr>
            </w:pPr>
            <w:r w:rsidRPr="00BE3637">
              <w:rPr>
                <w:color w:val="000000"/>
                <w:lang w:eastAsia="ru-RU"/>
              </w:rPr>
              <w:t>3.Прыжки на двух ногах</w:t>
            </w:r>
          </w:p>
          <w:p w:rsidR="00E542C5" w:rsidRPr="00BE3637" w:rsidRDefault="00E542C5" w:rsidP="00AB390A">
            <w:pPr>
              <w:rPr>
                <w:rFonts w:ascii="Calibri" w:hAnsi="Calibri" w:cs="Arial"/>
                <w:color w:val="000000"/>
                <w:lang w:eastAsia="ru-RU"/>
              </w:rPr>
            </w:pPr>
            <w:r w:rsidRPr="00BE3637">
              <w:rPr>
                <w:color w:val="000000"/>
                <w:lang w:eastAsia="ru-RU"/>
              </w:rPr>
              <w:t>4. Прокатывание мячей друг другу</w:t>
            </w:r>
          </w:p>
          <w:p w:rsidR="00E542C5" w:rsidRPr="00BE3637" w:rsidRDefault="00E542C5" w:rsidP="00AB390A">
            <w:pPr>
              <w:rPr>
                <w:rFonts w:ascii="Calibri" w:hAnsi="Calibri" w:cs="Arial"/>
                <w:color w:val="000000"/>
                <w:lang w:eastAsia="ru-RU"/>
              </w:rPr>
            </w:pPr>
            <w:r w:rsidRPr="00BE3637">
              <w:rPr>
                <w:color w:val="000000"/>
                <w:lang w:eastAsia="ru-RU"/>
              </w:rPr>
              <w:t>5. Ходьба на носках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«У медведя во бору».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 xml:space="preserve">Ходьба в колонне по одному с хлопком в ладоши на </w:t>
            </w:r>
            <w:r w:rsidRPr="00BE3637">
              <w:rPr>
                <w:color w:val="000000"/>
                <w:lang w:eastAsia="ru-RU"/>
              </w:rPr>
              <w:lastRenderedPageBreak/>
              <w:t>каждый четвертый счет</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lastRenderedPageBreak/>
              <w:t>3</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детей в прыжках на двух ногах через шнуры, в прокатывании мяча друг другу</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в ходьбе и беге врассыпную между предметами; в ловле мяча двумя руками; закреплять навык ползания на четвереньках.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Общеразвивающие упражнения с мячом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1.Перебрасывание мячей друг другу</w:t>
            </w:r>
          </w:p>
          <w:p w:rsidR="00E542C5" w:rsidRPr="00BE3637" w:rsidRDefault="00E542C5" w:rsidP="00AB390A">
            <w:pPr>
              <w:rPr>
                <w:rFonts w:ascii="Calibri" w:hAnsi="Calibri" w:cs="Arial"/>
                <w:color w:val="000000"/>
                <w:lang w:eastAsia="ru-RU"/>
              </w:rPr>
            </w:pPr>
            <w:r w:rsidRPr="00BE3637">
              <w:rPr>
                <w:color w:val="000000"/>
                <w:lang w:eastAsia="ru-RU"/>
              </w:rPr>
              <w:t>2. Ползание по гимнастической скамейке на четвереньках</w:t>
            </w:r>
          </w:p>
          <w:p w:rsidR="00E542C5" w:rsidRPr="00BE3637" w:rsidRDefault="00E542C5" w:rsidP="00AB390A">
            <w:pPr>
              <w:rPr>
                <w:rFonts w:ascii="Calibri" w:hAnsi="Calibri" w:cs="Arial"/>
                <w:color w:val="000000"/>
                <w:lang w:eastAsia="ru-RU"/>
              </w:rPr>
            </w:pPr>
            <w:r w:rsidRPr="00BE3637">
              <w:rPr>
                <w:color w:val="000000"/>
                <w:lang w:eastAsia="ru-RU"/>
              </w:rPr>
              <w:t>1. Метание мешочков в вертикальную цель</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3. Прыжки на двух ногах между предметами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«Воробышки и автомобиль».</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4</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детей в ходьбе с изменением направления движения; повторить ползание в прямом направлении, прыжки между предметами</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 xml:space="preserve">в ползании по </w:t>
            </w:r>
            <w:r w:rsidRPr="00BE3637">
              <w:rPr>
                <w:color w:val="000000"/>
                <w:lang w:eastAsia="ru-RU"/>
              </w:rPr>
              <w:lastRenderedPageBreak/>
              <w:t>гимнастической скамейке, в равновесие, в прыжках на правой и левой ноге.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Ходьба в колонне по одному</w:t>
            </w:r>
          </w:p>
          <w:p w:rsidR="00E542C5" w:rsidRPr="00BE3637" w:rsidRDefault="00E542C5" w:rsidP="00AB390A">
            <w:pPr>
              <w:rPr>
                <w:rFonts w:ascii="Calibri" w:hAnsi="Calibri" w:cs="Arial"/>
                <w:color w:val="000000"/>
                <w:lang w:eastAsia="ru-RU"/>
              </w:rPr>
            </w:pPr>
            <w:r w:rsidRPr="00BE3637">
              <w:rPr>
                <w:color w:val="000000"/>
                <w:lang w:eastAsia="ru-RU"/>
              </w:rPr>
              <w:t xml:space="preserve">Ходьба и бег врассыпную по всему залу, перестроение в ходьбе в </w:t>
            </w:r>
            <w:r w:rsidRPr="00BE3637">
              <w:rPr>
                <w:color w:val="000000"/>
                <w:lang w:eastAsia="ru-RU"/>
              </w:rPr>
              <w:lastRenderedPageBreak/>
              <w:t>колонну по одному.</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Общеразвивающие упражнения с гимнастической палкой.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Ползание по гимнастической скамейке</w:t>
            </w:r>
          </w:p>
          <w:p w:rsidR="00E542C5" w:rsidRPr="00BE3637" w:rsidRDefault="00E542C5" w:rsidP="00AB390A">
            <w:pPr>
              <w:rPr>
                <w:rFonts w:ascii="Calibri" w:hAnsi="Calibri" w:cs="Arial"/>
                <w:color w:val="000000"/>
                <w:lang w:eastAsia="ru-RU"/>
              </w:rPr>
            </w:pPr>
            <w:r w:rsidRPr="00BE3637">
              <w:rPr>
                <w:color w:val="000000"/>
                <w:lang w:eastAsia="ru-RU"/>
              </w:rPr>
              <w:t>2. Равновесие</w:t>
            </w:r>
          </w:p>
          <w:p w:rsidR="00E542C5" w:rsidRPr="00BE3637" w:rsidRDefault="00E542C5" w:rsidP="00AB390A">
            <w:pPr>
              <w:rPr>
                <w:rFonts w:ascii="Calibri" w:hAnsi="Calibri" w:cs="Arial"/>
                <w:color w:val="000000"/>
                <w:lang w:eastAsia="ru-RU"/>
              </w:rPr>
            </w:pPr>
            <w:r w:rsidRPr="00BE3637">
              <w:rPr>
                <w:color w:val="000000"/>
                <w:lang w:eastAsia="ru-RU"/>
              </w:rPr>
              <w:t>1. Ползание по гимнастической скамейке</w:t>
            </w:r>
          </w:p>
          <w:p w:rsidR="00E542C5" w:rsidRPr="00BE3637" w:rsidRDefault="00E542C5" w:rsidP="00AB390A">
            <w:pPr>
              <w:rPr>
                <w:rFonts w:ascii="Calibri" w:hAnsi="Calibri" w:cs="Arial"/>
                <w:color w:val="000000"/>
                <w:lang w:eastAsia="ru-RU"/>
              </w:rPr>
            </w:pPr>
            <w:r w:rsidRPr="00BE3637">
              <w:rPr>
                <w:color w:val="000000"/>
                <w:lang w:eastAsia="ru-RU"/>
              </w:rPr>
              <w:t>2. Равновесие</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3. Прыжки на правой и левой ноге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«Перелет птиц»</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w:t>
            </w:r>
          </w:p>
        </w:tc>
      </w:tr>
      <w:tr w:rsidR="00E542C5" w:rsidRPr="00BE3637" w:rsidTr="00CB05A0">
        <w:trPr>
          <w:trHeight w:val="4"/>
        </w:trPr>
        <w:tc>
          <w:tcPr>
            <w:tcW w:w="1148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color w:val="000000"/>
                <w:lang w:eastAsia="ru-RU"/>
              </w:rPr>
            </w:pPr>
            <w:r w:rsidRPr="00E542C5">
              <w:rPr>
                <w:b/>
                <w:bCs/>
                <w:lang w:eastAsia="ru-RU"/>
              </w:rPr>
              <w:lastRenderedPageBreak/>
              <w:t>МАРТ</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1</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w:t>
            </w:r>
          </w:p>
          <w:p w:rsidR="00E542C5" w:rsidRPr="00BE3637" w:rsidRDefault="00E542C5" w:rsidP="00AB390A">
            <w:pPr>
              <w:rPr>
                <w:rFonts w:ascii="Calibri" w:hAnsi="Calibri" w:cs="Arial"/>
                <w:color w:val="000000"/>
                <w:lang w:eastAsia="ru-RU"/>
              </w:rPr>
            </w:pPr>
            <w:r w:rsidRPr="00BE3637">
              <w:rPr>
                <w:color w:val="000000"/>
                <w:lang w:eastAsia="ru-RU"/>
              </w:rPr>
              <w:t>Ходьба и бег врассыпную с остановкой по сигналу воспитателя.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Общеразвивающие упражнения.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Ходьба на носках между 4-5 предметами</w:t>
            </w:r>
          </w:p>
          <w:p w:rsidR="00E542C5" w:rsidRPr="00BE3637" w:rsidRDefault="00E542C5" w:rsidP="00AB390A">
            <w:pPr>
              <w:rPr>
                <w:rFonts w:ascii="Calibri" w:hAnsi="Calibri" w:cs="Arial"/>
                <w:color w:val="000000"/>
                <w:lang w:eastAsia="ru-RU"/>
              </w:rPr>
            </w:pPr>
            <w:r w:rsidRPr="00BE3637">
              <w:rPr>
                <w:color w:val="000000"/>
                <w:lang w:eastAsia="ru-RU"/>
              </w:rPr>
              <w:t>2. Прыжки через шнур справа и слева</w:t>
            </w:r>
          </w:p>
          <w:p w:rsidR="00E542C5" w:rsidRPr="00BE3637" w:rsidRDefault="00E542C5" w:rsidP="00AB390A">
            <w:pPr>
              <w:rPr>
                <w:rFonts w:ascii="Calibri" w:hAnsi="Calibri" w:cs="Arial"/>
                <w:color w:val="000000"/>
                <w:lang w:eastAsia="ru-RU"/>
              </w:rPr>
            </w:pPr>
            <w:r w:rsidRPr="00BE3637">
              <w:rPr>
                <w:color w:val="000000"/>
                <w:lang w:eastAsia="ru-RU"/>
              </w:rPr>
              <w:t>1.Равновесие</w:t>
            </w:r>
          </w:p>
          <w:p w:rsidR="00E542C5" w:rsidRPr="00BE3637" w:rsidRDefault="00E542C5" w:rsidP="00AB390A">
            <w:pPr>
              <w:rPr>
                <w:rFonts w:ascii="Calibri" w:hAnsi="Calibri" w:cs="Arial"/>
                <w:color w:val="000000"/>
                <w:lang w:eastAsia="ru-RU"/>
              </w:rPr>
            </w:pPr>
            <w:r w:rsidRPr="00BE3637">
              <w:rPr>
                <w:color w:val="000000"/>
                <w:lang w:eastAsia="ru-RU"/>
              </w:rPr>
              <w:t>2.Прыжки на двух ногах через короткую скакалку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Подвижная игра «Перелет птиц».</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Игра малой подвижности «Найди и промолчи».</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2</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E542C5" w:rsidRPr="00BE3637" w:rsidRDefault="00E542C5" w:rsidP="00AB390A">
            <w:pPr>
              <w:rPr>
                <w:rFonts w:ascii="Calibri" w:hAnsi="Calibri" w:cs="Arial"/>
                <w:color w:val="000000"/>
                <w:lang w:eastAsia="ru-RU"/>
              </w:rPr>
            </w:pPr>
            <w:r w:rsidRPr="00BE3637">
              <w:rPr>
                <w:color w:val="000000"/>
                <w:lang w:eastAsia="ru-RU"/>
              </w:rPr>
              <w:t>Упражнять в прокатывании мячей друг другу;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 Ходьба и бег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Общеразвивающие упражнения с обручем.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1.Прыжки в длину с места 2.Перебрасывание мячей через шнур  3.Перебрасывание мячей через шнур двумя руками из-за головы 4.Прокатывание мяча друг другу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Подвижная игра «Бездомный заяц».</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3</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детей в ходьбе и беге по кругу; ходьбе и беге с выпoлнe</w:t>
            </w:r>
            <w:r>
              <w:rPr>
                <w:color w:val="000000"/>
                <w:lang w:eastAsia="ru-RU"/>
              </w:rPr>
              <w:t>-</w:t>
            </w:r>
            <w:r w:rsidRPr="00BE3637">
              <w:rPr>
                <w:color w:val="000000"/>
                <w:lang w:eastAsia="ru-RU"/>
              </w:rPr>
              <w:t>ниeм задания; повторить прока</w:t>
            </w:r>
            <w:r>
              <w:rPr>
                <w:color w:val="000000"/>
                <w:lang w:eastAsia="ru-RU"/>
              </w:rPr>
              <w:t>-</w:t>
            </w:r>
            <w:r w:rsidRPr="00BE3637">
              <w:rPr>
                <w:color w:val="000000"/>
                <w:lang w:eastAsia="ru-RU"/>
              </w:rPr>
              <w:t>тывание мяча между предме</w:t>
            </w:r>
            <w:r>
              <w:rPr>
                <w:color w:val="000000"/>
                <w:lang w:eastAsia="ru-RU"/>
              </w:rPr>
              <w:t>-</w:t>
            </w:r>
            <w:r w:rsidRPr="00BE3637">
              <w:rPr>
                <w:color w:val="000000"/>
                <w:lang w:eastAsia="ru-RU"/>
              </w:rPr>
              <w:t>тами; упражнять в ползании на животе по скамейке,</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с опорой на колени и ладони. Упражнять детей в равновесии.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и бег по кругу с выпол-нeниeм заданий: ходьба на носках, ходьба в полуприсяде, руки на коленях; переход на обычную ходьбу.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Обще развивающие упражнения с мячом.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1.Прокатывание мяча между предметами</w:t>
            </w:r>
          </w:p>
          <w:p w:rsidR="00E542C5" w:rsidRPr="00BE3637" w:rsidRDefault="00E542C5" w:rsidP="00AB390A">
            <w:pPr>
              <w:rPr>
                <w:rFonts w:ascii="Calibri" w:hAnsi="Calibri" w:cs="Arial"/>
                <w:color w:val="000000"/>
                <w:lang w:eastAsia="ru-RU"/>
              </w:rPr>
            </w:pPr>
            <w:r w:rsidRPr="00BE3637">
              <w:rPr>
                <w:color w:val="000000"/>
                <w:lang w:eastAsia="ru-RU"/>
              </w:rPr>
              <w:t>2. Ползание по гимнастической скамейке на животе</w:t>
            </w:r>
          </w:p>
          <w:p w:rsidR="00E542C5" w:rsidRPr="00BE3637" w:rsidRDefault="00E542C5" w:rsidP="00AB390A">
            <w:pPr>
              <w:rPr>
                <w:rFonts w:ascii="Calibri" w:hAnsi="Calibri" w:cs="Arial"/>
                <w:color w:val="000000"/>
                <w:lang w:eastAsia="ru-RU"/>
              </w:rPr>
            </w:pPr>
            <w:r w:rsidRPr="00BE3637">
              <w:rPr>
                <w:color w:val="000000"/>
                <w:lang w:eastAsia="ru-RU"/>
              </w:rPr>
              <w:t>3. Ползание по гимнастической скамейке с опорой на ладони и колени с мешочком на спине,                   «Проползи - не урони».</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 xml:space="preserve">4. Равновесие - </w:t>
            </w:r>
            <w:r w:rsidRPr="00BE3637">
              <w:rPr>
                <w:color w:val="000000"/>
                <w:lang w:eastAsia="ru-RU"/>
              </w:rPr>
              <w:lastRenderedPageBreak/>
              <w:t>ходьба по скамейке с мешочком на голове.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Подвижная игра «Самолеты».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Игра малой подвижности.</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lastRenderedPageBreak/>
              <w:t>4</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детей в ходьбе и беге врассыпную повторить ползание по скамейке, упражнения в равновесии и прыжках.</w:t>
            </w:r>
          </w:p>
          <w:p w:rsidR="00E542C5" w:rsidRPr="00BE3637" w:rsidRDefault="00E542C5" w:rsidP="00AB390A">
            <w:pPr>
              <w:spacing w:line="0" w:lineRule="atLeast"/>
              <w:rPr>
                <w:rFonts w:ascii="Calibri" w:hAnsi="Calibri" w:cs="Arial"/>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 ходьба и бег врассыпную, по сигналу воспитателя остановиться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rFonts w:ascii="Calibri" w:hAnsi="Calibri" w:cs="Arial"/>
                <w:color w:val="000000"/>
                <w:lang w:eastAsia="ru-RU"/>
              </w:rPr>
            </w:pPr>
            <w:r w:rsidRPr="00BE3637">
              <w:rPr>
                <w:color w:val="000000"/>
                <w:lang w:eastAsia="ru-RU"/>
              </w:rPr>
              <w:t>Обще развивающие упражнения с флажками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Ползание по гимнастической скамейке</w:t>
            </w:r>
          </w:p>
          <w:p w:rsidR="00E542C5" w:rsidRPr="00BE3637" w:rsidRDefault="00E542C5" w:rsidP="00AB390A">
            <w:pPr>
              <w:rPr>
                <w:rFonts w:ascii="Calibri" w:hAnsi="Calibri" w:cs="Arial"/>
                <w:color w:val="000000"/>
                <w:lang w:eastAsia="ru-RU"/>
              </w:rPr>
            </w:pPr>
            <w:r w:rsidRPr="00BE3637">
              <w:rPr>
                <w:color w:val="000000"/>
                <w:lang w:eastAsia="ru-RU"/>
              </w:rPr>
              <w:t>2. Равновесие</w:t>
            </w:r>
          </w:p>
          <w:p w:rsidR="00E542C5" w:rsidRPr="00BE3637" w:rsidRDefault="00E542C5" w:rsidP="00AB390A">
            <w:pPr>
              <w:rPr>
                <w:rFonts w:ascii="Calibri" w:hAnsi="Calibri" w:cs="Arial"/>
                <w:color w:val="000000"/>
                <w:lang w:eastAsia="ru-RU"/>
              </w:rPr>
            </w:pPr>
            <w:r w:rsidRPr="00BE3637">
              <w:rPr>
                <w:color w:val="000000"/>
                <w:lang w:eastAsia="ru-RU"/>
              </w:rPr>
              <w:t>З. Прыжки через 5-6 шнуров</w:t>
            </w:r>
          </w:p>
          <w:p w:rsidR="00E542C5" w:rsidRPr="00BE3637" w:rsidRDefault="00E542C5" w:rsidP="00AB390A">
            <w:pPr>
              <w:rPr>
                <w:rFonts w:ascii="Calibri" w:hAnsi="Calibri" w:cs="Arial"/>
                <w:color w:val="000000"/>
                <w:lang w:eastAsia="ru-RU"/>
              </w:rPr>
            </w:pPr>
            <w:r w:rsidRPr="00BE3637">
              <w:rPr>
                <w:color w:val="000000"/>
                <w:lang w:eastAsia="ru-RU"/>
              </w:rPr>
              <w:t>4. Лазанье по гимнастической стенке</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5.Ходьба по доске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Подвижная игра «Охотник И зайцы».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Игра малой подвижности «Найдем зайку».</w:t>
            </w:r>
          </w:p>
        </w:tc>
      </w:tr>
      <w:tr w:rsidR="00E542C5" w:rsidRPr="00BE3637" w:rsidTr="00CB05A0">
        <w:trPr>
          <w:trHeight w:val="4"/>
        </w:trPr>
        <w:tc>
          <w:tcPr>
            <w:tcW w:w="1148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color w:val="000000"/>
                <w:lang w:eastAsia="ru-RU"/>
              </w:rPr>
            </w:pPr>
            <w:r w:rsidRPr="00E542C5">
              <w:rPr>
                <w:b/>
                <w:bCs/>
                <w:lang w:eastAsia="ru-RU"/>
              </w:rPr>
              <w:t>АПРЕЛЬ</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1</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детей в ходьбе и беге в колонне по одному, ходьбе и беге врассыпную; повторить задания в равновесии и прыжках.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 xml:space="preserve">Ходьба в колонне по одному, по сигналу воспитателя дети переходят к ходьбе с перешагиванием через бруски попеременно правой и левой ногой.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Обще развивающие упражнения.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Равновесие</w:t>
            </w:r>
          </w:p>
          <w:p w:rsidR="00E542C5" w:rsidRPr="00BE3637" w:rsidRDefault="00E542C5" w:rsidP="00AB390A">
            <w:pPr>
              <w:rPr>
                <w:rFonts w:ascii="Calibri" w:hAnsi="Calibri" w:cs="Arial"/>
                <w:color w:val="000000"/>
                <w:lang w:eastAsia="ru-RU"/>
              </w:rPr>
            </w:pPr>
            <w:r w:rsidRPr="00BE3637">
              <w:rPr>
                <w:color w:val="000000"/>
                <w:lang w:eastAsia="ru-RU"/>
              </w:rPr>
              <w:t>2. Прыжки на двух ногах через препятствия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Подвижная игра «Пробеги тихо».</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Игра малой подвижности «Угадай, кто позвал».</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2</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в ходь</w:t>
            </w:r>
            <w:r>
              <w:rPr>
                <w:color w:val="000000"/>
                <w:lang w:eastAsia="ru-RU"/>
              </w:rPr>
              <w:t>-</w:t>
            </w:r>
            <w:r w:rsidRPr="00BE3637">
              <w:rPr>
                <w:color w:val="000000"/>
                <w:lang w:eastAsia="ru-RU"/>
              </w:rPr>
              <w:t>бе и беге по кругу, взявшись за руки, ходьбе и беге врассыпную; метании мешоч</w:t>
            </w:r>
            <w:r>
              <w:rPr>
                <w:color w:val="000000"/>
                <w:lang w:eastAsia="ru-RU"/>
              </w:rPr>
              <w:t>-</w:t>
            </w:r>
            <w:r w:rsidRPr="00BE3637">
              <w:rPr>
                <w:color w:val="000000"/>
                <w:lang w:eastAsia="ru-RU"/>
              </w:rPr>
              <w:t>ков в горизонталь</w:t>
            </w:r>
            <w:r>
              <w:rPr>
                <w:color w:val="000000"/>
                <w:lang w:eastAsia="ru-RU"/>
              </w:rPr>
              <w:t>-</w:t>
            </w:r>
            <w:r w:rsidRPr="00BE3637">
              <w:rPr>
                <w:color w:val="000000"/>
                <w:lang w:eastAsia="ru-RU"/>
              </w:rPr>
              <w:t>ную цель; закреп</w:t>
            </w:r>
            <w:r>
              <w:rPr>
                <w:color w:val="000000"/>
                <w:lang w:eastAsia="ru-RU"/>
              </w:rPr>
              <w:t>-</w:t>
            </w:r>
            <w:r w:rsidRPr="00BE3637">
              <w:rPr>
                <w:color w:val="000000"/>
                <w:lang w:eastAsia="ru-RU"/>
              </w:rPr>
              <w:t>лять умение зани</w:t>
            </w:r>
            <w:r>
              <w:rPr>
                <w:color w:val="000000"/>
                <w:lang w:eastAsia="ru-RU"/>
              </w:rPr>
              <w:t>-</w:t>
            </w:r>
            <w:r w:rsidRPr="00BE3637">
              <w:rPr>
                <w:color w:val="000000"/>
                <w:lang w:eastAsia="ru-RU"/>
              </w:rPr>
              <w:t>мать правильное положение в прыжках в длину</w:t>
            </w:r>
            <w:r>
              <w:rPr>
                <w:color w:val="000000"/>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 в обход залаХодьба по кругу, взявшись за руки. Остановка, поворот в другую сторону и продолжение ходьбы. Ходьба и бег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Общеразвивающие упражнения с кеглей.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1.Прыжки в длину с места</w:t>
            </w:r>
          </w:p>
          <w:p w:rsidR="00E542C5" w:rsidRPr="00BE3637" w:rsidRDefault="00E542C5" w:rsidP="00AB390A">
            <w:pPr>
              <w:rPr>
                <w:rFonts w:ascii="Calibri" w:hAnsi="Calibri" w:cs="Arial"/>
                <w:color w:val="000000"/>
                <w:lang w:eastAsia="ru-RU"/>
              </w:rPr>
            </w:pPr>
            <w:r w:rsidRPr="00BE3637">
              <w:rPr>
                <w:color w:val="000000"/>
                <w:lang w:eastAsia="ru-RU"/>
              </w:rPr>
              <w:t>2. Метание мешочков в горизонтальную цель</w:t>
            </w:r>
          </w:p>
          <w:p w:rsidR="00E542C5" w:rsidRPr="00BE3637" w:rsidRDefault="00E542C5" w:rsidP="00AB390A">
            <w:pPr>
              <w:rPr>
                <w:rFonts w:ascii="Calibri" w:hAnsi="Calibri" w:cs="Arial"/>
                <w:color w:val="000000"/>
                <w:lang w:eastAsia="ru-RU"/>
              </w:rPr>
            </w:pPr>
            <w:r w:rsidRPr="00BE3637">
              <w:rPr>
                <w:color w:val="000000"/>
                <w:lang w:eastAsia="ru-RU"/>
              </w:rPr>
              <w:t>3. Метание мячей в вертикальную цель</w:t>
            </w:r>
          </w:p>
          <w:p w:rsidR="00E542C5" w:rsidRPr="00BE3637" w:rsidRDefault="00E542C5" w:rsidP="00AB390A">
            <w:pPr>
              <w:rPr>
                <w:rFonts w:ascii="Calibri" w:hAnsi="Calibri" w:cs="Arial"/>
                <w:color w:val="000000"/>
                <w:lang w:eastAsia="ru-RU"/>
              </w:rPr>
            </w:pPr>
            <w:r w:rsidRPr="00BE3637">
              <w:rPr>
                <w:color w:val="000000"/>
                <w:lang w:eastAsia="ru-RU"/>
              </w:rPr>
              <w:t>4. Отбивание мяча одной рукой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Подвижная игра «Совушка».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 на носках, переход на обычный шаг.</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3</w:t>
            </w:r>
          </w:p>
          <w:p w:rsidR="00E542C5" w:rsidRPr="00BE3637" w:rsidRDefault="00E542C5" w:rsidP="00AB390A">
            <w:pPr>
              <w:rPr>
                <w:rFonts w:ascii="Calibri" w:hAnsi="Calibri" w:cs="Arial"/>
                <w:color w:val="000000"/>
                <w:lang w:eastAsia="ru-RU"/>
              </w:rPr>
            </w:pPr>
            <w:r w:rsidRPr="00BE3637">
              <w:rPr>
                <w:b/>
                <w:bCs/>
                <w:color w:val="000000"/>
                <w:lang w:eastAsia="ru-RU"/>
              </w:rPr>
              <w:lastRenderedPageBreak/>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 xml:space="preserve">Упражнять в ходьбе с </w:t>
            </w:r>
            <w:r w:rsidRPr="00BE3637">
              <w:rPr>
                <w:color w:val="000000"/>
                <w:lang w:eastAsia="ru-RU"/>
              </w:rPr>
              <w:lastRenderedPageBreak/>
              <w:t>выпол-нением заданий; развивать ловкость и глазомер при метании на дальность, повторить ползание на четвереньках.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color w:val="000000"/>
                <w:lang w:eastAsia="ru-RU"/>
              </w:rPr>
            </w:pPr>
            <w:r w:rsidRPr="00BE3637">
              <w:rPr>
                <w:color w:val="000000"/>
                <w:lang w:eastAsia="ru-RU"/>
              </w:rPr>
              <w:lastRenderedPageBreak/>
              <w:t xml:space="preserve">Ходьба в </w:t>
            </w:r>
            <w:r w:rsidRPr="00BE3637">
              <w:rPr>
                <w:color w:val="000000"/>
                <w:lang w:eastAsia="ru-RU"/>
              </w:rPr>
              <w:lastRenderedPageBreak/>
              <w:t>колонне по одному с выполнением заданий по сигналу воспитателя</w:t>
            </w:r>
          </w:p>
          <w:p w:rsidR="00E542C5" w:rsidRPr="00BE3637" w:rsidRDefault="00E542C5" w:rsidP="00AB390A">
            <w:pPr>
              <w:spacing w:line="0" w:lineRule="atLeast"/>
              <w:rPr>
                <w:rFonts w:ascii="Calibri" w:hAnsi="Calibri" w:cs="Arial"/>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 xml:space="preserve">Обще </w:t>
            </w:r>
            <w:r w:rsidRPr="00BE3637">
              <w:rPr>
                <w:color w:val="000000"/>
                <w:lang w:eastAsia="ru-RU"/>
              </w:rPr>
              <w:lastRenderedPageBreak/>
              <w:t>развивающие упражнения с мячом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 xml:space="preserve">1.Метание </w:t>
            </w:r>
            <w:r w:rsidRPr="00BE3637">
              <w:rPr>
                <w:color w:val="000000"/>
                <w:lang w:eastAsia="ru-RU"/>
              </w:rPr>
              <w:lastRenderedPageBreak/>
              <w:t>мешочков на дальность</w:t>
            </w:r>
          </w:p>
          <w:p w:rsidR="00E542C5" w:rsidRPr="00BE3637" w:rsidRDefault="00E542C5" w:rsidP="00AB390A">
            <w:pPr>
              <w:rPr>
                <w:rFonts w:ascii="Calibri" w:hAnsi="Calibri" w:cs="Arial"/>
                <w:color w:val="000000"/>
                <w:lang w:eastAsia="ru-RU"/>
              </w:rPr>
            </w:pPr>
            <w:r w:rsidRPr="00BE3637">
              <w:rPr>
                <w:color w:val="000000"/>
                <w:lang w:eastAsia="ru-RU"/>
              </w:rPr>
              <w:t>2. Ползание по гимнастической скамейке</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3. Прыжки на двух ногах, дистанция 3 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 xml:space="preserve">Подвижная </w:t>
            </w:r>
            <w:r w:rsidRPr="00BE3637">
              <w:rPr>
                <w:color w:val="000000"/>
                <w:lang w:eastAsia="ru-RU"/>
              </w:rPr>
              <w:lastRenderedPageBreak/>
              <w:t>игра «Совушка».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lastRenderedPageBreak/>
              <w:t xml:space="preserve">Ходьба в </w:t>
            </w:r>
            <w:r w:rsidRPr="00BE3637">
              <w:rPr>
                <w:color w:val="000000"/>
                <w:lang w:eastAsia="ru-RU"/>
              </w:rPr>
              <w:lastRenderedPageBreak/>
              <w:t>колонне по одному.</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lastRenderedPageBreak/>
              <w:t>4</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Упражнять детей в ходьбе и беге врассыпную; повторить упражнения в равновесии и прыжках.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Обще развивающие упражнения с косичкой.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Равновесие</w:t>
            </w:r>
          </w:p>
          <w:p w:rsidR="00E542C5" w:rsidRPr="00BE3637" w:rsidRDefault="00E542C5" w:rsidP="00AB390A">
            <w:pPr>
              <w:rPr>
                <w:rFonts w:ascii="Calibri" w:hAnsi="Calibri" w:cs="Arial"/>
                <w:color w:val="000000"/>
                <w:lang w:eastAsia="ru-RU"/>
              </w:rPr>
            </w:pPr>
            <w:r w:rsidRPr="00BE3637">
              <w:rPr>
                <w:color w:val="000000"/>
                <w:lang w:eastAsia="ru-RU"/>
              </w:rPr>
              <w:t>2. Прыжки на двух ногах из обруча в обруч</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3. Прыжки на двух ногах между предметами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Подвижная игра «Птички и кошка»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w:t>
            </w:r>
          </w:p>
        </w:tc>
      </w:tr>
      <w:tr w:rsidR="00E542C5" w:rsidRPr="00BE3637" w:rsidTr="00CB05A0">
        <w:trPr>
          <w:trHeight w:val="4"/>
        </w:trPr>
        <w:tc>
          <w:tcPr>
            <w:tcW w:w="1148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color w:val="000000"/>
                <w:lang w:eastAsia="ru-RU"/>
              </w:rPr>
            </w:pPr>
            <w:r w:rsidRPr="00E542C5">
              <w:rPr>
                <w:b/>
                <w:bCs/>
                <w:lang w:eastAsia="ru-RU"/>
              </w:rPr>
              <w:t>МАЙ</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1</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в ходь</w:t>
            </w:r>
            <w:r>
              <w:rPr>
                <w:color w:val="000000"/>
                <w:lang w:eastAsia="ru-RU"/>
              </w:rPr>
              <w:t>-</w:t>
            </w:r>
            <w:r w:rsidRPr="00BE3637">
              <w:rPr>
                <w:color w:val="000000"/>
                <w:lang w:eastAsia="ru-RU"/>
              </w:rPr>
              <w:t>бе парами, в сохр</w:t>
            </w:r>
            <w:r>
              <w:rPr>
                <w:color w:val="000000"/>
                <w:lang w:eastAsia="ru-RU"/>
              </w:rPr>
              <w:t>-</w:t>
            </w:r>
            <w:r w:rsidRPr="00BE3637">
              <w:rPr>
                <w:color w:val="000000"/>
                <w:lang w:eastAsia="ru-RU"/>
              </w:rPr>
              <w:t>анении устойчи</w:t>
            </w:r>
            <w:r>
              <w:rPr>
                <w:color w:val="000000"/>
                <w:lang w:eastAsia="ru-RU"/>
              </w:rPr>
              <w:t>-</w:t>
            </w:r>
            <w:r w:rsidRPr="00BE3637">
              <w:rPr>
                <w:color w:val="000000"/>
                <w:lang w:eastAsia="ru-RU"/>
              </w:rPr>
              <w:t>вого равновесия при ходьбе по уменьшенной площади опоры; повторить прыжки в длину с места.</w:t>
            </w:r>
          </w:p>
          <w:p w:rsidR="00E542C5" w:rsidRPr="00BE3637" w:rsidRDefault="00E542C5" w:rsidP="00AB390A">
            <w:pPr>
              <w:rPr>
                <w:rFonts w:ascii="Calibri" w:hAnsi="Calibri" w:cs="Arial"/>
                <w:color w:val="000000"/>
                <w:lang w:eastAsia="ru-RU"/>
              </w:rPr>
            </w:pPr>
            <w:r w:rsidRPr="00BE3637">
              <w:rPr>
                <w:color w:val="000000"/>
                <w:lang w:eastAsia="ru-RU"/>
              </w:rPr>
              <w:t>упражнять в про</w:t>
            </w:r>
            <w:r>
              <w:rPr>
                <w:color w:val="000000"/>
                <w:lang w:eastAsia="ru-RU"/>
              </w:rPr>
              <w:t>-</w:t>
            </w:r>
            <w:r w:rsidRPr="00BE3637">
              <w:rPr>
                <w:color w:val="000000"/>
                <w:lang w:eastAsia="ru-RU"/>
              </w:rPr>
              <w:t>катывании мяча между кубиками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и бег парами, ходьба и бег врассыпную. Перестроение в три колонны.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jc w:val="center"/>
              <w:rPr>
                <w:rFonts w:ascii="Calibri" w:hAnsi="Calibri" w:cs="Arial"/>
                <w:color w:val="000000"/>
                <w:lang w:eastAsia="ru-RU"/>
              </w:rPr>
            </w:pPr>
            <w:r w:rsidRPr="00BE3637">
              <w:rPr>
                <w:color w:val="000000"/>
                <w:lang w:eastAsia="ru-RU"/>
              </w:rPr>
              <w:t>Общеразвивающие упражнения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Ходьба по доске (ширина 15 см</w:t>
            </w:r>
          </w:p>
          <w:p w:rsidR="00E542C5" w:rsidRPr="00BE3637" w:rsidRDefault="00E542C5" w:rsidP="00AB390A">
            <w:pPr>
              <w:rPr>
                <w:rFonts w:ascii="Calibri" w:hAnsi="Calibri" w:cs="Arial"/>
                <w:color w:val="000000"/>
                <w:lang w:eastAsia="ru-RU"/>
              </w:rPr>
            </w:pPr>
            <w:r w:rsidRPr="00BE3637">
              <w:rPr>
                <w:color w:val="000000"/>
                <w:lang w:eastAsia="ru-RU"/>
              </w:rPr>
              <w:t>2. Прыжки в длину с места через 5-6 шнуров</w:t>
            </w:r>
          </w:p>
          <w:p w:rsidR="00E542C5" w:rsidRPr="00BE3637" w:rsidRDefault="00E542C5" w:rsidP="00AB390A">
            <w:pPr>
              <w:rPr>
                <w:rFonts w:ascii="Calibri" w:hAnsi="Calibri" w:cs="Arial"/>
                <w:color w:val="000000"/>
                <w:lang w:eastAsia="ru-RU"/>
              </w:rPr>
            </w:pPr>
            <w:r w:rsidRPr="00BE3637">
              <w:rPr>
                <w:color w:val="000000"/>
                <w:lang w:eastAsia="ru-RU"/>
              </w:rPr>
              <w:t>3. Прокатывание мяча (большой диаметр) между кубиками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Подвижная игра «Котята И щенята».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Игра малой подвижности.</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2</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rPr>
                <w:rFonts w:ascii="Calibri" w:hAnsi="Calibri" w:cs="Arial"/>
                <w:color w:val="000000"/>
                <w:lang w:eastAsia="ru-RU"/>
              </w:rPr>
            </w:pPr>
            <w:r w:rsidRPr="00BE3637">
              <w:rPr>
                <w:b/>
                <w:bCs/>
                <w:color w:val="000000"/>
                <w:lang w:eastAsia="ru-RU"/>
              </w:rPr>
              <w:lastRenderedPageBreak/>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Повторить ходьбу со сменой ведущего; упраж</w:t>
            </w:r>
            <w:r>
              <w:rPr>
                <w:color w:val="000000"/>
                <w:lang w:eastAsia="ru-RU"/>
              </w:rPr>
              <w:t>-</w:t>
            </w:r>
            <w:r w:rsidRPr="00BE3637">
              <w:rPr>
                <w:color w:val="000000"/>
                <w:lang w:eastAsia="ru-RU"/>
              </w:rPr>
              <w:t>нять в прыжках в длину с места; развивать лов</w:t>
            </w:r>
            <w:r>
              <w:rPr>
                <w:color w:val="000000"/>
                <w:lang w:eastAsia="ru-RU"/>
              </w:rPr>
              <w:t>-</w:t>
            </w:r>
            <w:r w:rsidRPr="00BE3637">
              <w:rPr>
                <w:color w:val="000000"/>
                <w:lang w:eastAsia="ru-RU"/>
              </w:rPr>
              <w:t>кость в упраж</w:t>
            </w:r>
            <w:r>
              <w:rPr>
                <w:color w:val="000000"/>
                <w:lang w:eastAsia="ru-RU"/>
              </w:rPr>
              <w:t>-</w:t>
            </w:r>
            <w:r w:rsidRPr="00BE3637">
              <w:rPr>
                <w:color w:val="000000"/>
                <w:lang w:eastAsia="ru-RU"/>
              </w:rPr>
              <w:t xml:space="preserve">нениях </w:t>
            </w:r>
            <w:r w:rsidRPr="00BE3637">
              <w:rPr>
                <w:color w:val="000000"/>
                <w:lang w:eastAsia="ru-RU"/>
              </w:rPr>
              <w:lastRenderedPageBreak/>
              <w:t>с мячом.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Ходьба в колонне по одному со сменой ведущего</w:t>
            </w:r>
          </w:p>
          <w:p w:rsidR="00E542C5" w:rsidRPr="00BE3637" w:rsidRDefault="00E542C5" w:rsidP="00AB390A">
            <w:pPr>
              <w:rPr>
                <w:rFonts w:ascii="Calibri" w:hAnsi="Calibri" w:cs="Arial"/>
                <w:color w:val="000000"/>
                <w:lang w:eastAsia="ru-RU"/>
              </w:rPr>
            </w:pPr>
            <w:r w:rsidRPr="00BE3637">
              <w:rPr>
                <w:color w:val="000000"/>
                <w:lang w:eastAsia="ru-RU"/>
              </w:rPr>
              <w:t xml:space="preserve">Ходьба и бег </w:t>
            </w:r>
            <w:r w:rsidRPr="00BE3637">
              <w:rPr>
                <w:color w:val="000000"/>
                <w:lang w:eastAsia="ru-RU"/>
              </w:rPr>
              <w:lastRenderedPageBreak/>
              <w:t>врассыпную по всему залу.</w:t>
            </w:r>
          </w:p>
          <w:p w:rsidR="00E542C5" w:rsidRPr="00BE3637" w:rsidRDefault="00E542C5" w:rsidP="00AB390A">
            <w:pPr>
              <w:rPr>
                <w:rFonts w:ascii="Calibri" w:hAnsi="Calibri" w:cs="Arial"/>
                <w:color w:val="000000"/>
                <w:lang w:eastAsia="ru-RU"/>
              </w:rPr>
            </w:pPr>
            <w:r w:rsidRPr="00BE3637">
              <w:rPr>
                <w:color w:val="000000"/>
                <w:lang w:eastAsia="ru-RU"/>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Общеразвивающие упражнения с кубиком.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1.Прыжки в длину с места через шнур</w:t>
            </w:r>
          </w:p>
          <w:p w:rsidR="00E542C5" w:rsidRPr="00BE3637" w:rsidRDefault="00E542C5" w:rsidP="00AB390A">
            <w:pPr>
              <w:rPr>
                <w:rFonts w:ascii="Calibri" w:hAnsi="Calibri" w:cs="Arial"/>
                <w:color w:val="000000"/>
                <w:lang w:eastAsia="ru-RU"/>
              </w:rPr>
            </w:pPr>
            <w:r w:rsidRPr="00BE3637">
              <w:rPr>
                <w:color w:val="000000"/>
                <w:lang w:eastAsia="ru-RU"/>
              </w:rPr>
              <w:t xml:space="preserve">2. Перебрасывание мячей друг </w:t>
            </w:r>
            <w:r w:rsidRPr="00BE3637">
              <w:rPr>
                <w:color w:val="000000"/>
                <w:lang w:eastAsia="ru-RU"/>
              </w:rPr>
              <w:lastRenderedPageBreak/>
              <w:t>другу</w:t>
            </w:r>
          </w:p>
          <w:p w:rsidR="00E542C5" w:rsidRPr="00BE3637" w:rsidRDefault="00E542C5" w:rsidP="00AB390A">
            <w:pPr>
              <w:rPr>
                <w:rFonts w:ascii="Calibri" w:hAnsi="Calibri" w:cs="Arial"/>
                <w:color w:val="000000"/>
                <w:lang w:eastAsia="ru-RU"/>
              </w:rPr>
            </w:pPr>
            <w:r w:rsidRPr="00BE3637">
              <w:rPr>
                <w:color w:val="000000"/>
                <w:lang w:eastAsia="ru-RU"/>
              </w:rPr>
              <w:t>3. Метание мешочков на дальность (правой и левой рукой).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lastRenderedPageBreak/>
              <w:t>Подвижная игра «Котята и щенята».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 xml:space="preserve">Ходьба в колонне по одному. Игра малой подвижности по выбору </w:t>
            </w:r>
            <w:r w:rsidRPr="00BE3637">
              <w:rPr>
                <w:color w:val="000000"/>
                <w:lang w:eastAsia="ru-RU"/>
              </w:rPr>
              <w:lastRenderedPageBreak/>
              <w:t>детей.</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lastRenderedPageBreak/>
              <w:t>3</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Упражнять в ходь</w:t>
            </w:r>
            <w:r>
              <w:rPr>
                <w:color w:val="000000"/>
                <w:lang w:eastAsia="ru-RU"/>
              </w:rPr>
              <w:t>-</w:t>
            </w:r>
            <w:r w:rsidRPr="00BE3637">
              <w:rPr>
                <w:color w:val="000000"/>
                <w:lang w:eastAsia="ru-RU"/>
              </w:rPr>
              <w:t>бе с высоким подниманием колен, беге врас</w:t>
            </w:r>
            <w:r>
              <w:rPr>
                <w:color w:val="000000"/>
                <w:lang w:eastAsia="ru-RU"/>
              </w:rPr>
              <w:t>-</w:t>
            </w:r>
            <w:r w:rsidRPr="00BE3637">
              <w:rPr>
                <w:color w:val="000000"/>
                <w:lang w:eastAsia="ru-RU"/>
              </w:rPr>
              <w:t>сыпную, в пол</w:t>
            </w:r>
            <w:r>
              <w:rPr>
                <w:color w:val="000000"/>
                <w:lang w:eastAsia="ru-RU"/>
              </w:rPr>
              <w:t>-зании по</w:t>
            </w:r>
            <w:r w:rsidRPr="00BE3637">
              <w:rPr>
                <w:color w:val="000000"/>
                <w:lang w:eastAsia="ru-RU"/>
              </w:rPr>
              <w:t>скамейке; повторить метание в вертикальную цель.Прыжки через короткую скакалку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бег врассыпную.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Обще развивающие упражнения с палкой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Метание в вертикальную цель</w:t>
            </w:r>
          </w:p>
          <w:p w:rsidR="00E542C5" w:rsidRPr="00BE3637" w:rsidRDefault="00E542C5" w:rsidP="00AB390A">
            <w:pPr>
              <w:rPr>
                <w:rFonts w:ascii="Calibri" w:hAnsi="Calibri" w:cs="Arial"/>
                <w:color w:val="000000"/>
                <w:lang w:eastAsia="ru-RU"/>
              </w:rPr>
            </w:pPr>
            <w:r w:rsidRPr="00BE3637">
              <w:rPr>
                <w:color w:val="000000"/>
                <w:lang w:eastAsia="ru-RU"/>
              </w:rPr>
              <w:t>2. Ползание по гимнастической скамейке на животе</w:t>
            </w:r>
          </w:p>
          <w:p w:rsidR="00E542C5" w:rsidRPr="00BE3637" w:rsidRDefault="00E542C5" w:rsidP="00AB390A">
            <w:pPr>
              <w:rPr>
                <w:rFonts w:ascii="Calibri" w:hAnsi="Calibri" w:cs="Arial"/>
                <w:color w:val="000000"/>
                <w:lang w:eastAsia="ru-RU"/>
              </w:rPr>
            </w:pPr>
            <w:r w:rsidRPr="00BE3637">
              <w:rPr>
                <w:color w:val="000000"/>
                <w:lang w:eastAsia="ru-RU"/>
              </w:rPr>
              <w:t>3. Ползание по гимнастической скамейке с опорой на ладони и ступни (&lt;&lt;по-медвежьи»).</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4. Прыжки через короткую скакалку.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Подвижная игра «Зайцы и волк».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Игра малой подвижности «Найдем зайца».</w:t>
            </w:r>
          </w:p>
        </w:tc>
      </w:tr>
      <w:tr w:rsidR="00E542C5" w:rsidRPr="00BE3637" w:rsidTr="00CB05A0">
        <w:trPr>
          <w:trHeight w:val="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b/>
                <w:bCs/>
                <w:color w:val="000000"/>
                <w:lang w:eastAsia="ru-RU"/>
              </w:rPr>
              <w:t>4</w:t>
            </w:r>
          </w:p>
          <w:p w:rsidR="00E542C5" w:rsidRPr="00BE3637" w:rsidRDefault="00E542C5" w:rsidP="00AB390A">
            <w:pPr>
              <w:rPr>
                <w:rFonts w:ascii="Calibri" w:hAnsi="Calibri" w:cs="Arial"/>
                <w:color w:val="000000"/>
                <w:lang w:eastAsia="ru-RU"/>
              </w:rPr>
            </w:pPr>
            <w:r w:rsidRPr="00BE3637">
              <w:rPr>
                <w:b/>
                <w:bCs/>
                <w:color w:val="000000"/>
                <w:lang w:eastAsia="ru-RU"/>
              </w:rPr>
              <w:t>Н</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Д</w:t>
            </w:r>
          </w:p>
          <w:p w:rsidR="00E542C5" w:rsidRPr="00BE3637" w:rsidRDefault="00E542C5" w:rsidP="00AB390A">
            <w:pPr>
              <w:rPr>
                <w:rFonts w:ascii="Calibri" w:hAnsi="Calibri" w:cs="Arial"/>
                <w:color w:val="000000"/>
                <w:lang w:eastAsia="ru-RU"/>
              </w:rPr>
            </w:pPr>
            <w:r w:rsidRPr="00BE3637">
              <w:rPr>
                <w:b/>
                <w:bCs/>
                <w:color w:val="000000"/>
                <w:lang w:eastAsia="ru-RU"/>
              </w:rPr>
              <w:t>Е</w:t>
            </w:r>
          </w:p>
          <w:p w:rsidR="00E542C5" w:rsidRPr="00BE3637" w:rsidRDefault="00E542C5" w:rsidP="00AB390A">
            <w:pPr>
              <w:rPr>
                <w:rFonts w:ascii="Calibri" w:hAnsi="Calibri" w:cs="Arial"/>
                <w:color w:val="000000"/>
                <w:lang w:eastAsia="ru-RU"/>
              </w:rPr>
            </w:pPr>
            <w:r w:rsidRPr="00BE3637">
              <w:rPr>
                <w:b/>
                <w:bCs/>
                <w:color w:val="000000"/>
                <w:lang w:eastAsia="ru-RU"/>
              </w:rPr>
              <w:t>Л</w:t>
            </w:r>
          </w:p>
          <w:p w:rsidR="00E542C5" w:rsidRPr="00BE3637" w:rsidRDefault="00E542C5" w:rsidP="00AB390A">
            <w:pPr>
              <w:spacing w:line="0" w:lineRule="atLeast"/>
              <w:rPr>
                <w:rFonts w:ascii="Calibri" w:hAnsi="Calibri" w:cs="Arial"/>
                <w:color w:val="000000"/>
                <w:lang w:eastAsia="ru-RU"/>
              </w:rPr>
            </w:pPr>
            <w:r w:rsidRPr="00BE3637">
              <w:rPr>
                <w:b/>
                <w:bCs/>
                <w:color w:val="000000"/>
                <w:lang w:eastAsia="ru-RU"/>
              </w:rPr>
              <w:t>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Повторить ходьбу и бег с выполнением заданий; упражнять в сохранении устойчивого равновесия при ходьбе по повышенной опоре в прыжках.</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в лазании на гимнастической стенке.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Ходьба в колонне по одному</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бег в колонне по одному.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jc w:val="center"/>
              <w:rPr>
                <w:rFonts w:ascii="Calibri" w:hAnsi="Calibri" w:cs="Arial"/>
                <w:color w:val="000000"/>
                <w:lang w:eastAsia="ru-RU"/>
              </w:rPr>
            </w:pPr>
            <w:r w:rsidRPr="00BE3637">
              <w:rPr>
                <w:color w:val="000000"/>
                <w:lang w:eastAsia="ru-RU"/>
              </w:rPr>
              <w:t>Обще развивающие упражнения с мячом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rPr>
                <w:rFonts w:ascii="Calibri" w:hAnsi="Calibri" w:cs="Arial"/>
                <w:color w:val="000000"/>
                <w:lang w:eastAsia="ru-RU"/>
              </w:rPr>
            </w:pPr>
            <w:r w:rsidRPr="00BE3637">
              <w:rPr>
                <w:color w:val="000000"/>
                <w:lang w:eastAsia="ru-RU"/>
              </w:rPr>
              <w:t>1. Равновесие-ходьба по скамейке с мешочком на голове</w:t>
            </w:r>
          </w:p>
          <w:p w:rsidR="00E542C5" w:rsidRPr="00BE3637" w:rsidRDefault="00E542C5" w:rsidP="00AB390A">
            <w:pPr>
              <w:rPr>
                <w:rFonts w:ascii="Calibri" w:hAnsi="Calibri" w:cs="Arial"/>
                <w:color w:val="000000"/>
                <w:lang w:eastAsia="ru-RU"/>
              </w:rPr>
            </w:pPr>
            <w:r w:rsidRPr="00BE3637">
              <w:rPr>
                <w:color w:val="000000"/>
                <w:lang w:eastAsia="ru-RU"/>
              </w:rPr>
              <w:t>2. Прыжки на двух ногах через шнур справа и слева</w:t>
            </w:r>
          </w:p>
          <w:p w:rsidR="00E542C5" w:rsidRPr="00BE3637" w:rsidRDefault="00E542C5" w:rsidP="00AB390A">
            <w:pPr>
              <w:rPr>
                <w:rFonts w:ascii="Calibri" w:hAnsi="Calibri" w:cs="Arial"/>
                <w:color w:val="000000"/>
                <w:lang w:eastAsia="ru-RU"/>
              </w:rPr>
            </w:pPr>
            <w:r w:rsidRPr="00BE3637">
              <w:rPr>
                <w:color w:val="000000"/>
                <w:lang w:eastAsia="ru-RU"/>
              </w:rPr>
              <w:t>1. Лазанье на гимнастическую стенку и спуск с нее</w:t>
            </w:r>
          </w:p>
          <w:p w:rsidR="00E542C5" w:rsidRPr="00BE3637" w:rsidRDefault="00E542C5" w:rsidP="00AB390A">
            <w:pPr>
              <w:spacing w:line="0" w:lineRule="atLeast"/>
              <w:rPr>
                <w:rFonts w:ascii="Calibri" w:hAnsi="Calibri" w:cs="Arial"/>
                <w:color w:val="000000"/>
                <w:lang w:eastAsia="ru-RU"/>
              </w:rPr>
            </w:pPr>
            <w:r w:rsidRPr="00BE3637">
              <w:rPr>
                <w:color w:val="000000"/>
                <w:lang w:eastAsia="ru-RU"/>
              </w:rPr>
              <w:t>2. Равновесие - ходьба по доске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Подвижная игра «У медведя во бору».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542C5" w:rsidRPr="00BE3637" w:rsidRDefault="00E542C5" w:rsidP="00AB390A">
            <w:pPr>
              <w:spacing w:line="0" w:lineRule="atLeast"/>
              <w:rPr>
                <w:rFonts w:ascii="Calibri" w:hAnsi="Calibri" w:cs="Arial"/>
                <w:color w:val="000000"/>
                <w:lang w:eastAsia="ru-RU"/>
              </w:rPr>
            </w:pPr>
            <w:r w:rsidRPr="00BE3637">
              <w:rPr>
                <w:color w:val="000000"/>
                <w:lang w:eastAsia="ru-RU"/>
              </w:rPr>
              <w:t>Ходьба в колонне по одному.</w:t>
            </w:r>
          </w:p>
        </w:tc>
      </w:tr>
    </w:tbl>
    <w:p w:rsidR="00E542C5" w:rsidRDefault="00E542C5" w:rsidP="00E542C5"/>
    <w:p w:rsidR="00E542C5" w:rsidRPr="00E542C5" w:rsidRDefault="00E542C5" w:rsidP="00884DA5">
      <w:pPr>
        <w:widowControl w:val="0"/>
        <w:spacing w:after="196" w:line="278" w:lineRule="exact"/>
        <w:ind w:left="1160" w:right="394"/>
        <w:rPr>
          <w:b/>
          <w:bCs/>
          <w:color w:val="000000"/>
        </w:rPr>
      </w:pPr>
    </w:p>
    <w:p w:rsidR="00CA1479" w:rsidRDefault="00CA1479" w:rsidP="00884DA5">
      <w:pPr>
        <w:widowControl w:val="0"/>
        <w:spacing w:after="196" w:line="278" w:lineRule="exact"/>
        <w:ind w:left="1160" w:right="394"/>
        <w:rPr>
          <w:b/>
          <w:bCs/>
          <w:color w:val="000000"/>
        </w:rPr>
      </w:pPr>
    </w:p>
    <w:p w:rsidR="00CA1479" w:rsidRDefault="00CA1479" w:rsidP="00884DA5">
      <w:pPr>
        <w:widowControl w:val="0"/>
        <w:spacing w:after="196" w:line="278" w:lineRule="exact"/>
        <w:ind w:left="1160" w:right="394"/>
        <w:rPr>
          <w:b/>
          <w:bCs/>
          <w:color w:val="000000"/>
        </w:rPr>
      </w:pPr>
    </w:p>
    <w:p w:rsidR="00CA1479" w:rsidRDefault="00CA1479" w:rsidP="00884DA5">
      <w:pPr>
        <w:widowControl w:val="0"/>
        <w:spacing w:after="196" w:line="278" w:lineRule="exact"/>
        <w:ind w:left="1160" w:right="394"/>
        <w:rPr>
          <w:b/>
          <w:bCs/>
          <w:color w:val="000000"/>
        </w:rPr>
      </w:pPr>
    </w:p>
    <w:p w:rsidR="00CA1479" w:rsidRDefault="00CA1479" w:rsidP="00884DA5">
      <w:pPr>
        <w:widowControl w:val="0"/>
        <w:spacing w:after="196" w:line="278" w:lineRule="exact"/>
        <w:ind w:left="1160" w:right="394"/>
        <w:rPr>
          <w:b/>
          <w:bCs/>
          <w:color w:val="000000"/>
        </w:rPr>
      </w:pPr>
    </w:p>
    <w:p w:rsidR="00CA1479" w:rsidRDefault="00CA1479" w:rsidP="00884DA5">
      <w:pPr>
        <w:widowControl w:val="0"/>
        <w:spacing w:after="196" w:line="278" w:lineRule="exact"/>
        <w:ind w:left="1160" w:right="394"/>
        <w:rPr>
          <w:b/>
          <w:bCs/>
          <w:color w:val="000000"/>
        </w:rPr>
      </w:pPr>
    </w:p>
    <w:p w:rsidR="00CA1479" w:rsidRDefault="00CA1479" w:rsidP="00884DA5">
      <w:pPr>
        <w:widowControl w:val="0"/>
        <w:spacing w:after="196" w:line="278" w:lineRule="exact"/>
        <w:ind w:left="1160" w:right="394"/>
        <w:rPr>
          <w:b/>
          <w:bCs/>
          <w:color w:val="000000"/>
        </w:rPr>
      </w:pPr>
    </w:p>
    <w:p w:rsidR="00CA1479" w:rsidRDefault="00CA1479" w:rsidP="00884DA5">
      <w:pPr>
        <w:widowControl w:val="0"/>
        <w:spacing w:after="196" w:line="278" w:lineRule="exact"/>
        <w:ind w:left="1160" w:right="394"/>
        <w:rPr>
          <w:b/>
          <w:bCs/>
          <w:color w:val="000000"/>
        </w:rPr>
      </w:pPr>
    </w:p>
    <w:p w:rsidR="00CA1479" w:rsidRDefault="00CA1479" w:rsidP="00884DA5">
      <w:pPr>
        <w:widowControl w:val="0"/>
        <w:spacing w:after="196" w:line="278" w:lineRule="exact"/>
        <w:ind w:left="1160" w:right="394"/>
        <w:rPr>
          <w:b/>
          <w:bCs/>
          <w:color w:val="000000"/>
        </w:rPr>
      </w:pPr>
    </w:p>
    <w:p w:rsidR="004B0789" w:rsidRDefault="004B0789" w:rsidP="00884DA5">
      <w:pPr>
        <w:widowControl w:val="0"/>
        <w:spacing w:after="196" w:line="278" w:lineRule="exact"/>
        <w:ind w:left="1160" w:right="394"/>
        <w:rPr>
          <w:b/>
          <w:bCs/>
          <w:color w:val="000000"/>
        </w:rPr>
      </w:pPr>
    </w:p>
    <w:p w:rsidR="004B0789" w:rsidRDefault="004B0789" w:rsidP="00884DA5">
      <w:pPr>
        <w:widowControl w:val="0"/>
        <w:spacing w:after="196" w:line="278" w:lineRule="exact"/>
        <w:ind w:left="1160" w:right="394"/>
        <w:rPr>
          <w:b/>
          <w:bCs/>
          <w:color w:val="000000"/>
        </w:rPr>
      </w:pPr>
    </w:p>
    <w:p w:rsidR="002928F8" w:rsidRDefault="002928F8" w:rsidP="007E165D">
      <w:pPr>
        <w:widowControl w:val="0"/>
        <w:spacing w:after="196" w:line="278" w:lineRule="exact"/>
        <w:ind w:right="394"/>
        <w:rPr>
          <w:b/>
          <w:bCs/>
          <w:color w:val="000000"/>
        </w:rPr>
      </w:pPr>
    </w:p>
    <w:p w:rsidR="002928F8" w:rsidRDefault="002928F8" w:rsidP="007E165D">
      <w:pPr>
        <w:widowControl w:val="0"/>
        <w:spacing w:after="196" w:line="278" w:lineRule="exact"/>
        <w:ind w:right="394"/>
        <w:rPr>
          <w:b/>
          <w:bCs/>
          <w:color w:val="000000"/>
        </w:rPr>
      </w:pPr>
    </w:p>
    <w:p w:rsidR="00884DA5" w:rsidRPr="00884DA5" w:rsidRDefault="00884DA5" w:rsidP="00884DA5"/>
    <w:p w:rsidR="00047110" w:rsidRPr="00884DA5" w:rsidRDefault="00047110" w:rsidP="00047110">
      <w:pPr>
        <w:sectPr w:rsidR="00047110" w:rsidRPr="00884DA5" w:rsidSect="004B0789">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1049" w:footer="714" w:gutter="0"/>
          <w:cols w:space="720"/>
          <w:docGrid w:linePitch="360"/>
        </w:sectPr>
      </w:pPr>
    </w:p>
    <w:p w:rsidR="00A34F55" w:rsidRPr="00D35983" w:rsidRDefault="00A34F55" w:rsidP="00A34F55">
      <w:pPr>
        <w:shd w:val="clear" w:color="auto" w:fill="FFFFFF"/>
        <w:spacing w:line="338" w:lineRule="atLeast"/>
        <w:rPr>
          <w:b/>
          <w:color w:val="000000"/>
          <w:lang w:eastAsia="ru-RU"/>
        </w:rPr>
      </w:pPr>
      <w:r w:rsidRPr="00D35983">
        <w:rPr>
          <w:b/>
          <w:color w:val="000000"/>
          <w:lang w:eastAsia="ru-RU"/>
        </w:rPr>
        <w:lastRenderedPageBreak/>
        <w:t>Перспективное планирование образовательной области «Познание. ФЭМП» в средней  группе.</w:t>
      </w:r>
    </w:p>
    <w:p w:rsidR="00A34F55" w:rsidRPr="00D35983" w:rsidRDefault="00A34F55" w:rsidP="00A34F55">
      <w:pPr>
        <w:shd w:val="clear" w:color="auto" w:fill="FFFFFF"/>
        <w:spacing w:line="338" w:lineRule="atLeast"/>
        <w:rPr>
          <w:color w:val="000000"/>
          <w:lang w:eastAsia="ru-RU"/>
        </w:rPr>
      </w:pPr>
    </w:p>
    <w:p w:rsidR="00A34F55" w:rsidRPr="00D35983" w:rsidRDefault="00A34F55" w:rsidP="00A34F55">
      <w:pPr>
        <w:shd w:val="clear" w:color="auto" w:fill="FFFFFF"/>
        <w:spacing w:line="338" w:lineRule="atLeast"/>
        <w:rPr>
          <w:color w:val="000000"/>
          <w:lang w:eastAsia="ru-RU"/>
        </w:rPr>
      </w:pPr>
    </w:p>
    <w:tbl>
      <w:tblPr>
        <w:tblW w:w="10740" w:type="dxa"/>
        <w:shd w:val="clear" w:color="auto" w:fill="FFFFFF"/>
        <w:tblLayout w:type="fixed"/>
        <w:tblCellMar>
          <w:left w:w="0" w:type="dxa"/>
          <w:right w:w="0" w:type="dxa"/>
        </w:tblCellMar>
        <w:tblLook w:val="04A0"/>
      </w:tblPr>
      <w:tblGrid>
        <w:gridCol w:w="1384"/>
        <w:gridCol w:w="1276"/>
        <w:gridCol w:w="1701"/>
        <w:gridCol w:w="6379"/>
      </w:tblGrid>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b/>
                <w:color w:val="000000"/>
                <w:lang w:eastAsia="ru-RU"/>
              </w:rPr>
            </w:pPr>
            <w:bookmarkStart w:id="0" w:name="2e65c26ebaf3e38b51645c0b54ce5e8736e4f86f"/>
            <w:bookmarkEnd w:id="0"/>
            <w:r w:rsidRPr="00D35983">
              <w:rPr>
                <w:b/>
                <w:color w:val="000000"/>
                <w:lang w:eastAsia="ru-RU"/>
              </w:rPr>
              <w:t>Месяц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b/>
                <w:color w:val="000000"/>
                <w:lang w:eastAsia="ru-RU"/>
              </w:rPr>
            </w:pPr>
            <w:r w:rsidRPr="00D35983">
              <w:rPr>
                <w:b/>
                <w:color w:val="000000"/>
                <w:lang w:eastAsia="ru-RU"/>
              </w:rPr>
              <w:t>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b/>
                <w:color w:val="000000"/>
                <w:lang w:eastAsia="ru-RU"/>
              </w:rPr>
            </w:pPr>
            <w:r w:rsidRPr="00D35983">
              <w:rPr>
                <w:b/>
                <w:color w:val="000000"/>
                <w:lang w:eastAsia="ru-RU"/>
              </w:rPr>
              <w:t>№Занятия, стр.</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b/>
                <w:color w:val="000000"/>
                <w:lang w:eastAsia="ru-RU"/>
              </w:rPr>
            </w:pPr>
            <w:r w:rsidRPr="00D35983">
              <w:rPr>
                <w:b/>
                <w:color w:val="000000"/>
                <w:lang w:eastAsia="ru-RU"/>
              </w:rPr>
              <w:t>Программное содержание</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Сентябрь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 1, стр.12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bookmarkStart w:id="1" w:name="h.gjdgxs"/>
            <w:bookmarkEnd w:id="1"/>
            <w:r w:rsidRPr="00D35983">
              <w:rPr>
                <w:color w:val="000000"/>
                <w:u w:val="single"/>
                <w:lang w:eastAsia="ru-RU"/>
              </w:rPr>
              <w:t>ЗАНЯТИЕ 1</w:t>
            </w:r>
          </w:p>
          <w:p w:rsidR="00A34F55" w:rsidRPr="00D35983" w:rsidRDefault="00A34F55" w:rsidP="00920B84">
            <w:pPr>
              <w:pStyle w:val="afb"/>
              <w:numPr>
                <w:ilvl w:val="0"/>
                <w:numId w:val="37"/>
              </w:numPr>
              <w:rPr>
                <w:rFonts w:ascii="Times New Roman" w:hAnsi="Times New Roman"/>
                <w:sz w:val="24"/>
                <w:szCs w:val="24"/>
              </w:rPr>
            </w:pPr>
            <w:r w:rsidRPr="00D35983">
              <w:rPr>
                <w:rFonts w:ascii="Times New Roman" w:hAnsi="Times New Roman"/>
                <w:sz w:val="24"/>
                <w:szCs w:val="24"/>
              </w:rPr>
              <w:t>Совершенствовать умения сравнивать две равные  группы предметов, обозначать результаты сравнения словами: поровну, сколько – столько.</w:t>
            </w:r>
          </w:p>
          <w:p w:rsidR="00A34F55" w:rsidRPr="00D35983" w:rsidRDefault="00A34F55" w:rsidP="00920B84">
            <w:pPr>
              <w:pStyle w:val="afb"/>
              <w:numPr>
                <w:ilvl w:val="0"/>
                <w:numId w:val="37"/>
              </w:numPr>
              <w:rPr>
                <w:rFonts w:ascii="Times New Roman" w:hAnsi="Times New Roman"/>
                <w:sz w:val="24"/>
                <w:szCs w:val="24"/>
              </w:rPr>
            </w:pPr>
            <w:r w:rsidRPr="00D35983">
              <w:rPr>
                <w:rFonts w:ascii="Times New Roman" w:hAnsi="Times New Roman"/>
                <w:sz w:val="24"/>
                <w:szCs w:val="24"/>
              </w:rPr>
              <w:t>Закреплять умения сравнивать два предмета по величине, обозначать результаты сравнения словами большой, маленький. Больше. Меньше.</w:t>
            </w:r>
          </w:p>
          <w:p w:rsidR="00A34F55" w:rsidRPr="00D35983" w:rsidRDefault="00A34F55" w:rsidP="00920B84">
            <w:pPr>
              <w:pStyle w:val="afb"/>
              <w:numPr>
                <w:ilvl w:val="0"/>
                <w:numId w:val="37"/>
              </w:numPr>
              <w:rPr>
                <w:rFonts w:ascii="Times New Roman" w:hAnsi="Times New Roman"/>
                <w:sz w:val="24"/>
                <w:szCs w:val="24"/>
              </w:rPr>
            </w:pPr>
            <w:r w:rsidRPr="00D35983">
              <w:rPr>
                <w:rFonts w:ascii="Times New Roman" w:hAnsi="Times New Roman"/>
                <w:sz w:val="24"/>
                <w:szCs w:val="24"/>
              </w:rPr>
              <w:t>Упражнять в определении пространственных направлений от себя и назывании их словами: вреди. Сзади, вверху внизу.</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3-ая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 стр.13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bookmarkStart w:id="2" w:name="h.30j0zll"/>
            <w:bookmarkEnd w:id="2"/>
            <w:r w:rsidRPr="00D35983">
              <w:rPr>
                <w:color w:val="000000"/>
                <w:u w:val="single"/>
                <w:lang w:eastAsia="ru-RU"/>
              </w:rPr>
              <w:t>ЗАНЯТИЕ 2</w:t>
            </w:r>
          </w:p>
          <w:p w:rsidR="00A34F55" w:rsidRPr="00D35983" w:rsidRDefault="00A34F55" w:rsidP="00920B84">
            <w:pPr>
              <w:pStyle w:val="afb"/>
              <w:numPr>
                <w:ilvl w:val="0"/>
                <w:numId w:val="36"/>
              </w:numPr>
              <w:rPr>
                <w:rFonts w:ascii="Times New Roman" w:eastAsia="Times New Roman" w:hAnsi="Times New Roman"/>
                <w:color w:val="000000"/>
                <w:sz w:val="24"/>
                <w:szCs w:val="24"/>
                <w:u w:val="single"/>
                <w:lang w:eastAsia="ru-RU"/>
              </w:rPr>
            </w:pPr>
            <w:r w:rsidRPr="00D35983">
              <w:rPr>
                <w:rFonts w:ascii="Times New Roman" w:hAnsi="Times New Roman"/>
                <w:sz w:val="24"/>
                <w:szCs w:val="24"/>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сколько.</w:t>
            </w:r>
          </w:p>
          <w:p w:rsidR="00A34F55" w:rsidRPr="00D35983" w:rsidRDefault="00A34F55" w:rsidP="00920B84">
            <w:pPr>
              <w:pStyle w:val="afb"/>
              <w:numPr>
                <w:ilvl w:val="0"/>
                <w:numId w:val="36"/>
              </w:numPr>
              <w:rPr>
                <w:rFonts w:ascii="Times New Roman" w:eastAsia="Times New Roman" w:hAnsi="Times New Roman"/>
                <w:color w:val="000000"/>
                <w:sz w:val="24"/>
                <w:szCs w:val="24"/>
                <w:u w:val="single"/>
                <w:lang w:eastAsia="ru-RU"/>
              </w:rPr>
            </w:pPr>
            <w:r w:rsidRPr="00D35983">
              <w:rPr>
                <w:rFonts w:ascii="Times New Roman" w:hAnsi="Times New Roman"/>
                <w:sz w:val="24"/>
                <w:szCs w:val="24"/>
              </w:rPr>
              <w:t>Закреплять умения различать и называть части суток (утро, день, вечер, ночь)</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 стр.14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bookmarkStart w:id="3" w:name="h.1fob9te"/>
            <w:bookmarkEnd w:id="3"/>
            <w:r w:rsidRPr="00D35983">
              <w:rPr>
                <w:color w:val="000000"/>
                <w:u w:val="single"/>
                <w:lang w:eastAsia="ru-RU"/>
              </w:rPr>
              <w:t>ЗАНЯТИЕ 3</w:t>
            </w:r>
          </w:p>
          <w:p w:rsidR="00A34F55" w:rsidRPr="00D35983" w:rsidRDefault="00A34F55" w:rsidP="00920B84">
            <w:pPr>
              <w:pStyle w:val="afb"/>
              <w:numPr>
                <w:ilvl w:val="0"/>
                <w:numId w:val="38"/>
              </w:numPr>
              <w:ind w:right="20"/>
              <w:rPr>
                <w:rFonts w:ascii="Times New Roman" w:hAnsi="Times New Roman"/>
                <w:sz w:val="24"/>
                <w:szCs w:val="24"/>
              </w:rPr>
            </w:pPr>
            <w:r w:rsidRPr="00D35983">
              <w:rPr>
                <w:rFonts w:ascii="Times New Roman" w:hAnsi="Times New Roman"/>
                <w:sz w:val="24"/>
                <w:szCs w:val="24"/>
              </w:rPr>
              <w:t>Упражнять в умении различать и называть геометрические фигуры: круг, квадрат, треугольник</w:t>
            </w:r>
          </w:p>
          <w:p w:rsidR="00A34F55" w:rsidRPr="00D35983" w:rsidRDefault="00A34F55" w:rsidP="00920B84">
            <w:pPr>
              <w:pStyle w:val="afb"/>
              <w:numPr>
                <w:ilvl w:val="0"/>
                <w:numId w:val="38"/>
              </w:numPr>
              <w:ind w:right="20"/>
              <w:rPr>
                <w:rFonts w:ascii="Times New Roman" w:hAnsi="Times New Roman"/>
                <w:sz w:val="24"/>
                <w:szCs w:val="24"/>
              </w:rPr>
            </w:pPr>
            <w:r w:rsidRPr="00D35983">
              <w:rPr>
                <w:rFonts w:ascii="Times New Roman" w:hAnsi="Times New Roman"/>
                <w:sz w:val="24"/>
                <w:szCs w:val="24"/>
              </w:rPr>
              <w:t>Совершенствовать умения сравнивать два предмета по длине и ширине, обозначать результаты сравнения словами: длинный – короткий, длиннее – короче; широкий  -  узкий, шире – уже.</w:t>
            </w:r>
          </w:p>
          <w:p w:rsidR="00A34F55" w:rsidRPr="00D35983" w:rsidRDefault="00A34F55" w:rsidP="00920B84">
            <w:pPr>
              <w:pStyle w:val="afb"/>
              <w:numPr>
                <w:ilvl w:val="0"/>
                <w:numId w:val="38"/>
              </w:numPr>
              <w:ind w:right="20"/>
              <w:rPr>
                <w:rFonts w:ascii="Times New Roman" w:hAnsi="Times New Roman"/>
                <w:sz w:val="24"/>
                <w:szCs w:val="24"/>
              </w:rPr>
            </w:pPr>
            <w:r w:rsidRPr="00D35983">
              <w:rPr>
                <w:rFonts w:ascii="Times New Roman" w:hAnsi="Times New Roman"/>
                <w:sz w:val="24"/>
                <w:szCs w:val="24"/>
              </w:rPr>
              <w:t>Развивать умение сравнивать предметы по цвету форме и пространственному расположению.</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u w:val="single"/>
                <w:lang w:eastAsia="ru-RU"/>
              </w:rPr>
            </w:pPr>
            <w:r w:rsidRPr="00D35983">
              <w:rPr>
                <w:color w:val="666666"/>
                <w:u w:val="single"/>
                <w:lang w:eastAsia="ru-RU"/>
              </w:rPr>
              <w:t>Октябрь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1-ая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 1, стр.15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1</w:t>
            </w:r>
          </w:p>
          <w:p w:rsidR="00A34F55" w:rsidRPr="00D35983" w:rsidRDefault="00A34F55" w:rsidP="00920B84">
            <w:pPr>
              <w:pStyle w:val="afb"/>
              <w:numPr>
                <w:ilvl w:val="0"/>
                <w:numId w:val="9"/>
              </w:numPr>
              <w:ind w:right="20"/>
              <w:rPr>
                <w:rFonts w:ascii="Times New Roman" w:eastAsia="Times New Roman" w:hAnsi="Times New Roman"/>
                <w:color w:val="000000"/>
                <w:sz w:val="24"/>
                <w:szCs w:val="24"/>
                <w:lang w:eastAsia="ru-RU"/>
              </w:rPr>
            </w:pPr>
            <w:r w:rsidRPr="00D35983">
              <w:rPr>
                <w:rFonts w:ascii="Times New Roman" w:eastAsia="Times New Roman" w:hAnsi="Times New Roman"/>
                <w:color w:val="000000"/>
                <w:sz w:val="24"/>
                <w:szCs w:val="24"/>
                <w:lang w:eastAsia="ru-RU"/>
              </w:rPr>
              <w:t>Продолжать учить сравнивать  две группы предметов, разных по форме, определяя их равенство или неравенство на основе сопоставления пар.</w:t>
            </w:r>
          </w:p>
          <w:p w:rsidR="00A34F55" w:rsidRPr="00D35983" w:rsidRDefault="00A34F55" w:rsidP="00920B84">
            <w:pPr>
              <w:pStyle w:val="afb"/>
              <w:numPr>
                <w:ilvl w:val="0"/>
                <w:numId w:val="9"/>
              </w:numPr>
              <w:ind w:right="20"/>
              <w:rPr>
                <w:rFonts w:ascii="Times New Roman" w:eastAsia="Times New Roman" w:hAnsi="Times New Roman"/>
                <w:color w:val="000000"/>
                <w:sz w:val="24"/>
                <w:szCs w:val="24"/>
                <w:lang w:eastAsia="ru-RU"/>
              </w:rPr>
            </w:pPr>
            <w:r w:rsidRPr="00D35983">
              <w:rPr>
                <w:rFonts w:ascii="Times New Roman" w:eastAsia="Times New Roman" w:hAnsi="Times New Roman"/>
                <w:color w:val="000000"/>
                <w:sz w:val="24"/>
                <w:szCs w:val="24"/>
                <w:lang w:eastAsia="ru-RU"/>
              </w:rPr>
              <w:t>Закреплять умения различать и называть плоские геометрические фигуры: круг, квадрат, треугольник.</w:t>
            </w:r>
          </w:p>
          <w:p w:rsidR="00A34F55" w:rsidRPr="00D35983" w:rsidRDefault="00A34F55" w:rsidP="00920B84">
            <w:pPr>
              <w:pStyle w:val="afb"/>
              <w:numPr>
                <w:ilvl w:val="0"/>
                <w:numId w:val="9"/>
              </w:numPr>
              <w:ind w:right="20"/>
              <w:rPr>
                <w:rFonts w:ascii="Times New Roman" w:eastAsia="Times New Roman" w:hAnsi="Times New Roman"/>
                <w:color w:val="000000"/>
                <w:sz w:val="24"/>
                <w:szCs w:val="24"/>
                <w:lang w:eastAsia="ru-RU"/>
              </w:rPr>
            </w:pPr>
            <w:r w:rsidRPr="00D35983">
              <w:rPr>
                <w:rFonts w:ascii="Times New Roman" w:eastAsia="Times New Roman" w:hAnsi="Times New Roman"/>
                <w:color w:val="000000"/>
                <w:sz w:val="24"/>
                <w:szCs w:val="24"/>
                <w:lang w:eastAsia="ru-RU"/>
              </w:rPr>
              <w:t>Упражнять в сравнении двух предметов по высоте, обозначая результаты сравнения словами: высокий, низкий, выше, ниже.</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2-я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 стр.17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ind w:left="742" w:hanging="283"/>
              <w:rPr>
                <w:color w:val="000000"/>
                <w:u w:val="single"/>
                <w:lang w:eastAsia="ru-RU"/>
              </w:rPr>
            </w:pPr>
            <w:r w:rsidRPr="00D35983">
              <w:rPr>
                <w:color w:val="000000"/>
                <w:u w:val="single"/>
                <w:lang w:eastAsia="ru-RU"/>
              </w:rPr>
              <w:t>ЗАНЯТИЕ 2</w:t>
            </w:r>
          </w:p>
          <w:p w:rsidR="00A34F55" w:rsidRPr="00D35983" w:rsidRDefault="00A34F55" w:rsidP="00920B84">
            <w:pPr>
              <w:numPr>
                <w:ilvl w:val="0"/>
                <w:numId w:val="10"/>
              </w:numPr>
              <w:suppressAutoHyphens w:val="0"/>
              <w:ind w:left="742" w:hanging="283"/>
              <w:rPr>
                <w:color w:val="000000"/>
                <w:lang w:eastAsia="ru-RU"/>
              </w:rPr>
            </w:pPr>
            <w:r w:rsidRPr="00D35983">
              <w:rPr>
                <w:color w:val="000000"/>
                <w:lang w:eastAsia="ru-RU"/>
              </w:rPr>
              <w:t>Учить понимать значение итогового числа, полученного врезультате счета предметов в пределах 3, отвечать на вопрос сколько?</w:t>
            </w:r>
          </w:p>
          <w:p w:rsidR="00A34F55" w:rsidRPr="00D35983" w:rsidRDefault="00A34F55" w:rsidP="00920B84">
            <w:pPr>
              <w:numPr>
                <w:ilvl w:val="0"/>
                <w:numId w:val="10"/>
              </w:numPr>
              <w:suppressAutoHyphens w:val="0"/>
              <w:ind w:left="742" w:hanging="283"/>
              <w:rPr>
                <w:color w:val="000000"/>
                <w:lang w:eastAsia="ru-RU"/>
              </w:rPr>
            </w:pPr>
            <w:r w:rsidRPr="00D35983">
              <w:rPr>
                <w:color w:val="000000"/>
                <w:lang w:eastAsia="ru-RU"/>
              </w:rPr>
              <w:t>Упражнять в умении определять геометрические фигуры  (шар, куб, квадрат, треугольник и круг) осязательно – двигательным путем.</w:t>
            </w:r>
          </w:p>
          <w:p w:rsidR="00A34F55" w:rsidRPr="00D35983" w:rsidRDefault="00A34F55" w:rsidP="00920B84">
            <w:pPr>
              <w:numPr>
                <w:ilvl w:val="0"/>
                <w:numId w:val="10"/>
              </w:numPr>
              <w:suppressAutoHyphens w:val="0"/>
              <w:ind w:left="742" w:hanging="283"/>
              <w:rPr>
                <w:color w:val="000000"/>
                <w:lang w:eastAsia="ru-RU"/>
              </w:rPr>
            </w:pPr>
            <w:r w:rsidRPr="00D35983">
              <w:rPr>
                <w:color w:val="000000"/>
                <w:lang w:eastAsia="ru-RU"/>
              </w:rPr>
              <w:t xml:space="preserve">Закреплять умения различать левую и правую руки, определять пространственное направление  и обозначать их словами: налево, направо, слева, </w:t>
            </w:r>
            <w:r w:rsidRPr="00D35983">
              <w:rPr>
                <w:color w:val="000000"/>
                <w:lang w:eastAsia="ru-RU"/>
              </w:rPr>
              <w:lastRenderedPageBreak/>
              <w:t>справа.</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 стр.18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ind w:left="742" w:hanging="283"/>
              <w:rPr>
                <w:color w:val="000000"/>
                <w:u w:val="single"/>
                <w:lang w:eastAsia="ru-RU"/>
              </w:rPr>
            </w:pPr>
            <w:r w:rsidRPr="00D35983">
              <w:rPr>
                <w:color w:val="000000"/>
                <w:u w:val="single"/>
                <w:lang w:eastAsia="ru-RU"/>
              </w:rPr>
              <w:t>ЗАНЯТИЕ 3</w:t>
            </w:r>
          </w:p>
          <w:p w:rsidR="00A34F55" w:rsidRPr="00D35983" w:rsidRDefault="00A34F55" w:rsidP="00920B84">
            <w:pPr>
              <w:pStyle w:val="afb"/>
              <w:numPr>
                <w:ilvl w:val="0"/>
                <w:numId w:val="40"/>
              </w:numPr>
              <w:ind w:left="742" w:hanging="283"/>
              <w:rPr>
                <w:rFonts w:ascii="Times New Roman" w:eastAsia="Times New Roman" w:hAnsi="Times New Roman"/>
                <w:color w:val="000000"/>
                <w:sz w:val="24"/>
                <w:szCs w:val="24"/>
                <w:lang w:eastAsia="ru-RU"/>
              </w:rPr>
            </w:pPr>
            <w:r w:rsidRPr="00D35983">
              <w:rPr>
                <w:rFonts w:ascii="Times New Roman" w:eastAsia="Times New Roman" w:hAnsi="Times New Roman"/>
                <w:color w:val="000000"/>
                <w:sz w:val="24"/>
                <w:szCs w:val="24"/>
                <w:lang w:eastAsia="ru-RU"/>
              </w:rPr>
              <w:t>Учить считать в пределах 3, используя следующие приемы: при счете правой рукой указывать на каждый предмет слева на право, называть числа по порядку, согласовывать их в роде, числе и падеже, последнее число относить ко всей группе предметов.</w:t>
            </w:r>
          </w:p>
          <w:p w:rsidR="00A34F55" w:rsidRPr="00D35983" w:rsidRDefault="00A34F55" w:rsidP="00920B84">
            <w:pPr>
              <w:pStyle w:val="afb"/>
              <w:numPr>
                <w:ilvl w:val="0"/>
                <w:numId w:val="40"/>
              </w:numPr>
              <w:ind w:left="742" w:hanging="283"/>
              <w:rPr>
                <w:rFonts w:ascii="Times New Roman" w:eastAsia="Times New Roman" w:hAnsi="Times New Roman"/>
                <w:color w:val="000000"/>
                <w:sz w:val="24"/>
                <w:szCs w:val="24"/>
                <w:lang w:eastAsia="ru-RU"/>
              </w:rPr>
            </w:pPr>
            <w:r w:rsidRPr="00D35983">
              <w:rPr>
                <w:rFonts w:ascii="Times New Roman" w:eastAsia="Times New Roman" w:hAnsi="Times New Roman"/>
                <w:color w:val="000000"/>
                <w:sz w:val="24"/>
                <w:szCs w:val="24"/>
                <w:lang w:eastAsia="ru-RU"/>
              </w:rPr>
              <w:t>Упражнять в сравнении двух предметов по величине ( длине, ширине, высоте), обозначать результаты сравнения соответствующими словами: длинный – короткий, длиннее- короче, широкий – узкий, шире- уже, высокий – низкий, выше- ниже.</w:t>
            </w:r>
          </w:p>
          <w:p w:rsidR="00A34F55" w:rsidRPr="00D35983" w:rsidRDefault="00A34F55" w:rsidP="00920B84">
            <w:pPr>
              <w:pStyle w:val="afb"/>
              <w:numPr>
                <w:ilvl w:val="0"/>
                <w:numId w:val="40"/>
              </w:numPr>
              <w:ind w:left="742" w:hanging="283"/>
              <w:rPr>
                <w:rFonts w:ascii="Times New Roman" w:eastAsia="Times New Roman" w:hAnsi="Times New Roman"/>
                <w:color w:val="000000"/>
                <w:sz w:val="24"/>
                <w:szCs w:val="24"/>
                <w:lang w:eastAsia="ru-RU"/>
              </w:rPr>
            </w:pPr>
            <w:r w:rsidRPr="00D35983">
              <w:rPr>
                <w:rFonts w:ascii="Times New Roman" w:eastAsia="Times New Roman" w:hAnsi="Times New Roman"/>
                <w:color w:val="000000"/>
                <w:sz w:val="24"/>
                <w:szCs w:val="24"/>
                <w:lang w:eastAsia="ru-RU"/>
              </w:rPr>
              <w:t>Расширять представления о частях суток и их последовательности (утро, день, вечер, ночь)</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4-ая неделя</w:t>
            </w:r>
          </w:p>
          <w:p w:rsidR="00A34F55" w:rsidRPr="00D35983" w:rsidRDefault="00A34F55" w:rsidP="00A34F55">
            <w:pPr>
              <w:rPr>
                <w:color w:val="66666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 стр.19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4</w:t>
            </w:r>
          </w:p>
          <w:p w:rsidR="00A34F55" w:rsidRPr="00D35983" w:rsidRDefault="00A34F55" w:rsidP="00920B84">
            <w:pPr>
              <w:numPr>
                <w:ilvl w:val="0"/>
                <w:numId w:val="11"/>
              </w:numPr>
              <w:suppressAutoHyphens w:val="0"/>
              <w:ind w:left="20" w:right="20" w:firstLine="320"/>
              <w:rPr>
                <w:color w:val="000000"/>
                <w:lang w:eastAsia="ru-RU"/>
              </w:rPr>
            </w:pPr>
            <w:r w:rsidRPr="00D35983">
              <w:rPr>
                <w:color w:val="000000"/>
                <w:lang w:eastAsia="ru-RU"/>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A34F55" w:rsidRPr="00D35983" w:rsidRDefault="00A34F55" w:rsidP="00920B84">
            <w:pPr>
              <w:numPr>
                <w:ilvl w:val="0"/>
                <w:numId w:val="11"/>
              </w:numPr>
              <w:suppressAutoHyphens w:val="0"/>
              <w:ind w:left="20" w:right="20" w:firstLine="320"/>
              <w:rPr>
                <w:color w:val="000000"/>
                <w:lang w:eastAsia="ru-RU"/>
              </w:rPr>
            </w:pPr>
            <w:r w:rsidRPr="00D35983">
              <w:rPr>
                <w:color w:val="000000"/>
                <w:lang w:eastAsia="ru-RU"/>
              </w:rPr>
              <w:t>Совершенствовать умения различать и называть геометрические фигуры (круг, квадрат, треугольник) независимо от их размера.</w:t>
            </w:r>
          </w:p>
          <w:p w:rsidR="00A34F55" w:rsidRPr="00D35983" w:rsidRDefault="00A34F55" w:rsidP="00920B84">
            <w:pPr>
              <w:numPr>
                <w:ilvl w:val="0"/>
                <w:numId w:val="11"/>
              </w:numPr>
              <w:suppressAutoHyphens w:val="0"/>
              <w:ind w:left="20" w:right="20" w:firstLine="320"/>
              <w:rPr>
                <w:color w:val="000000"/>
                <w:lang w:eastAsia="ru-RU"/>
              </w:rPr>
            </w:pPr>
            <w:r w:rsidRPr="00D35983">
              <w:rPr>
                <w:color w:val="000000"/>
                <w:lang w:eastAsia="ru-RU"/>
              </w:rPr>
              <w:t>Развивать умения определять пространственное направление от себя: вверху, внизу, впереди, сзади, слева, справа.</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Ноябрь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 1, стр.21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1</w:t>
            </w:r>
          </w:p>
          <w:p w:rsidR="00A34F55" w:rsidRPr="00D35983" w:rsidRDefault="00A34F55" w:rsidP="00920B84">
            <w:pPr>
              <w:numPr>
                <w:ilvl w:val="0"/>
                <w:numId w:val="12"/>
              </w:numPr>
              <w:suppressAutoHyphens w:val="0"/>
              <w:ind w:left="20" w:firstLine="320"/>
              <w:rPr>
                <w:color w:val="000000"/>
                <w:lang w:eastAsia="ru-RU"/>
              </w:rPr>
            </w:pPr>
            <w:r w:rsidRPr="00D35983">
              <w:rPr>
                <w:color w:val="000000"/>
                <w:lang w:eastAsia="ru-RU"/>
              </w:rPr>
              <w:t>Закреплять умения считать в пределах 3, познакомить с порядковым значением числа, учить правильно отвечать на вопросы: Сколько? Который по счету?</w:t>
            </w:r>
          </w:p>
          <w:p w:rsidR="00A34F55" w:rsidRPr="00D35983" w:rsidRDefault="00A34F55" w:rsidP="00920B84">
            <w:pPr>
              <w:numPr>
                <w:ilvl w:val="0"/>
                <w:numId w:val="12"/>
              </w:numPr>
              <w:suppressAutoHyphens w:val="0"/>
              <w:ind w:left="20" w:firstLine="320"/>
              <w:rPr>
                <w:color w:val="000000"/>
                <w:lang w:eastAsia="ru-RU"/>
              </w:rPr>
            </w:pPr>
            <w:r w:rsidRPr="00D35983">
              <w:rPr>
                <w:color w:val="000000"/>
                <w:lang w:eastAsia="ru-RU"/>
              </w:rPr>
              <w:t>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p>
          <w:p w:rsidR="00A34F55" w:rsidRPr="00D35983" w:rsidRDefault="00A34F55" w:rsidP="00920B84">
            <w:pPr>
              <w:numPr>
                <w:ilvl w:val="0"/>
                <w:numId w:val="12"/>
              </w:numPr>
              <w:suppressAutoHyphens w:val="0"/>
              <w:ind w:left="20" w:firstLine="320"/>
              <w:rPr>
                <w:color w:val="000000"/>
                <w:lang w:eastAsia="ru-RU"/>
              </w:rPr>
            </w:pPr>
            <w:r w:rsidRPr="00D35983">
              <w:rPr>
                <w:color w:val="000000"/>
                <w:lang w:eastAsia="ru-RU"/>
              </w:rPr>
              <w:t>Познакомить с прямоугольником на основе сравнения его с квадратом.</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2-ая неделя</w:t>
            </w:r>
          </w:p>
          <w:p w:rsidR="00A34F55" w:rsidRPr="00D35983" w:rsidRDefault="00A34F55" w:rsidP="00A34F55">
            <w:pPr>
              <w:rPr>
                <w:color w:val="66666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 стр.23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bookmarkStart w:id="4" w:name="h.3dy6vkm"/>
            <w:bookmarkEnd w:id="4"/>
            <w:r w:rsidRPr="00D35983">
              <w:rPr>
                <w:color w:val="000000"/>
                <w:u w:val="single"/>
                <w:lang w:eastAsia="ru-RU"/>
              </w:rPr>
              <w:t>ЗАНЯТИЕ 2</w:t>
            </w:r>
          </w:p>
          <w:p w:rsidR="00A34F55" w:rsidRPr="00D35983" w:rsidRDefault="00A34F55" w:rsidP="00920B84">
            <w:pPr>
              <w:numPr>
                <w:ilvl w:val="0"/>
                <w:numId w:val="13"/>
              </w:numPr>
              <w:suppressAutoHyphens w:val="0"/>
              <w:ind w:left="20" w:right="20" w:firstLine="320"/>
              <w:rPr>
                <w:color w:val="000000"/>
                <w:lang w:eastAsia="ru-RU"/>
              </w:rPr>
            </w:pPr>
            <w:r w:rsidRPr="00D35983">
              <w:rPr>
                <w:color w:val="000000"/>
                <w:lang w:eastAsia="ru-RU"/>
              </w:rPr>
              <w:t>Показать образование числа 4на основе сравнения двух групп предметов, выраженных числами 3 и 4; учить считать в пределах 4.</w:t>
            </w:r>
          </w:p>
          <w:p w:rsidR="00A34F55" w:rsidRPr="00D35983" w:rsidRDefault="00A34F55" w:rsidP="00920B84">
            <w:pPr>
              <w:numPr>
                <w:ilvl w:val="0"/>
                <w:numId w:val="13"/>
              </w:numPr>
              <w:suppressAutoHyphens w:val="0"/>
              <w:ind w:left="20" w:right="20" w:firstLine="320"/>
              <w:rPr>
                <w:color w:val="000000"/>
                <w:lang w:eastAsia="ru-RU"/>
              </w:rPr>
            </w:pPr>
            <w:r w:rsidRPr="00D35983">
              <w:rPr>
                <w:color w:val="000000"/>
                <w:lang w:eastAsia="ru-RU"/>
              </w:rPr>
              <w:t>Расширять представления о прямоугольнике на основе сравнения его с квадратом</w:t>
            </w:r>
          </w:p>
          <w:p w:rsidR="00A34F55" w:rsidRPr="00D35983" w:rsidRDefault="00A34F55" w:rsidP="00920B84">
            <w:pPr>
              <w:numPr>
                <w:ilvl w:val="0"/>
                <w:numId w:val="13"/>
              </w:numPr>
              <w:suppressAutoHyphens w:val="0"/>
              <w:ind w:left="20" w:right="20" w:firstLine="320"/>
              <w:rPr>
                <w:color w:val="000000"/>
                <w:lang w:eastAsia="ru-RU"/>
              </w:rPr>
            </w:pPr>
            <w:r w:rsidRPr="00D35983">
              <w:rPr>
                <w:color w:val="000000"/>
                <w:lang w:eastAsia="ru-RU"/>
              </w:rPr>
              <w:t>Развивать умение составлять целостное изображение предметов из частей.</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 стр.24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3</w:t>
            </w:r>
          </w:p>
          <w:p w:rsidR="00A34F55" w:rsidRPr="00D35983" w:rsidRDefault="00A34F55" w:rsidP="00920B84">
            <w:pPr>
              <w:numPr>
                <w:ilvl w:val="0"/>
                <w:numId w:val="14"/>
              </w:numPr>
              <w:suppressAutoHyphens w:val="0"/>
              <w:ind w:left="20" w:right="20" w:firstLine="320"/>
              <w:rPr>
                <w:color w:val="000000"/>
                <w:lang w:eastAsia="ru-RU"/>
              </w:rPr>
            </w:pPr>
            <w:r w:rsidRPr="00D35983">
              <w:rPr>
                <w:color w:val="000000"/>
                <w:lang w:eastAsia="ru-RU"/>
              </w:rPr>
              <w:t>Закреплять умения считать в пределах 4, познакомить с порядковым значением числа, учить отвечать на вопросы сколько? Который по счету? На котором месте?</w:t>
            </w:r>
          </w:p>
          <w:p w:rsidR="00A34F55" w:rsidRPr="00D35983" w:rsidRDefault="00A34F55" w:rsidP="00920B84">
            <w:pPr>
              <w:numPr>
                <w:ilvl w:val="0"/>
                <w:numId w:val="14"/>
              </w:numPr>
              <w:suppressAutoHyphens w:val="0"/>
              <w:ind w:left="20" w:right="20" w:firstLine="320"/>
              <w:rPr>
                <w:color w:val="000000"/>
                <w:lang w:eastAsia="ru-RU"/>
              </w:rPr>
            </w:pPr>
            <w:r w:rsidRPr="00D35983">
              <w:rPr>
                <w:color w:val="000000"/>
                <w:lang w:eastAsia="ru-RU"/>
              </w:rPr>
              <w:t>Упражнять в умении различать и называть знакомые геометрические фигуры: круг, квадрат, треугольник, прямоугольник.</w:t>
            </w:r>
          </w:p>
          <w:p w:rsidR="00A34F55" w:rsidRPr="00D35983" w:rsidRDefault="00A34F55" w:rsidP="00920B84">
            <w:pPr>
              <w:numPr>
                <w:ilvl w:val="0"/>
                <w:numId w:val="14"/>
              </w:numPr>
              <w:suppressAutoHyphens w:val="0"/>
              <w:ind w:left="20" w:right="20" w:firstLine="320"/>
              <w:rPr>
                <w:color w:val="000000"/>
                <w:lang w:eastAsia="ru-RU"/>
              </w:rPr>
            </w:pPr>
            <w:r w:rsidRPr="00D35983">
              <w:rPr>
                <w:color w:val="000000"/>
                <w:lang w:eastAsia="ru-RU"/>
              </w:rPr>
              <w:lastRenderedPageBreak/>
              <w:t>Раскрыть на конкретных примерах значение понятий быстро и медленно.</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 стр.25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4,</w:t>
            </w:r>
          </w:p>
          <w:p w:rsidR="00A34F55" w:rsidRPr="00D35983" w:rsidRDefault="00A34F55" w:rsidP="00920B84">
            <w:pPr>
              <w:numPr>
                <w:ilvl w:val="0"/>
                <w:numId w:val="15"/>
              </w:numPr>
              <w:suppressAutoHyphens w:val="0"/>
              <w:ind w:left="20" w:firstLine="320"/>
              <w:rPr>
                <w:color w:val="000000"/>
                <w:lang w:eastAsia="ru-RU"/>
              </w:rPr>
            </w:pPr>
            <w:r w:rsidRPr="00D35983">
              <w:rPr>
                <w:color w:val="000000"/>
                <w:lang w:eastAsia="ru-RU"/>
              </w:rPr>
              <w:t>Познакомить с образованием числа 5, учить считать в пределах 5, отвечать на вопрос сколько?</w:t>
            </w:r>
          </w:p>
          <w:p w:rsidR="00A34F55" w:rsidRPr="00D35983" w:rsidRDefault="00A34F55" w:rsidP="00920B84">
            <w:pPr>
              <w:numPr>
                <w:ilvl w:val="0"/>
                <w:numId w:val="15"/>
              </w:numPr>
              <w:suppressAutoHyphens w:val="0"/>
              <w:ind w:left="20" w:firstLine="320"/>
              <w:rPr>
                <w:color w:val="000000"/>
                <w:lang w:eastAsia="ru-RU"/>
              </w:rPr>
            </w:pPr>
            <w:r w:rsidRPr="00D35983">
              <w:rPr>
                <w:color w:val="000000"/>
                <w:lang w:eastAsia="ru-RU"/>
              </w:rPr>
              <w:t>Закреплять представления о последовательности частей суток: уро, день, вечер, ночь.</w:t>
            </w:r>
          </w:p>
          <w:p w:rsidR="00A34F55" w:rsidRPr="00D35983" w:rsidRDefault="00A34F55" w:rsidP="00920B84">
            <w:pPr>
              <w:numPr>
                <w:ilvl w:val="0"/>
                <w:numId w:val="15"/>
              </w:numPr>
              <w:suppressAutoHyphens w:val="0"/>
              <w:ind w:left="20" w:firstLine="320"/>
              <w:rPr>
                <w:color w:val="000000"/>
                <w:lang w:eastAsia="ru-RU"/>
              </w:rPr>
            </w:pPr>
            <w:r w:rsidRPr="00D35983">
              <w:rPr>
                <w:color w:val="000000"/>
                <w:lang w:eastAsia="ru-RU"/>
              </w:rPr>
              <w:t>Упражнять в различии геометрических фигур ( круг, квадрат, треугольник, прямоугольник)</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themeColor="text1"/>
                <w:lang w:eastAsia="ru-RU"/>
              </w:rPr>
              <w:t>Декабрь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 1, стр.28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1</w:t>
            </w:r>
          </w:p>
          <w:p w:rsidR="00A34F55" w:rsidRPr="00D35983" w:rsidRDefault="00A34F55" w:rsidP="00920B84">
            <w:pPr>
              <w:numPr>
                <w:ilvl w:val="0"/>
                <w:numId w:val="16"/>
              </w:numPr>
              <w:suppressAutoHyphens w:val="0"/>
              <w:ind w:left="0" w:right="40" w:firstLine="320"/>
              <w:rPr>
                <w:color w:val="000000"/>
                <w:lang w:eastAsia="ru-RU"/>
              </w:rPr>
            </w:pPr>
            <w:r w:rsidRPr="00D35983">
              <w:rPr>
                <w:color w:val="000000"/>
                <w:lang w:eastAsia="ru-RU"/>
              </w:rPr>
              <w:t>Продолжить учить считать в пределах 5, знакомить с порядковым значением числа 5, отвечать на вопросы сколько?Который по счету?</w:t>
            </w:r>
          </w:p>
          <w:p w:rsidR="00A34F55" w:rsidRPr="00D35983" w:rsidRDefault="00A34F55" w:rsidP="00920B84">
            <w:pPr>
              <w:numPr>
                <w:ilvl w:val="0"/>
                <w:numId w:val="16"/>
              </w:numPr>
              <w:suppressAutoHyphens w:val="0"/>
              <w:ind w:left="0" w:right="40" w:firstLine="320"/>
              <w:rPr>
                <w:color w:val="000000"/>
                <w:lang w:eastAsia="ru-RU"/>
              </w:rPr>
            </w:pPr>
            <w:r w:rsidRPr="00D35983">
              <w:rPr>
                <w:color w:val="000000"/>
                <w:lang w:eastAsia="ru-RU"/>
              </w:rPr>
              <w:t>Учить сравнивать предметы по двум признакам величины (длине, ширине),обозначать результаты сравнения выражениями, например: «Красная ленточкадлиннее и шире зеленой, а зеленая ленточка короче и уже красной ленточки».</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2-ая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 стр.29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2</w:t>
            </w:r>
          </w:p>
          <w:p w:rsidR="00A34F55" w:rsidRPr="00D35983" w:rsidRDefault="00A34F55" w:rsidP="00920B84">
            <w:pPr>
              <w:numPr>
                <w:ilvl w:val="0"/>
                <w:numId w:val="17"/>
              </w:numPr>
              <w:tabs>
                <w:tab w:val="clear" w:pos="720"/>
                <w:tab w:val="num" w:pos="317"/>
              </w:tabs>
              <w:suppressAutoHyphens w:val="0"/>
              <w:ind w:left="20" w:right="20" w:firstLine="317"/>
              <w:rPr>
                <w:color w:val="000000"/>
                <w:lang w:eastAsia="ru-RU"/>
              </w:rPr>
            </w:pPr>
            <w:r w:rsidRPr="00D35983">
              <w:rPr>
                <w:color w:val="000000"/>
                <w:lang w:eastAsia="ru-RU"/>
              </w:rPr>
              <w:t>Закреплять умения считать в пределах 5, формировать представления о равенстве и неравенстве двух групп предметов на основе счета.</w:t>
            </w:r>
          </w:p>
          <w:p w:rsidR="00A34F55" w:rsidRPr="00D35983" w:rsidRDefault="00A34F55" w:rsidP="00920B84">
            <w:pPr>
              <w:numPr>
                <w:ilvl w:val="0"/>
                <w:numId w:val="17"/>
              </w:numPr>
              <w:tabs>
                <w:tab w:val="clear" w:pos="720"/>
                <w:tab w:val="num" w:pos="317"/>
              </w:tabs>
              <w:suppressAutoHyphens w:val="0"/>
              <w:ind w:left="20" w:right="20" w:firstLine="317"/>
              <w:rPr>
                <w:color w:val="000000"/>
                <w:lang w:eastAsia="ru-RU"/>
              </w:rPr>
            </w:pPr>
            <w:r w:rsidRPr="00D35983">
              <w:rPr>
                <w:color w:val="000000"/>
                <w:lang w:eastAsia="ru-RU"/>
              </w:rPr>
              <w:t>Продолжать учить сравнивать предметы по двум признакам величины ( длине и 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p w:rsidR="00A34F55" w:rsidRPr="00D35983" w:rsidRDefault="00A34F55" w:rsidP="00920B84">
            <w:pPr>
              <w:numPr>
                <w:ilvl w:val="0"/>
                <w:numId w:val="17"/>
              </w:numPr>
              <w:tabs>
                <w:tab w:val="clear" w:pos="720"/>
                <w:tab w:val="num" w:pos="317"/>
              </w:tabs>
              <w:suppressAutoHyphens w:val="0"/>
              <w:ind w:left="20" w:right="20" w:firstLine="317"/>
              <w:rPr>
                <w:color w:val="000000"/>
                <w:lang w:eastAsia="ru-RU"/>
              </w:rPr>
            </w:pPr>
            <w:r w:rsidRPr="00D35983">
              <w:rPr>
                <w:color w:val="000000"/>
                <w:lang w:eastAsia="ru-RU"/>
              </w:rPr>
              <w:t>Упражнять в различении и назывании знакомых геометрических фигур (куб, шар, квадрат, круг)</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 стр.30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3</w:t>
            </w:r>
          </w:p>
          <w:p w:rsidR="00A34F55" w:rsidRPr="00D35983" w:rsidRDefault="00A34F55" w:rsidP="00920B84">
            <w:pPr>
              <w:numPr>
                <w:ilvl w:val="0"/>
                <w:numId w:val="18"/>
              </w:numPr>
              <w:suppressAutoHyphens w:val="0"/>
              <w:ind w:left="20" w:right="20" w:firstLine="297"/>
              <w:rPr>
                <w:color w:val="000000"/>
                <w:lang w:eastAsia="ru-RU"/>
              </w:rPr>
            </w:pPr>
            <w:r w:rsidRPr="00D35983">
              <w:rPr>
                <w:color w:val="000000"/>
                <w:lang w:eastAsia="ru-RU"/>
              </w:rPr>
              <w:t>Продолжать формировать представления о порядковом значении числа ( в пределах 5 ), закреплять умение отвечать на вопросы «Сколько? Который по счету? На котором месте?»</w:t>
            </w:r>
          </w:p>
          <w:p w:rsidR="00A34F55" w:rsidRPr="00D35983" w:rsidRDefault="00A34F55" w:rsidP="00920B84">
            <w:pPr>
              <w:numPr>
                <w:ilvl w:val="0"/>
                <w:numId w:val="18"/>
              </w:numPr>
              <w:suppressAutoHyphens w:val="0"/>
              <w:ind w:left="20" w:right="20" w:firstLine="297"/>
              <w:rPr>
                <w:color w:val="000000"/>
                <w:lang w:eastAsia="ru-RU"/>
              </w:rPr>
            </w:pPr>
            <w:r w:rsidRPr="00D35983">
              <w:rPr>
                <w:color w:val="000000"/>
                <w:lang w:eastAsia="ru-RU"/>
              </w:rPr>
              <w:t>Познакомить с цилиндром, учить различать шар и цилиндр.</w:t>
            </w:r>
          </w:p>
          <w:p w:rsidR="00A34F55" w:rsidRPr="00D35983" w:rsidRDefault="00A34F55" w:rsidP="00920B84">
            <w:pPr>
              <w:numPr>
                <w:ilvl w:val="0"/>
                <w:numId w:val="18"/>
              </w:numPr>
              <w:suppressAutoHyphens w:val="0"/>
              <w:ind w:left="20" w:right="20" w:firstLine="297"/>
              <w:rPr>
                <w:color w:val="000000"/>
                <w:lang w:eastAsia="ru-RU"/>
              </w:rPr>
            </w:pPr>
            <w:r w:rsidRPr="00D35983">
              <w:rPr>
                <w:color w:val="000000"/>
                <w:lang w:eastAsia="ru-RU"/>
              </w:rPr>
              <w:t>Развивать умение сравнивать предметы по цвету, форме, величине.</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4-я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 стр.32</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4  </w:t>
            </w:r>
          </w:p>
          <w:p w:rsidR="00A34F55" w:rsidRPr="00D35983" w:rsidRDefault="00A34F55" w:rsidP="00920B84">
            <w:pPr>
              <w:numPr>
                <w:ilvl w:val="0"/>
                <w:numId w:val="19"/>
              </w:numPr>
              <w:suppressAutoHyphens w:val="0"/>
              <w:ind w:left="20" w:firstLine="297"/>
              <w:rPr>
                <w:color w:val="000000"/>
                <w:lang w:eastAsia="ru-RU"/>
              </w:rPr>
            </w:pPr>
            <w:r w:rsidRPr="00D35983">
              <w:rPr>
                <w:color w:val="000000"/>
                <w:lang w:eastAsia="ru-RU"/>
              </w:rPr>
              <w:t>Упражнять в счете и отсчете предметовв пределах 5 по образцу.</w:t>
            </w:r>
          </w:p>
          <w:p w:rsidR="00A34F55" w:rsidRPr="00D35983" w:rsidRDefault="00A34F55" w:rsidP="00920B84">
            <w:pPr>
              <w:numPr>
                <w:ilvl w:val="0"/>
                <w:numId w:val="19"/>
              </w:numPr>
              <w:suppressAutoHyphens w:val="0"/>
              <w:ind w:left="20" w:firstLine="297"/>
              <w:rPr>
                <w:color w:val="000000"/>
                <w:lang w:eastAsia="ru-RU"/>
              </w:rPr>
            </w:pPr>
            <w:r w:rsidRPr="00D35983">
              <w:rPr>
                <w:color w:val="000000"/>
                <w:lang w:eastAsia="ru-RU"/>
              </w:rPr>
              <w:t>Продолжать уточнять представления о цилиндре, закреплять умение различать шар, куб, цилиндр.</w:t>
            </w:r>
          </w:p>
          <w:p w:rsidR="00A34F55" w:rsidRPr="00D35983" w:rsidRDefault="00A34F55" w:rsidP="00920B84">
            <w:pPr>
              <w:numPr>
                <w:ilvl w:val="0"/>
                <w:numId w:val="19"/>
              </w:numPr>
              <w:suppressAutoHyphens w:val="0"/>
              <w:ind w:left="20" w:firstLine="297"/>
              <w:rPr>
                <w:color w:val="000000"/>
                <w:lang w:eastAsia="ru-RU"/>
              </w:rPr>
            </w:pPr>
            <w:r w:rsidRPr="00D35983">
              <w:rPr>
                <w:color w:val="000000"/>
                <w:lang w:eastAsia="ru-RU"/>
              </w:rPr>
              <w:t>Закреплять представления о последовательности частей суток: утро, день, вечер, ночь.</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Январь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 1, стр.33</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1</w:t>
            </w:r>
          </w:p>
          <w:p w:rsidR="00A34F55" w:rsidRPr="00D35983" w:rsidRDefault="00A34F55" w:rsidP="00920B84">
            <w:pPr>
              <w:numPr>
                <w:ilvl w:val="0"/>
                <w:numId w:val="20"/>
              </w:numPr>
              <w:suppressAutoHyphens w:val="0"/>
              <w:ind w:left="20" w:firstLine="297"/>
              <w:rPr>
                <w:color w:val="000000"/>
                <w:lang w:eastAsia="ru-RU"/>
              </w:rPr>
            </w:pPr>
            <w:r w:rsidRPr="00D35983">
              <w:rPr>
                <w:color w:val="000000"/>
                <w:lang w:eastAsia="ru-RU"/>
              </w:rPr>
              <w:t>Упражнять в счете и отсчете предметов в пределах 5по образцу и названному числу.</w:t>
            </w:r>
          </w:p>
          <w:p w:rsidR="00A34F55" w:rsidRPr="00D35983" w:rsidRDefault="00A34F55" w:rsidP="00920B84">
            <w:pPr>
              <w:numPr>
                <w:ilvl w:val="0"/>
                <w:numId w:val="20"/>
              </w:numPr>
              <w:suppressAutoHyphens w:val="0"/>
              <w:ind w:left="20" w:firstLine="297"/>
              <w:rPr>
                <w:color w:val="000000"/>
                <w:lang w:eastAsia="ru-RU"/>
              </w:rPr>
            </w:pPr>
            <w:r w:rsidRPr="00D35983">
              <w:rPr>
                <w:color w:val="000000"/>
                <w:lang w:eastAsia="ru-RU"/>
              </w:rPr>
              <w:t>Познакомить со значением слов далеко - близко.</w:t>
            </w:r>
          </w:p>
          <w:p w:rsidR="00A34F55" w:rsidRPr="00D35983" w:rsidRDefault="00A34F55" w:rsidP="00920B84">
            <w:pPr>
              <w:numPr>
                <w:ilvl w:val="0"/>
                <w:numId w:val="20"/>
              </w:numPr>
              <w:suppressAutoHyphens w:val="0"/>
              <w:ind w:left="20" w:firstLine="297"/>
              <w:rPr>
                <w:color w:val="000000"/>
                <w:lang w:eastAsia="ru-RU"/>
              </w:rPr>
            </w:pPr>
            <w:r w:rsidRPr="00D35983">
              <w:rPr>
                <w:color w:val="000000"/>
                <w:lang w:eastAsia="ru-RU"/>
              </w:rPr>
              <w:t>Развивать умение составлять целостное изображение предмета из частей.</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2-ая неделя</w:t>
            </w:r>
          </w:p>
          <w:p w:rsidR="00A34F55" w:rsidRPr="00D35983" w:rsidRDefault="00A34F55" w:rsidP="00A34F55">
            <w:pPr>
              <w:rPr>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lastRenderedPageBreak/>
              <w:t>№2, стр.34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2</w:t>
            </w:r>
          </w:p>
          <w:p w:rsidR="00A34F55" w:rsidRPr="00D35983" w:rsidRDefault="00A34F55" w:rsidP="00920B84">
            <w:pPr>
              <w:numPr>
                <w:ilvl w:val="0"/>
                <w:numId w:val="21"/>
              </w:numPr>
              <w:suppressAutoHyphens w:val="0"/>
              <w:ind w:left="20" w:firstLine="297"/>
              <w:rPr>
                <w:color w:val="000000"/>
                <w:lang w:eastAsia="ru-RU"/>
              </w:rPr>
            </w:pPr>
            <w:r w:rsidRPr="00D35983">
              <w:rPr>
                <w:color w:val="000000"/>
                <w:lang w:eastAsia="ru-RU"/>
              </w:rPr>
              <w:t>Упражнять в счете звуков на слух в пределах 5</w:t>
            </w:r>
          </w:p>
          <w:p w:rsidR="00A34F55" w:rsidRPr="00D35983" w:rsidRDefault="00A34F55" w:rsidP="00920B84">
            <w:pPr>
              <w:numPr>
                <w:ilvl w:val="0"/>
                <w:numId w:val="21"/>
              </w:numPr>
              <w:suppressAutoHyphens w:val="0"/>
              <w:ind w:left="20" w:firstLine="297"/>
              <w:rPr>
                <w:color w:val="000000"/>
                <w:lang w:eastAsia="ru-RU"/>
              </w:rPr>
            </w:pPr>
            <w:r w:rsidRPr="00D35983">
              <w:rPr>
                <w:color w:val="000000"/>
                <w:lang w:eastAsia="ru-RU"/>
              </w:rPr>
              <w:lastRenderedPageBreak/>
              <w:t>Уточнить представления о значении слов далеко – близко.</w:t>
            </w:r>
          </w:p>
          <w:p w:rsidR="00A34F55" w:rsidRPr="00D35983" w:rsidRDefault="00A34F55" w:rsidP="00920B84">
            <w:pPr>
              <w:numPr>
                <w:ilvl w:val="0"/>
                <w:numId w:val="21"/>
              </w:numPr>
              <w:suppressAutoHyphens w:val="0"/>
              <w:ind w:left="20" w:firstLine="297"/>
              <w:rPr>
                <w:color w:val="000000"/>
                <w:lang w:eastAsia="ru-RU"/>
              </w:rPr>
            </w:pPr>
            <w:r w:rsidRPr="00D35983">
              <w:rPr>
                <w:color w:val="000000"/>
                <w:lang w:eastAsia="ru-RU"/>
              </w:rPr>
              <w:t>Учить сравнивать три предмета по величине, раскладывать их в убывающей и возрастающей последовательности, обозначить результаты сравнения словами: длинный, короче, самый короткий, короткий, длиннее, самый длинный.</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 стр.35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3</w:t>
            </w:r>
          </w:p>
          <w:p w:rsidR="00A34F55" w:rsidRPr="00D35983" w:rsidRDefault="00A34F55" w:rsidP="00920B84">
            <w:pPr>
              <w:numPr>
                <w:ilvl w:val="0"/>
                <w:numId w:val="22"/>
              </w:numPr>
              <w:suppressAutoHyphens w:val="0"/>
              <w:ind w:left="20" w:right="20" w:firstLine="297"/>
              <w:rPr>
                <w:color w:val="000000"/>
                <w:lang w:eastAsia="ru-RU"/>
              </w:rPr>
            </w:pPr>
            <w:r w:rsidRPr="00D35983">
              <w:rPr>
                <w:color w:val="000000"/>
                <w:lang w:eastAsia="ru-RU"/>
              </w:rPr>
              <w:t>Упражнять в счете звуков в пределах 5.</w:t>
            </w:r>
          </w:p>
          <w:p w:rsidR="00A34F55" w:rsidRPr="00D35983" w:rsidRDefault="00A34F55" w:rsidP="00920B84">
            <w:pPr>
              <w:numPr>
                <w:ilvl w:val="0"/>
                <w:numId w:val="22"/>
              </w:numPr>
              <w:suppressAutoHyphens w:val="0"/>
              <w:ind w:left="20" w:right="20" w:firstLine="297"/>
              <w:rPr>
                <w:color w:val="000000"/>
                <w:lang w:eastAsia="ru-RU"/>
              </w:rPr>
            </w:pPr>
            <w:r w:rsidRPr="00D35983">
              <w:rPr>
                <w:color w:val="000000"/>
                <w:lang w:eastAsia="ru-RU"/>
              </w:rPr>
              <w:t>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длиннее, самый длинный.</w:t>
            </w:r>
          </w:p>
          <w:p w:rsidR="00A34F55" w:rsidRPr="00D35983" w:rsidRDefault="00A34F55" w:rsidP="00920B84">
            <w:pPr>
              <w:numPr>
                <w:ilvl w:val="0"/>
                <w:numId w:val="22"/>
              </w:numPr>
              <w:suppressAutoHyphens w:val="0"/>
              <w:ind w:left="20" w:right="20" w:firstLine="297"/>
              <w:rPr>
                <w:color w:val="000000"/>
                <w:lang w:eastAsia="ru-RU"/>
              </w:rPr>
            </w:pPr>
            <w:r w:rsidRPr="00D35983">
              <w:rPr>
                <w:color w:val="000000"/>
                <w:lang w:eastAsia="ru-RU"/>
              </w:rPr>
              <w:t>Упражнять в умении различать и называть знакомые геометрические фигуры: круг, квадрат, треугольник, прямоугольник.</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4-ая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 стр.36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4</w:t>
            </w:r>
          </w:p>
          <w:p w:rsidR="00A34F55" w:rsidRPr="00D35983" w:rsidRDefault="00A34F55" w:rsidP="00920B84">
            <w:pPr>
              <w:numPr>
                <w:ilvl w:val="0"/>
                <w:numId w:val="23"/>
              </w:numPr>
              <w:suppressAutoHyphens w:val="0"/>
              <w:ind w:left="20" w:firstLine="297"/>
              <w:rPr>
                <w:color w:val="000000"/>
                <w:lang w:eastAsia="ru-RU"/>
              </w:rPr>
            </w:pPr>
            <w:r w:rsidRPr="00D35983">
              <w:rPr>
                <w:color w:val="000000"/>
                <w:lang w:eastAsia="ru-RU"/>
              </w:rPr>
              <w:t>Упражнять в счете предметов на ощупь в пределах 5.</w:t>
            </w:r>
          </w:p>
          <w:p w:rsidR="00A34F55" w:rsidRPr="00D35983" w:rsidRDefault="00A34F55" w:rsidP="00920B84">
            <w:pPr>
              <w:numPr>
                <w:ilvl w:val="0"/>
                <w:numId w:val="23"/>
              </w:numPr>
              <w:suppressAutoHyphens w:val="0"/>
              <w:ind w:left="20" w:firstLine="297"/>
              <w:rPr>
                <w:color w:val="000000"/>
                <w:lang w:eastAsia="ru-RU"/>
              </w:rPr>
            </w:pPr>
            <w:r w:rsidRPr="00D35983">
              <w:rPr>
                <w:color w:val="000000"/>
                <w:lang w:eastAsia="ru-RU"/>
              </w:rPr>
              <w:t>Объяснить значение слов вчера, сегодня, завтра.</w:t>
            </w:r>
          </w:p>
          <w:p w:rsidR="00A34F55" w:rsidRPr="00D35983" w:rsidRDefault="00A34F55" w:rsidP="00920B84">
            <w:pPr>
              <w:numPr>
                <w:ilvl w:val="0"/>
                <w:numId w:val="23"/>
              </w:numPr>
              <w:suppressAutoHyphens w:val="0"/>
              <w:ind w:left="20" w:firstLine="297"/>
              <w:rPr>
                <w:color w:val="000000"/>
                <w:lang w:eastAsia="ru-RU"/>
              </w:rPr>
            </w:pPr>
            <w:r w:rsidRPr="00D35983">
              <w:rPr>
                <w:color w:val="000000"/>
                <w:lang w:eastAsia="ru-RU"/>
              </w:rPr>
              <w:t>Развивать умение сравнивать предметы по их пространственному расположению (слева, справа, налево, направо).</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Февраль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 1, стр.37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1   </w:t>
            </w:r>
          </w:p>
          <w:p w:rsidR="00A34F55" w:rsidRPr="00D35983" w:rsidRDefault="00A34F55" w:rsidP="00920B84">
            <w:pPr>
              <w:numPr>
                <w:ilvl w:val="0"/>
                <w:numId w:val="24"/>
              </w:numPr>
              <w:suppressAutoHyphens w:val="0"/>
              <w:ind w:left="20" w:firstLine="297"/>
              <w:rPr>
                <w:color w:val="000000"/>
                <w:lang w:eastAsia="ru-RU"/>
              </w:rPr>
            </w:pPr>
            <w:r w:rsidRPr="00D35983">
              <w:rPr>
                <w:color w:val="000000"/>
                <w:lang w:eastAsia="ru-RU"/>
              </w:rPr>
              <w:t>Продолжать упражнять в счете предметов на ощупь в пределах 5.</w:t>
            </w:r>
          </w:p>
          <w:p w:rsidR="00A34F55" w:rsidRPr="00D35983" w:rsidRDefault="00A34F55" w:rsidP="00920B84">
            <w:pPr>
              <w:numPr>
                <w:ilvl w:val="0"/>
                <w:numId w:val="24"/>
              </w:numPr>
              <w:suppressAutoHyphens w:val="0"/>
              <w:ind w:left="20" w:firstLine="297"/>
              <w:rPr>
                <w:color w:val="000000"/>
                <w:lang w:eastAsia="ru-RU"/>
              </w:rPr>
            </w:pPr>
            <w:r w:rsidRPr="00D35983">
              <w:rPr>
                <w:color w:val="000000"/>
                <w:lang w:eastAsia="ru-RU"/>
              </w:rPr>
              <w:t>Закреплять представления о значении слов вчера, сегодня, завтра.</w:t>
            </w:r>
          </w:p>
          <w:p w:rsidR="00A34F55" w:rsidRPr="00D35983" w:rsidRDefault="00A34F55" w:rsidP="00920B84">
            <w:pPr>
              <w:numPr>
                <w:ilvl w:val="0"/>
                <w:numId w:val="39"/>
              </w:numPr>
              <w:suppressAutoHyphens w:val="0"/>
              <w:ind w:left="20" w:firstLine="320"/>
              <w:rPr>
                <w:color w:val="000000"/>
                <w:lang w:eastAsia="ru-RU"/>
              </w:rPr>
            </w:pPr>
            <w:r w:rsidRPr="00D35983">
              <w:rPr>
                <w:color w:val="000000"/>
                <w:lang w:eastAsia="ru-RU"/>
              </w:rPr>
              <w:t>Учить сравнивать три предмета по ширине, раскладывать их в убывающей последовательности, обозначить результаты сравнения словами: широкий, уже, широкий</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2-ая неделя</w:t>
            </w:r>
          </w:p>
          <w:p w:rsidR="00A34F55" w:rsidRPr="00D35983" w:rsidRDefault="00A34F55" w:rsidP="00A34F55">
            <w:pPr>
              <w:rPr>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 стр.39</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ind w:left="20" w:firstLine="320"/>
              <w:rPr>
                <w:color w:val="000000"/>
                <w:u w:val="single"/>
                <w:lang w:eastAsia="ru-RU"/>
              </w:rPr>
            </w:pPr>
            <w:r w:rsidRPr="00D35983">
              <w:rPr>
                <w:color w:val="000000"/>
                <w:u w:val="single"/>
                <w:lang w:eastAsia="ru-RU"/>
              </w:rPr>
              <w:t>ЗАНЯТИЕ 2</w:t>
            </w:r>
          </w:p>
          <w:p w:rsidR="00A34F55" w:rsidRPr="00D35983" w:rsidRDefault="00A34F55" w:rsidP="00920B84">
            <w:pPr>
              <w:numPr>
                <w:ilvl w:val="0"/>
                <w:numId w:val="25"/>
              </w:numPr>
              <w:suppressAutoHyphens w:val="0"/>
              <w:ind w:left="20" w:right="20" w:firstLine="297"/>
              <w:rPr>
                <w:color w:val="000000"/>
                <w:lang w:eastAsia="ru-RU"/>
              </w:rPr>
            </w:pPr>
            <w:r w:rsidRPr="00D35983">
              <w:rPr>
                <w:color w:val="000000"/>
                <w:lang w:eastAsia="ru-RU"/>
              </w:rPr>
              <w:t>Учить считать в пределах .</w:t>
            </w:r>
          </w:p>
          <w:p w:rsidR="00A34F55" w:rsidRPr="00D35983" w:rsidRDefault="00A34F55" w:rsidP="00920B84">
            <w:pPr>
              <w:numPr>
                <w:ilvl w:val="0"/>
                <w:numId w:val="25"/>
              </w:numPr>
              <w:suppressAutoHyphens w:val="0"/>
              <w:ind w:left="20" w:right="20" w:firstLine="297"/>
              <w:rPr>
                <w:color w:val="000000"/>
                <w:lang w:eastAsia="ru-RU"/>
              </w:rPr>
            </w:pPr>
            <w:r w:rsidRPr="00D35983">
              <w:rPr>
                <w:color w:val="000000"/>
                <w:lang w:eastAsia="ru-RU"/>
              </w:rPr>
              <w:t>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p w:rsidR="00A34F55" w:rsidRPr="00D35983" w:rsidRDefault="00A34F55" w:rsidP="00920B84">
            <w:pPr>
              <w:numPr>
                <w:ilvl w:val="0"/>
                <w:numId w:val="25"/>
              </w:numPr>
              <w:suppressAutoHyphens w:val="0"/>
              <w:ind w:left="20" w:right="20" w:firstLine="297"/>
              <w:rPr>
                <w:color w:val="000000"/>
                <w:lang w:eastAsia="ru-RU"/>
              </w:rPr>
            </w:pPr>
            <w:r w:rsidRPr="00D35983">
              <w:rPr>
                <w:color w:val="000000"/>
                <w:lang w:eastAsia="ru-RU"/>
              </w:rPr>
              <w:t>Учить сравнивать 4 -5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 стр.40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ind w:left="24"/>
              <w:rPr>
                <w:color w:val="000000"/>
                <w:u w:val="single"/>
                <w:lang w:eastAsia="ru-RU"/>
              </w:rPr>
            </w:pPr>
            <w:r w:rsidRPr="00D35983">
              <w:rPr>
                <w:color w:val="000000"/>
                <w:u w:val="single"/>
                <w:lang w:eastAsia="ru-RU"/>
              </w:rPr>
              <w:t>ЗАНЯТИЕ 3</w:t>
            </w:r>
          </w:p>
          <w:p w:rsidR="00A34F55" w:rsidRPr="00D35983" w:rsidRDefault="00A34F55" w:rsidP="00920B84">
            <w:pPr>
              <w:numPr>
                <w:ilvl w:val="0"/>
                <w:numId w:val="26"/>
              </w:numPr>
              <w:suppressAutoHyphens w:val="0"/>
              <w:ind w:left="20" w:firstLine="293"/>
              <w:rPr>
                <w:color w:val="000000"/>
                <w:lang w:eastAsia="ru-RU"/>
              </w:rPr>
            </w:pPr>
            <w:r w:rsidRPr="00D35983">
              <w:rPr>
                <w:color w:val="000000"/>
                <w:lang w:eastAsia="ru-RU"/>
              </w:rPr>
              <w:t>Учить воспроизводить указанное количество движений 9 в пределах 5)</w:t>
            </w:r>
          </w:p>
          <w:p w:rsidR="00A34F55" w:rsidRPr="00D35983" w:rsidRDefault="00A34F55" w:rsidP="00920B84">
            <w:pPr>
              <w:numPr>
                <w:ilvl w:val="0"/>
                <w:numId w:val="26"/>
              </w:numPr>
              <w:suppressAutoHyphens w:val="0"/>
              <w:ind w:left="20" w:firstLine="293"/>
              <w:rPr>
                <w:color w:val="000000"/>
                <w:lang w:eastAsia="ru-RU"/>
              </w:rPr>
            </w:pPr>
            <w:r w:rsidRPr="00D35983">
              <w:rPr>
                <w:color w:val="000000"/>
                <w:lang w:eastAsia="ru-RU"/>
              </w:rPr>
              <w:t>Упражнять в умении называть и различать знакомые геометрические фигуры: круг, квадрат, треугольник, прямоугольник.</w:t>
            </w:r>
          </w:p>
          <w:p w:rsidR="00A34F55" w:rsidRPr="00D35983" w:rsidRDefault="00A34F55" w:rsidP="00920B84">
            <w:pPr>
              <w:numPr>
                <w:ilvl w:val="0"/>
                <w:numId w:val="26"/>
              </w:numPr>
              <w:suppressAutoHyphens w:val="0"/>
              <w:ind w:left="20" w:firstLine="293"/>
              <w:rPr>
                <w:color w:val="000000"/>
                <w:lang w:eastAsia="ru-RU"/>
              </w:rPr>
            </w:pPr>
            <w:r w:rsidRPr="00D35983">
              <w:rPr>
                <w:color w:val="000000"/>
                <w:lang w:eastAsia="ru-RU"/>
              </w:rPr>
              <w:t>Совершенствовать представления о частях суток и их последовательности: утро, день, вечер, ночь.</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 xml:space="preserve">4-ая </w:t>
            </w:r>
            <w:r w:rsidRPr="00D35983">
              <w:rPr>
                <w:color w:val="000000"/>
                <w:lang w:eastAsia="ru-RU"/>
              </w:rPr>
              <w:lastRenderedPageBreak/>
              <w:t>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lastRenderedPageBreak/>
              <w:t>№4, стр.41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ind w:left="24"/>
              <w:rPr>
                <w:color w:val="000000"/>
                <w:u w:val="single"/>
                <w:lang w:eastAsia="ru-RU"/>
              </w:rPr>
            </w:pPr>
            <w:r w:rsidRPr="00D35983">
              <w:rPr>
                <w:color w:val="000000"/>
                <w:u w:val="single"/>
                <w:lang w:eastAsia="ru-RU"/>
              </w:rPr>
              <w:t>ЗАНЯТИЕ 4</w:t>
            </w:r>
          </w:p>
          <w:p w:rsidR="00A34F55" w:rsidRPr="00D35983" w:rsidRDefault="00A34F55" w:rsidP="00920B84">
            <w:pPr>
              <w:numPr>
                <w:ilvl w:val="0"/>
                <w:numId w:val="27"/>
              </w:numPr>
              <w:suppressAutoHyphens w:val="0"/>
              <w:ind w:left="20" w:right="20" w:firstLine="293"/>
              <w:rPr>
                <w:color w:val="000000"/>
                <w:lang w:eastAsia="ru-RU"/>
              </w:rPr>
            </w:pPr>
            <w:r w:rsidRPr="00D35983">
              <w:rPr>
                <w:color w:val="000000"/>
                <w:lang w:eastAsia="ru-RU"/>
              </w:rPr>
              <w:lastRenderedPageBreak/>
              <w:t>Упражнять в умении воспроизводить указанное количество движений в (пределах 5).</w:t>
            </w:r>
          </w:p>
          <w:p w:rsidR="00A34F55" w:rsidRPr="00D35983" w:rsidRDefault="00A34F55" w:rsidP="00920B84">
            <w:pPr>
              <w:numPr>
                <w:ilvl w:val="0"/>
                <w:numId w:val="27"/>
              </w:numPr>
              <w:suppressAutoHyphens w:val="0"/>
              <w:ind w:left="20" w:right="20" w:firstLine="293"/>
              <w:rPr>
                <w:color w:val="000000"/>
                <w:lang w:eastAsia="ru-RU"/>
              </w:rPr>
            </w:pPr>
            <w:r w:rsidRPr="00D35983">
              <w:rPr>
                <w:color w:val="000000"/>
                <w:lang w:eastAsia="ru-RU"/>
              </w:rPr>
              <w:t>Учить двигаться в заданном направлении (вперед, назад, налево, направо).</w:t>
            </w:r>
          </w:p>
          <w:p w:rsidR="00A34F55" w:rsidRPr="00D35983" w:rsidRDefault="00A34F55" w:rsidP="00920B84">
            <w:pPr>
              <w:numPr>
                <w:ilvl w:val="0"/>
                <w:numId w:val="27"/>
              </w:numPr>
              <w:suppressAutoHyphens w:val="0"/>
              <w:ind w:left="20" w:right="20" w:firstLine="293"/>
              <w:rPr>
                <w:color w:val="000000"/>
                <w:lang w:eastAsia="ru-RU"/>
              </w:rPr>
            </w:pPr>
            <w:r w:rsidRPr="00D35983">
              <w:rPr>
                <w:color w:val="000000"/>
                <w:lang w:eastAsia="ru-RU"/>
              </w:rPr>
              <w:t>Закреплять умение составлять целостное изображение предмета из отдельных частей.</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lastRenderedPageBreak/>
              <w:t>Март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 1, стр.41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1</w:t>
            </w:r>
          </w:p>
          <w:p w:rsidR="00A34F55" w:rsidRPr="00D35983" w:rsidRDefault="00A34F55" w:rsidP="00920B84">
            <w:pPr>
              <w:numPr>
                <w:ilvl w:val="0"/>
                <w:numId w:val="28"/>
              </w:numPr>
              <w:suppressAutoHyphens w:val="0"/>
              <w:ind w:left="20" w:firstLine="297"/>
              <w:rPr>
                <w:color w:val="000000"/>
                <w:lang w:eastAsia="ru-RU"/>
              </w:rPr>
            </w:pPr>
            <w:r w:rsidRPr="00D35983">
              <w:rPr>
                <w:color w:val="000000"/>
                <w:lang w:eastAsia="ru-RU"/>
              </w:rPr>
              <w:t>Закреплять умение двигаться в заданном направлении.</w:t>
            </w:r>
          </w:p>
          <w:p w:rsidR="00A34F55" w:rsidRPr="00D35983" w:rsidRDefault="00A34F55" w:rsidP="00920B84">
            <w:pPr>
              <w:numPr>
                <w:ilvl w:val="0"/>
                <w:numId w:val="28"/>
              </w:numPr>
              <w:suppressAutoHyphens w:val="0"/>
              <w:ind w:left="20" w:firstLine="297"/>
              <w:rPr>
                <w:color w:val="000000"/>
                <w:lang w:eastAsia="ru-RU"/>
              </w:rPr>
            </w:pPr>
            <w:r w:rsidRPr="00D35983">
              <w:rPr>
                <w:color w:val="000000"/>
                <w:lang w:eastAsia="ru-RU"/>
              </w:rPr>
              <w:t>Объяснить, что результат счета зависит от величины предметов (в пределах).</w:t>
            </w:r>
          </w:p>
          <w:p w:rsidR="00A34F55" w:rsidRPr="00D35983" w:rsidRDefault="00A34F55" w:rsidP="00920B84">
            <w:pPr>
              <w:numPr>
                <w:ilvl w:val="0"/>
                <w:numId w:val="28"/>
              </w:numPr>
              <w:suppressAutoHyphens w:val="0"/>
              <w:ind w:left="20" w:firstLine="297"/>
              <w:rPr>
                <w:color w:val="000000"/>
                <w:lang w:eastAsia="ru-RU"/>
              </w:rPr>
            </w:pPr>
            <w:r w:rsidRPr="00D35983">
              <w:rPr>
                <w:color w:val="000000"/>
                <w:lang w:eastAsia="ru-RU"/>
              </w:rP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 </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2-ая неделя</w:t>
            </w:r>
          </w:p>
          <w:p w:rsidR="00A34F55" w:rsidRPr="00D35983" w:rsidRDefault="00A34F55" w:rsidP="00A34F55">
            <w:pPr>
              <w:rPr>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 стр.44</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2</w:t>
            </w:r>
          </w:p>
          <w:p w:rsidR="00A34F55" w:rsidRPr="00D35983" w:rsidRDefault="00A34F55" w:rsidP="00920B84">
            <w:pPr>
              <w:numPr>
                <w:ilvl w:val="0"/>
                <w:numId w:val="29"/>
              </w:numPr>
              <w:suppressAutoHyphens w:val="0"/>
              <w:ind w:left="20" w:firstLine="297"/>
              <w:rPr>
                <w:color w:val="000000"/>
                <w:lang w:eastAsia="ru-RU"/>
              </w:rPr>
            </w:pPr>
            <w:r w:rsidRPr="00D35983">
              <w:rPr>
                <w:color w:val="000000"/>
                <w:lang w:eastAsia="ru-RU"/>
              </w:rPr>
              <w:t>Закреплять представления о том, что результат счета не зависит от величины предметов.</w:t>
            </w:r>
          </w:p>
          <w:p w:rsidR="00A34F55" w:rsidRPr="00D35983" w:rsidRDefault="00A34F55" w:rsidP="00920B84">
            <w:pPr>
              <w:numPr>
                <w:ilvl w:val="0"/>
                <w:numId w:val="29"/>
              </w:numPr>
              <w:suppressAutoHyphens w:val="0"/>
              <w:ind w:left="20" w:firstLine="297"/>
              <w:rPr>
                <w:color w:val="000000"/>
                <w:lang w:eastAsia="ru-RU"/>
              </w:rPr>
            </w:pPr>
            <w:r w:rsidRPr="00D35983">
              <w:rPr>
                <w:color w:val="000000"/>
                <w:lang w:eastAsia="ru-RU"/>
              </w:rPr>
              <w:t>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w:t>
            </w:r>
          </w:p>
          <w:p w:rsidR="00A34F55" w:rsidRPr="00D35983" w:rsidRDefault="00A34F55" w:rsidP="00920B84">
            <w:pPr>
              <w:numPr>
                <w:ilvl w:val="0"/>
                <w:numId w:val="29"/>
              </w:numPr>
              <w:suppressAutoHyphens w:val="0"/>
              <w:ind w:left="20" w:firstLine="297"/>
              <w:rPr>
                <w:color w:val="000000"/>
                <w:lang w:eastAsia="ru-RU"/>
              </w:rPr>
            </w:pPr>
            <w:r w:rsidRPr="00D35983">
              <w:rPr>
                <w:color w:val="000000"/>
                <w:lang w:eastAsia="ru-RU"/>
              </w:rPr>
              <w:t>Упражнять в умении находить одинаковые игрушки по цвету или величине.</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 стр.45</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3</w:t>
            </w:r>
          </w:p>
          <w:p w:rsidR="00A34F55" w:rsidRPr="00D35983" w:rsidRDefault="00A34F55" w:rsidP="00920B84">
            <w:pPr>
              <w:numPr>
                <w:ilvl w:val="0"/>
                <w:numId w:val="30"/>
              </w:numPr>
              <w:suppressAutoHyphens w:val="0"/>
              <w:ind w:left="20" w:right="40" w:firstLine="297"/>
              <w:rPr>
                <w:color w:val="000000"/>
                <w:lang w:eastAsia="ru-RU"/>
              </w:rPr>
            </w:pPr>
            <w:r w:rsidRPr="00D35983">
              <w:rPr>
                <w:color w:val="000000"/>
                <w:lang w:eastAsia="ru-RU"/>
              </w:rPr>
              <w:t>Показать независимость результата счета от расстояния между предметами (в пределах 5)</w:t>
            </w:r>
          </w:p>
          <w:p w:rsidR="00A34F55" w:rsidRPr="00D35983" w:rsidRDefault="00A34F55" w:rsidP="00920B84">
            <w:pPr>
              <w:numPr>
                <w:ilvl w:val="0"/>
                <w:numId w:val="30"/>
              </w:numPr>
              <w:suppressAutoHyphens w:val="0"/>
              <w:ind w:left="20" w:right="40" w:firstLine="297"/>
              <w:rPr>
                <w:color w:val="000000"/>
                <w:lang w:eastAsia="ru-RU"/>
              </w:rPr>
            </w:pPr>
            <w:r w:rsidRPr="00D35983">
              <w:rPr>
                <w:color w:val="000000"/>
                <w:lang w:eastAsia="ru-RU"/>
              </w:rPr>
              <w:t>Упражнять в умении сравнивать 4 -5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p w:rsidR="00A34F55" w:rsidRPr="00D35983" w:rsidRDefault="00A34F55" w:rsidP="00920B84">
            <w:pPr>
              <w:numPr>
                <w:ilvl w:val="0"/>
                <w:numId w:val="30"/>
              </w:numPr>
              <w:suppressAutoHyphens w:val="0"/>
              <w:ind w:left="20" w:right="40" w:firstLine="297"/>
              <w:rPr>
                <w:color w:val="000000"/>
                <w:lang w:eastAsia="ru-RU"/>
              </w:rPr>
            </w:pPr>
            <w:r w:rsidRPr="00D35983">
              <w:rPr>
                <w:color w:val="000000"/>
                <w:lang w:eastAsia="ru-RU"/>
              </w:rPr>
              <w:t>Упражнять в умении различать и называть геометрические фигуры: куб, шар.</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4-ая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 стр.46</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4</w:t>
            </w:r>
          </w:p>
          <w:p w:rsidR="00A34F55" w:rsidRPr="00D35983" w:rsidRDefault="00A34F55" w:rsidP="00920B84">
            <w:pPr>
              <w:numPr>
                <w:ilvl w:val="0"/>
                <w:numId w:val="31"/>
              </w:numPr>
              <w:suppressAutoHyphens w:val="0"/>
              <w:ind w:left="20" w:firstLine="297"/>
              <w:rPr>
                <w:color w:val="000000"/>
                <w:lang w:eastAsia="ru-RU"/>
              </w:rPr>
            </w:pPr>
            <w:r w:rsidRPr="00D35983">
              <w:rPr>
                <w:color w:val="000000"/>
                <w:lang w:eastAsia="ru-RU"/>
              </w:rPr>
              <w:t>Закреплять представления о том, что результат счета не зависит от расстояния между предметами (в пределах 5).</w:t>
            </w:r>
          </w:p>
          <w:p w:rsidR="00A34F55" w:rsidRPr="00D35983" w:rsidRDefault="00A34F55" w:rsidP="00920B84">
            <w:pPr>
              <w:numPr>
                <w:ilvl w:val="0"/>
                <w:numId w:val="31"/>
              </w:numPr>
              <w:suppressAutoHyphens w:val="0"/>
              <w:ind w:left="20" w:firstLine="297"/>
              <w:rPr>
                <w:color w:val="000000"/>
                <w:lang w:eastAsia="ru-RU"/>
              </w:rPr>
            </w:pPr>
            <w:r w:rsidRPr="00D35983">
              <w:rPr>
                <w:color w:val="000000"/>
                <w:lang w:eastAsia="ru-RU"/>
              </w:rPr>
              <w:t>Продолжать знакомить с цилиндром на основе сравнения его с шаром.</w:t>
            </w:r>
          </w:p>
          <w:p w:rsidR="00A34F55" w:rsidRPr="00D35983" w:rsidRDefault="00A34F55" w:rsidP="00920B84">
            <w:pPr>
              <w:numPr>
                <w:ilvl w:val="0"/>
                <w:numId w:val="31"/>
              </w:numPr>
              <w:suppressAutoHyphens w:val="0"/>
              <w:ind w:left="20" w:firstLine="297"/>
              <w:rPr>
                <w:color w:val="000000"/>
                <w:lang w:eastAsia="ru-RU"/>
              </w:rPr>
            </w:pPr>
            <w:r w:rsidRPr="00D35983">
              <w:rPr>
                <w:color w:val="000000"/>
                <w:lang w:eastAsia="ru-RU"/>
              </w:rPr>
              <w:t>Упражнять в умении двигаться в заданном направлении.</w:t>
            </w:r>
          </w:p>
          <w:p w:rsidR="00A34F55" w:rsidRPr="00D35983" w:rsidRDefault="00A34F55" w:rsidP="00920B84">
            <w:pPr>
              <w:numPr>
                <w:ilvl w:val="0"/>
                <w:numId w:val="31"/>
              </w:numPr>
              <w:suppressAutoHyphens w:val="0"/>
              <w:ind w:left="20" w:firstLine="297"/>
              <w:rPr>
                <w:color w:val="000000"/>
                <w:lang w:eastAsia="ru-RU"/>
              </w:rPr>
            </w:pP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Апрель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666666"/>
                <w:lang w:eastAsia="ru-RU"/>
              </w:rPr>
              <w:t>1-я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 1, стр.47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1</w:t>
            </w:r>
          </w:p>
          <w:p w:rsidR="00A34F55" w:rsidRPr="00D35983" w:rsidRDefault="00A34F55" w:rsidP="00920B84">
            <w:pPr>
              <w:numPr>
                <w:ilvl w:val="0"/>
                <w:numId w:val="32"/>
              </w:numPr>
              <w:suppressAutoHyphens w:val="0"/>
              <w:ind w:left="20" w:firstLine="297"/>
              <w:rPr>
                <w:color w:val="000000"/>
                <w:lang w:eastAsia="ru-RU"/>
              </w:rPr>
            </w:pPr>
            <w:r w:rsidRPr="00D35983">
              <w:rPr>
                <w:color w:val="000000"/>
                <w:lang w:eastAsia="ru-RU"/>
              </w:rPr>
              <w:t>Показать независимость результата счета от формы расположения предметов в пространстве.</w:t>
            </w:r>
          </w:p>
          <w:p w:rsidR="00A34F55" w:rsidRPr="00D35983" w:rsidRDefault="00A34F55" w:rsidP="00920B84">
            <w:pPr>
              <w:numPr>
                <w:ilvl w:val="0"/>
                <w:numId w:val="32"/>
              </w:numPr>
              <w:suppressAutoHyphens w:val="0"/>
              <w:ind w:left="20" w:firstLine="297"/>
              <w:rPr>
                <w:color w:val="000000"/>
                <w:lang w:eastAsia="ru-RU"/>
              </w:rPr>
            </w:pPr>
            <w:r w:rsidRPr="00D35983">
              <w:rPr>
                <w:color w:val="000000"/>
                <w:lang w:eastAsia="ru-RU"/>
              </w:rPr>
              <w:t>Продолжать знакомить с цилиндром на основе сравнения его с шаром и кубом.</w:t>
            </w:r>
          </w:p>
          <w:p w:rsidR="00A34F55" w:rsidRPr="00D35983" w:rsidRDefault="00A34F55" w:rsidP="00920B84">
            <w:pPr>
              <w:numPr>
                <w:ilvl w:val="0"/>
                <w:numId w:val="32"/>
              </w:numPr>
              <w:suppressAutoHyphens w:val="0"/>
              <w:ind w:left="20" w:firstLine="297"/>
              <w:rPr>
                <w:color w:val="000000"/>
                <w:lang w:eastAsia="ru-RU"/>
              </w:rPr>
            </w:pPr>
            <w:r w:rsidRPr="00D35983">
              <w:rPr>
                <w:color w:val="000000"/>
                <w:lang w:eastAsia="ru-RU"/>
              </w:rPr>
              <w:t>Совершенствовать представления о значении слов далеко – близко.</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2-ая неделя</w:t>
            </w:r>
          </w:p>
          <w:p w:rsidR="00A34F55" w:rsidRPr="00D35983" w:rsidRDefault="00A34F55" w:rsidP="00A34F55">
            <w:pPr>
              <w:rPr>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№2, стр.48</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2</w:t>
            </w:r>
          </w:p>
          <w:p w:rsidR="00A34F55" w:rsidRPr="00D35983" w:rsidRDefault="00A34F55" w:rsidP="00920B84">
            <w:pPr>
              <w:numPr>
                <w:ilvl w:val="0"/>
                <w:numId w:val="33"/>
              </w:numPr>
              <w:suppressAutoHyphens w:val="0"/>
              <w:ind w:left="24" w:firstLine="293"/>
              <w:rPr>
                <w:color w:val="000000"/>
                <w:lang w:eastAsia="ru-RU"/>
              </w:rPr>
            </w:pPr>
            <w:r w:rsidRPr="00D35983">
              <w:rPr>
                <w:color w:val="000000"/>
                <w:lang w:eastAsia="ru-RU"/>
              </w:rPr>
              <w:t xml:space="preserve">Закреплять навыки количественного и порядкового счета в пределах5, учить отвечать на вопросы: Сколько? </w:t>
            </w:r>
            <w:r w:rsidRPr="00D35983">
              <w:rPr>
                <w:color w:val="000000"/>
                <w:lang w:eastAsia="ru-RU"/>
              </w:rPr>
              <w:lastRenderedPageBreak/>
              <w:t>Который по счету? И т.д.</w:t>
            </w:r>
          </w:p>
          <w:p w:rsidR="00A34F55" w:rsidRPr="00D35983" w:rsidRDefault="00A34F55" w:rsidP="00920B84">
            <w:pPr>
              <w:numPr>
                <w:ilvl w:val="0"/>
                <w:numId w:val="33"/>
              </w:numPr>
              <w:suppressAutoHyphens w:val="0"/>
              <w:ind w:left="24" w:firstLine="293"/>
              <w:rPr>
                <w:color w:val="000000"/>
                <w:lang w:eastAsia="ru-RU"/>
              </w:rPr>
            </w:pPr>
            <w:r w:rsidRPr="00D35983">
              <w:rPr>
                <w:color w:val="000000"/>
                <w:lang w:eastAsia="ru-RU"/>
              </w:rPr>
              <w:t>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A34F55" w:rsidRPr="00D35983" w:rsidRDefault="00A34F55" w:rsidP="00920B84">
            <w:pPr>
              <w:numPr>
                <w:ilvl w:val="0"/>
                <w:numId w:val="33"/>
              </w:numPr>
              <w:suppressAutoHyphens w:val="0"/>
              <w:ind w:left="24" w:firstLine="293"/>
              <w:rPr>
                <w:color w:val="000000"/>
                <w:lang w:eastAsia="ru-RU"/>
              </w:rPr>
            </w:pPr>
            <w:r w:rsidRPr="00D35983">
              <w:rPr>
                <w:color w:val="000000"/>
                <w:lang w:eastAsia="ru-RU"/>
              </w:rPr>
              <w:t>Совершенствовать умение устанавливать последовательность частей суток: утро, день, вечер, ночь.</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r w:rsidRPr="00D35983">
              <w:rPr>
                <w:color w:val="000000"/>
                <w:lang w:eastAsia="ru-RU"/>
              </w:rPr>
              <w:t>3-я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№3, стр.50</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3</w:t>
            </w:r>
          </w:p>
          <w:p w:rsidR="00A34F55" w:rsidRPr="00D35983" w:rsidRDefault="00A34F55" w:rsidP="00920B84">
            <w:pPr>
              <w:numPr>
                <w:ilvl w:val="0"/>
                <w:numId w:val="34"/>
              </w:numPr>
              <w:suppressAutoHyphens w:val="0"/>
              <w:ind w:left="24" w:firstLine="293"/>
              <w:rPr>
                <w:color w:val="000000"/>
                <w:lang w:eastAsia="ru-RU"/>
              </w:rPr>
            </w:pPr>
            <w:r w:rsidRPr="00D35983">
              <w:rPr>
                <w:color w:val="000000"/>
                <w:lang w:eastAsia="ru-RU"/>
              </w:rPr>
              <w:t>Упражнять в счете и отсчете предметов на слух, на ощупь (в пределах 5)</w:t>
            </w:r>
          </w:p>
          <w:p w:rsidR="00A34F55" w:rsidRPr="00D35983" w:rsidRDefault="00A34F55" w:rsidP="00920B84">
            <w:pPr>
              <w:numPr>
                <w:ilvl w:val="0"/>
                <w:numId w:val="34"/>
              </w:numPr>
              <w:suppressAutoHyphens w:val="0"/>
              <w:ind w:left="24" w:firstLine="293"/>
              <w:rPr>
                <w:color w:val="000000"/>
                <w:lang w:eastAsia="ru-RU"/>
              </w:rPr>
            </w:pPr>
            <w:r w:rsidRPr="00D35983">
              <w:rPr>
                <w:color w:val="000000"/>
                <w:lang w:eastAsia="ru-RU"/>
              </w:rPr>
              <w:t>Учить соотносить форму предметов с геометрическими фигурами: шаром и кубом.</w:t>
            </w:r>
          </w:p>
          <w:p w:rsidR="00A34F55" w:rsidRPr="00D35983" w:rsidRDefault="00A34F55" w:rsidP="00920B84">
            <w:pPr>
              <w:numPr>
                <w:ilvl w:val="0"/>
                <w:numId w:val="34"/>
              </w:numPr>
              <w:suppressAutoHyphens w:val="0"/>
              <w:ind w:left="24" w:firstLine="293"/>
              <w:rPr>
                <w:color w:val="000000"/>
                <w:lang w:eastAsia="ru-RU"/>
              </w:rPr>
            </w:pPr>
            <w:r w:rsidRPr="00D35983">
              <w:rPr>
                <w:color w:val="000000"/>
                <w:lang w:eastAsia="ru-RU"/>
              </w:rPr>
              <w:t>Развивать умение сравнивать предметы по цвету, форме, величине.</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4-ая неделя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№4, стр.51</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u w:val="single"/>
                <w:lang w:eastAsia="ru-RU"/>
              </w:rPr>
            </w:pPr>
            <w:r w:rsidRPr="00D35983">
              <w:rPr>
                <w:color w:val="000000"/>
                <w:u w:val="single"/>
                <w:lang w:eastAsia="ru-RU"/>
              </w:rPr>
              <w:t>ЗАНЯТИЕ 4</w:t>
            </w:r>
          </w:p>
          <w:p w:rsidR="00A34F55" w:rsidRPr="00D35983" w:rsidRDefault="00A34F55" w:rsidP="00920B84">
            <w:pPr>
              <w:numPr>
                <w:ilvl w:val="0"/>
                <w:numId w:val="35"/>
              </w:numPr>
              <w:suppressAutoHyphens w:val="0"/>
              <w:ind w:left="24" w:firstLine="293"/>
              <w:rPr>
                <w:color w:val="000000"/>
                <w:lang w:eastAsia="ru-RU"/>
              </w:rPr>
            </w:pPr>
            <w:r w:rsidRPr="00D35983">
              <w:rPr>
                <w:color w:val="000000"/>
                <w:lang w:eastAsia="ru-RU"/>
              </w:rPr>
              <w:t>Закреплять представления о том, что результат счета не зависит от качественных признаков предмета (размера, цвета).</w:t>
            </w:r>
          </w:p>
          <w:p w:rsidR="00A34F55" w:rsidRPr="00D35983" w:rsidRDefault="00A34F55" w:rsidP="00920B84">
            <w:pPr>
              <w:numPr>
                <w:ilvl w:val="0"/>
                <w:numId w:val="35"/>
              </w:numPr>
              <w:suppressAutoHyphens w:val="0"/>
              <w:ind w:left="24" w:firstLine="293"/>
              <w:rPr>
                <w:color w:val="000000"/>
                <w:lang w:eastAsia="ru-RU"/>
              </w:rPr>
            </w:pPr>
            <w:r w:rsidRPr="00D35983">
              <w:rPr>
                <w:color w:val="000000"/>
                <w:lang w:eastAsia="ru-RU"/>
              </w:rPr>
              <w:t>Упражнять в умении сравнивать предметы по величине (в пределах5),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A34F55" w:rsidRPr="00D35983" w:rsidRDefault="00A34F55" w:rsidP="00920B84">
            <w:pPr>
              <w:numPr>
                <w:ilvl w:val="0"/>
                <w:numId w:val="35"/>
              </w:numPr>
              <w:suppressAutoHyphens w:val="0"/>
              <w:ind w:left="24" w:firstLine="293"/>
              <w:rPr>
                <w:color w:val="000000"/>
                <w:lang w:eastAsia="ru-RU"/>
              </w:rPr>
            </w:pPr>
            <w:r w:rsidRPr="00D35983">
              <w:rPr>
                <w:color w:val="000000"/>
                <w:lang w:eastAsia="ru-RU"/>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tc>
      </w:tr>
      <w:tr w:rsidR="00A34F55" w:rsidRPr="00D35983" w:rsidTr="00A34F55">
        <w:trPr>
          <w:trHeight w:val="3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Май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666666"/>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rPr>
                <w:color w:val="000000"/>
                <w:lang w:eastAsia="ru-RU"/>
              </w:rPr>
            </w:pPr>
            <w:r w:rsidRPr="00D35983">
              <w:rPr>
                <w:color w:val="000000"/>
                <w:lang w:eastAsia="ru-RU"/>
              </w:rPr>
              <w:t>С.53 - 57</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34F55" w:rsidRPr="00D35983" w:rsidRDefault="00A34F55" w:rsidP="00A34F55">
            <w:pPr>
              <w:ind w:firstLine="320"/>
              <w:rPr>
                <w:color w:val="000000"/>
                <w:lang w:eastAsia="ru-RU"/>
              </w:rPr>
            </w:pPr>
            <w:r w:rsidRPr="00D35983">
              <w:rPr>
                <w:color w:val="000000"/>
                <w:lang w:eastAsia="ru-RU"/>
              </w:rPr>
              <w:t>Работа по закреплению пройденного материала.</w:t>
            </w:r>
          </w:p>
        </w:tc>
      </w:tr>
    </w:tbl>
    <w:p w:rsidR="00A34F55" w:rsidRPr="00D35983" w:rsidRDefault="00A34F55" w:rsidP="00A34F55">
      <w:pPr>
        <w:shd w:val="clear" w:color="auto" w:fill="FFFFFF"/>
        <w:spacing w:line="338" w:lineRule="atLeast"/>
        <w:rPr>
          <w:color w:val="000000"/>
          <w:lang w:eastAsia="ru-RU"/>
        </w:rPr>
      </w:pPr>
      <w:r w:rsidRPr="00D35983">
        <w:rPr>
          <w:color w:val="000000"/>
          <w:lang w:eastAsia="ru-RU"/>
        </w:rPr>
        <w:t>        </w:t>
      </w:r>
    </w:p>
    <w:p w:rsidR="00A34F55" w:rsidRPr="00D35983" w:rsidRDefault="00A34F55" w:rsidP="00A34F55">
      <w:pPr>
        <w:shd w:val="clear" w:color="auto" w:fill="FFFFFF"/>
        <w:spacing w:line="338" w:lineRule="atLeast"/>
        <w:rPr>
          <w:color w:val="000000"/>
          <w:lang w:eastAsia="ru-RU"/>
        </w:rPr>
      </w:pPr>
      <w:r w:rsidRPr="00D35983">
        <w:rPr>
          <w:color w:val="000000"/>
          <w:lang w:eastAsia="ru-RU"/>
        </w:rPr>
        <w:t>Литература.</w:t>
      </w:r>
    </w:p>
    <w:p w:rsidR="00A34F55" w:rsidRPr="00D35983" w:rsidRDefault="00A34F55" w:rsidP="00A34F55">
      <w:pPr>
        <w:shd w:val="clear" w:color="auto" w:fill="FFFFFF"/>
        <w:spacing w:line="338" w:lineRule="atLeast"/>
        <w:rPr>
          <w:color w:val="000000"/>
          <w:lang w:eastAsia="ru-RU"/>
        </w:rPr>
      </w:pPr>
      <w:r w:rsidRPr="00D35983">
        <w:rPr>
          <w:color w:val="000000"/>
          <w:lang w:eastAsia="ru-RU"/>
        </w:rPr>
        <w:t>1.</w:t>
      </w:r>
      <w:r w:rsidRPr="00D35983">
        <w:rPr>
          <w:color w:val="000000"/>
          <w:shd w:val="clear" w:color="auto" w:fill="FFFFFF"/>
          <w:lang w:eastAsia="ru-RU"/>
        </w:rPr>
        <w:t> Примерная основная общеобразовательная программа дошкольного образования  «От рождения до школы» под редакцией Н.Е.Вераксы, Т.С.Комаровой, М.А.Васильевой. - </w:t>
      </w:r>
      <w:r w:rsidRPr="00D35983">
        <w:rPr>
          <w:color w:val="000000"/>
          <w:lang w:eastAsia="ru-RU"/>
        </w:rPr>
        <w:t> М.: Мозаика-синтез, 2014.</w:t>
      </w:r>
    </w:p>
    <w:p w:rsidR="00A34F55" w:rsidRPr="00D35983" w:rsidRDefault="00A34F55" w:rsidP="00A34F55">
      <w:pPr>
        <w:shd w:val="clear" w:color="auto" w:fill="FFFFFF"/>
        <w:spacing w:line="338" w:lineRule="atLeast"/>
        <w:rPr>
          <w:color w:val="000000"/>
          <w:lang w:eastAsia="ru-RU"/>
        </w:rPr>
      </w:pPr>
      <w:r w:rsidRPr="00D35983">
        <w:rPr>
          <w:color w:val="000000"/>
          <w:lang w:eastAsia="ru-RU"/>
        </w:rPr>
        <w:t>2. Помораева И.А., Позина В.А. «Занятия по формированию элементарных математических представлений» в средней  группе. Планы занятий. -  М.: Мозаика-синтез, 2012.</w:t>
      </w:r>
    </w:p>
    <w:p w:rsidR="00A34F55" w:rsidRPr="00D35983" w:rsidRDefault="00A34F55" w:rsidP="00A34F55"/>
    <w:p w:rsidR="00CB05A0" w:rsidRDefault="00CB05A0" w:rsidP="00A34F55">
      <w:pPr>
        <w:shd w:val="clear" w:color="auto" w:fill="FFFFFF"/>
        <w:autoSpaceDE w:val="0"/>
        <w:jc w:val="center"/>
        <w:rPr>
          <w:b/>
          <w:bCs/>
          <w:color w:val="000000"/>
        </w:rPr>
      </w:pPr>
    </w:p>
    <w:p w:rsidR="00CB05A0" w:rsidRDefault="00CB05A0" w:rsidP="00A34F55">
      <w:pPr>
        <w:shd w:val="clear" w:color="auto" w:fill="FFFFFF"/>
        <w:autoSpaceDE w:val="0"/>
        <w:rPr>
          <w:b/>
          <w:bCs/>
          <w:color w:val="000000"/>
        </w:rPr>
      </w:pPr>
    </w:p>
    <w:p w:rsidR="00047110" w:rsidRDefault="00047110" w:rsidP="001F20A5">
      <w:pPr>
        <w:rPr>
          <w:b/>
          <w:bCs/>
          <w:color w:val="000000"/>
        </w:rPr>
      </w:pPr>
    </w:p>
    <w:p w:rsidR="001F20A5" w:rsidRDefault="001F20A5" w:rsidP="001F20A5">
      <w:pPr>
        <w:rPr>
          <w:b/>
          <w:bCs/>
          <w:color w:val="000000"/>
        </w:rPr>
      </w:pPr>
    </w:p>
    <w:p w:rsidR="001F20A5" w:rsidRDefault="001F20A5" w:rsidP="001F20A5">
      <w:pPr>
        <w:rPr>
          <w:b/>
          <w:bCs/>
          <w:color w:val="000000"/>
        </w:rPr>
      </w:pPr>
    </w:p>
    <w:p w:rsidR="001F20A5" w:rsidRDefault="001F20A5" w:rsidP="001F20A5">
      <w:pPr>
        <w:rPr>
          <w:b/>
          <w:bCs/>
          <w:color w:val="000000"/>
        </w:rPr>
      </w:pPr>
    </w:p>
    <w:p w:rsidR="001F20A5" w:rsidRDefault="001F20A5" w:rsidP="001F20A5">
      <w:pPr>
        <w:rPr>
          <w:b/>
          <w:bCs/>
          <w:color w:val="000000"/>
        </w:rPr>
      </w:pPr>
    </w:p>
    <w:p w:rsidR="001F20A5" w:rsidRDefault="001F20A5" w:rsidP="001F20A5">
      <w:pPr>
        <w:rPr>
          <w:b/>
          <w:bCs/>
          <w:color w:val="000000"/>
        </w:rPr>
      </w:pPr>
    </w:p>
    <w:p w:rsidR="001F20A5" w:rsidRDefault="001F20A5" w:rsidP="001F20A5">
      <w:pPr>
        <w:rPr>
          <w:b/>
          <w:bCs/>
          <w:color w:val="000000"/>
        </w:rPr>
      </w:pPr>
    </w:p>
    <w:p w:rsidR="001F20A5" w:rsidRDefault="001F20A5" w:rsidP="001F20A5">
      <w:pPr>
        <w:rPr>
          <w:b/>
          <w:bCs/>
          <w:color w:val="000000"/>
        </w:rPr>
      </w:pPr>
    </w:p>
    <w:p w:rsidR="001F20A5" w:rsidRDefault="001F20A5" w:rsidP="001F20A5">
      <w:pPr>
        <w:rPr>
          <w:b/>
          <w:bCs/>
          <w:color w:val="000000"/>
        </w:rPr>
      </w:pPr>
    </w:p>
    <w:p w:rsidR="001F20A5" w:rsidRDefault="001F20A5" w:rsidP="001F20A5">
      <w:pPr>
        <w:rPr>
          <w:b/>
          <w:bCs/>
          <w:color w:val="000000"/>
        </w:rPr>
      </w:pPr>
    </w:p>
    <w:p w:rsidR="001F20A5" w:rsidRDefault="001F20A5" w:rsidP="001F20A5">
      <w:pPr>
        <w:rPr>
          <w:b/>
          <w:bCs/>
          <w:color w:val="000000"/>
        </w:rPr>
      </w:pPr>
    </w:p>
    <w:p w:rsidR="001F20A5" w:rsidRDefault="001F20A5" w:rsidP="001F20A5">
      <w:pPr>
        <w:rPr>
          <w:b/>
          <w:bCs/>
        </w:rPr>
      </w:pPr>
    </w:p>
    <w:p w:rsidR="00AB390A" w:rsidRDefault="00AB390A" w:rsidP="00E542C5">
      <w:pPr>
        <w:jc w:val="center"/>
        <w:rPr>
          <w:b/>
          <w:sz w:val="28"/>
          <w:szCs w:val="28"/>
        </w:rPr>
      </w:pPr>
      <w:r>
        <w:rPr>
          <w:b/>
          <w:sz w:val="28"/>
          <w:szCs w:val="28"/>
        </w:rPr>
        <w:t xml:space="preserve"> </w:t>
      </w:r>
    </w:p>
    <w:p w:rsidR="00E542C5" w:rsidRDefault="00E542C5" w:rsidP="00E542C5">
      <w:pPr>
        <w:jc w:val="center"/>
        <w:rPr>
          <w:b/>
        </w:rPr>
      </w:pPr>
      <w:r w:rsidRPr="00AB390A">
        <w:rPr>
          <w:b/>
        </w:rPr>
        <w:lastRenderedPageBreak/>
        <w:t>Календарно тематическое планирование</w:t>
      </w:r>
      <w:r w:rsidR="001F20A5">
        <w:rPr>
          <w:b/>
        </w:rPr>
        <w:t xml:space="preserve"> ознакомление с предметным и социальным окружением</w:t>
      </w:r>
      <w:r w:rsidR="00CB2736">
        <w:rPr>
          <w:b/>
        </w:rPr>
        <w:t xml:space="preserve"> и ознакомление с природой</w:t>
      </w:r>
    </w:p>
    <w:p w:rsidR="001F20A5" w:rsidRPr="00AB390A" w:rsidRDefault="001F20A5" w:rsidP="00E542C5">
      <w:pPr>
        <w:jc w:val="center"/>
        <w:rPr>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559"/>
        <w:gridCol w:w="5245"/>
        <w:gridCol w:w="2126"/>
      </w:tblGrid>
      <w:tr w:rsidR="00E542C5" w:rsidRPr="00AB390A" w:rsidTr="00A34F55">
        <w:trPr>
          <w:trHeight w:val="120"/>
        </w:trPr>
        <w:tc>
          <w:tcPr>
            <w:tcW w:w="1276" w:type="dxa"/>
          </w:tcPr>
          <w:p w:rsidR="00E542C5" w:rsidRPr="00AB390A" w:rsidRDefault="00E542C5" w:rsidP="00CB05A0">
            <w:pPr>
              <w:rPr>
                <w:b/>
              </w:rPr>
            </w:pPr>
            <w:r w:rsidRPr="00AB390A">
              <w:rPr>
                <w:b/>
              </w:rPr>
              <w:t>Месяц</w:t>
            </w:r>
          </w:p>
          <w:p w:rsidR="00E542C5" w:rsidRPr="00AB390A" w:rsidRDefault="00E542C5" w:rsidP="00AB390A">
            <w:pPr>
              <w:jc w:val="center"/>
              <w:rPr>
                <w:b/>
              </w:rPr>
            </w:pPr>
          </w:p>
        </w:tc>
        <w:tc>
          <w:tcPr>
            <w:tcW w:w="1559" w:type="dxa"/>
          </w:tcPr>
          <w:p w:rsidR="00E542C5" w:rsidRPr="00AB390A" w:rsidRDefault="00E542C5" w:rsidP="00AB390A">
            <w:pPr>
              <w:jc w:val="center"/>
              <w:rPr>
                <w:b/>
              </w:rPr>
            </w:pPr>
            <w:r w:rsidRPr="00AB390A">
              <w:rPr>
                <w:b/>
              </w:rPr>
              <w:t>Тема</w:t>
            </w:r>
          </w:p>
        </w:tc>
        <w:tc>
          <w:tcPr>
            <w:tcW w:w="5245" w:type="dxa"/>
          </w:tcPr>
          <w:p w:rsidR="00E542C5" w:rsidRPr="00AB390A" w:rsidRDefault="00E542C5" w:rsidP="00AB390A">
            <w:pPr>
              <w:jc w:val="center"/>
              <w:rPr>
                <w:b/>
              </w:rPr>
            </w:pPr>
            <w:r w:rsidRPr="00AB390A">
              <w:rPr>
                <w:b/>
              </w:rPr>
              <w:t>Целевые ориентиры</w:t>
            </w:r>
          </w:p>
        </w:tc>
        <w:tc>
          <w:tcPr>
            <w:tcW w:w="2126" w:type="dxa"/>
          </w:tcPr>
          <w:p w:rsidR="00E542C5" w:rsidRPr="00AB390A" w:rsidRDefault="00E542C5" w:rsidP="00AB390A">
            <w:pPr>
              <w:jc w:val="center"/>
              <w:rPr>
                <w:b/>
              </w:rPr>
            </w:pPr>
            <w:r w:rsidRPr="00AB390A">
              <w:rPr>
                <w:b/>
              </w:rPr>
              <w:t>Методическое обеспечение</w:t>
            </w:r>
          </w:p>
        </w:tc>
      </w:tr>
      <w:tr w:rsidR="00E542C5" w:rsidRPr="00AB390A" w:rsidTr="00A34F55">
        <w:trPr>
          <w:trHeight w:val="120"/>
        </w:trPr>
        <w:tc>
          <w:tcPr>
            <w:tcW w:w="1276" w:type="dxa"/>
            <w:vMerge w:val="restart"/>
          </w:tcPr>
          <w:p w:rsidR="00E542C5" w:rsidRPr="00AB390A" w:rsidRDefault="00E542C5" w:rsidP="00CB05A0">
            <w:pPr>
              <w:rPr>
                <w:b/>
              </w:rPr>
            </w:pPr>
            <w:r w:rsidRPr="00AB390A">
              <w:rPr>
                <w:b/>
              </w:rPr>
              <w:t>Сентябрь</w:t>
            </w:r>
          </w:p>
        </w:tc>
        <w:tc>
          <w:tcPr>
            <w:tcW w:w="1559" w:type="dxa"/>
          </w:tcPr>
          <w:p w:rsidR="00E542C5" w:rsidRPr="00AB390A" w:rsidRDefault="00E542C5" w:rsidP="00AB390A">
            <w:r w:rsidRPr="00AB390A">
              <w:t>1.Расскажи о любимых предметах.</w:t>
            </w:r>
          </w:p>
        </w:tc>
        <w:tc>
          <w:tcPr>
            <w:tcW w:w="5245" w:type="dxa"/>
          </w:tcPr>
          <w:p w:rsidR="00E542C5" w:rsidRPr="00AB390A" w:rsidRDefault="00E542C5" w:rsidP="00AB390A">
            <w:r w:rsidRPr="00AB390A">
              <w:t>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tc>
        <w:tc>
          <w:tcPr>
            <w:tcW w:w="2126" w:type="dxa"/>
          </w:tcPr>
          <w:p w:rsidR="00E542C5" w:rsidRPr="00AB390A" w:rsidRDefault="00E542C5" w:rsidP="00AB390A">
            <w:r w:rsidRPr="00AB390A">
              <w:t>О.В.Дыбина с.18</w:t>
            </w:r>
          </w:p>
        </w:tc>
      </w:tr>
      <w:tr w:rsidR="00E542C5" w:rsidRPr="00AB390A" w:rsidTr="00A34F55">
        <w:trPr>
          <w:trHeight w:val="2565"/>
        </w:trPr>
        <w:tc>
          <w:tcPr>
            <w:tcW w:w="1276" w:type="dxa"/>
            <w:vMerge/>
          </w:tcPr>
          <w:p w:rsidR="00E542C5" w:rsidRPr="00AB390A" w:rsidRDefault="00E542C5" w:rsidP="00AB390A"/>
        </w:tc>
        <w:tc>
          <w:tcPr>
            <w:tcW w:w="1559" w:type="dxa"/>
            <w:tcBorders>
              <w:bottom w:val="single" w:sz="4" w:space="0" w:color="auto"/>
            </w:tcBorders>
          </w:tcPr>
          <w:p w:rsidR="00E542C5" w:rsidRPr="00AB390A" w:rsidRDefault="00E542C5" w:rsidP="00AB390A">
            <w:r w:rsidRPr="00AB390A">
              <w:t xml:space="preserve">2. Моя семья. </w:t>
            </w:r>
          </w:p>
        </w:tc>
        <w:tc>
          <w:tcPr>
            <w:tcW w:w="5245" w:type="dxa"/>
            <w:tcBorders>
              <w:bottom w:val="single" w:sz="4" w:space="0" w:color="auto"/>
            </w:tcBorders>
          </w:tcPr>
          <w:p w:rsidR="00E542C5" w:rsidRPr="00AB390A" w:rsidRDefault="00E542C5" w:rsidP="00AB390A">
            <w:r w:rsidRPr="00AB390A">
              <w:t>Ввести понятие «семья». Дать первоначальные представления о родственных отношениях в семье: каждый ребенок одновременно сын (дочь), внук(внучка), брат(сестра);мама и папа – дочь и сын бабушки и дедушки. Воспитывать чуткое отношение к самым близким людям – членам семьи.</w:t>
            </w:r>
          </w:p>
        </w:tc>
        <w:tc>
          <w:tcPr>
            <w:tcW w:w="2126" w:type="dxa"/>
            <w:tcBorders>
              <w:bottom w:val="single" w:sz="4" w:space="0" w:color="auto"/>
            </w:tcBorders>
          </w:tcPr>
          <w:p w:rsidR="00E542C5" w:rsidRPr="00AB390A" w:rsidRDefault="00E542C5" w:rsidP="00AB390A">
            <w:r w:rsidRPr="00AB390A">
              <w:t>О.В.Дыбина</w:t>
            </w:r>
          </w:p>
          <w:p w:rsidR="00E542C5" w:rsidRPr="00AB390A" w:rsidRDefault="00E542C5" w:rsidP="00AB390A">
            <w:r w:rsidRPr="00AB390A">
              <w:t>с.19</w:t>
            </w:r>
          </w:p>
        </w:tc>
      </w:tr>
      <w:tr w:rsidR="00E542C5" w:rsidRPr="00AB390A" w:rsidTr="00A34F55">
        <w:trPr>
          <w:trHeight w:val="375"/>
        </w:trPr>
        <w:tc>
          <w:tcPr>
            <w:tcW w:w="1276" w:type="dxa"/>
            <w:vMerge/>
          </w:tcPr>
          <w:p w:rsidR="00E542C5" w:rsidRPr="00AB390A" w:rsidRDefault="00E542C5" w:rsidP="00AB390A"/>
        </w:tc>
        <w:tc>
          <w:tcPr>
            <w:tcW w:w="1559" w:type="dxa"/>
            <w:tcBorders>
              <w:top w:val="single" w:sz="4" w:space="0" w:color="auto"/>
              <w:bottom w:val="single" w:sz="4" w:space="0" w:color="auto"/>
            </w:tcBorders>
          </w:tcPr>
          <w:p w:rsidR="00E542C5" w:rsidRPr="00AB390A" w:rsidRDefault="00E542C5" w:rsidP="00AB390A">
            <w:r w:rsidRPr="00AB390A">
              <w:t>3. Что нам осень принесла?</w:t>
            </w:r>
          </w:p>
        </w:tc>
        <w:tc>
          <w:tcPr>
            <w:tcW w:w="5245" w:type="dxa"/>
            <w:tcBorders>
              <w:top w:val="single" w:sz="4" w:space="0" w:color="auto"/>
              <w:bottom w:val="single" w:sz="4" w:space="0" w:color="auto"/>
            </w:tcBorders>
          </w:tcPr>
          <w:p w:rsidR="00E542C5" w:rsidRPr="00AB390A" w:rsidRDefault="00E542C5" w:rsidP="00AB390A">
            <w:r w:rsidRPr="00AB390A">
              <w:t>Расширять представления об овощах и фруктах. Закреплять знания о сезонных изменениях в природе. Дать представления о пользе природных витаминов.</w:t>
            </w:r>
          </w:p>
        </w:tc>
        <w:tc>
          <w:tcPr>
            <w:tcW w:w="2126" w:type="dxa"/>
            <w:tcBorders>
              <w:top w:val="single" w:sz="4" w:space="0" w:color="auto"/>
              <w:bottom w:val="single" w:sz="4" w:space="0" w:color="auto"/>
            </w:tcBorders>
          </w:tcPr>
          <w:p w:rsidR="00E542C5" w:rsidRPr="00AB390A" w:rsidRDefault="00E542C5" w:rsidP="00AB390A">
            <w:r w:rsidRPr="00AB390A">
              <w:t>О.А. Соломенникова с.28</w:t>
            </w:r>
          </w:p>
        </w:tc>
      </w:tr>
      <w:tr w:rsidR="00E542C5" w:rsidRPr="00AB390A" w:rsidTr="00A34F55">
        <w:trPr>
          <w:trHeight w:val="2370"/>
        </w:trPr>
        <w:tc>
          <w:tcPr>
            <w:tcW w:w="1276" w:type="dxa"/>
            <w:vMerge/>
          </w:tcPr>
          <w:p w:rsidR="00E542C5" w:rsidRPr="00AB390A" w:rsidRDefault="00E542C5" w:rsidP="00AB390A"/>
        </w:tc>
        <w:tc>
          <w:tcPr>
            <w:tcW w:w="1559" w:type="dxa"/>
            <w:tcBorders>
              <w:top w:val="single" w:sz="4" w:space="0" w:color="auto"/>
              <w:bottom w:val="single" w:sz="4" w:space="0" w:color="auto"/>
            </w:tcBorders>
          </w:tcPr>
          <w:p w:rsidR="00E542C5" w:rsidRPr="00AB390A" w:rsidRDefault="00E542C5" w:rsidP="00AB390A">
            <w:r w:rsidRPr="00AB390A">
              <w:t>4. У медведя во бору грибы, ягоды беру…</w:t>
            </w:r>
          </w:p>
        </w:tc>
        <w:tc>
          <w:tcPr>
            <w:tcW w:w="5245" w:type="dxa"/>
            <w:tcBorders>
              <w:top w:val="single" w:sz="4" w:space="0" w:color="auto"/>
              <w:bottom w:val="single" w:sz="4" w:space="0" w:color="auto"/>
            </w:tcBorders>
          </w:tcPr>
          <w:p w:rsidR="00E542C5" w:rsidRPr="00AB390A" w:rsidRDefault="00E542C5" w:rsidP="00AB390A">
            <w:r w:rsidRPr="00AB390A">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c>
          <w:tcPr>
            <w:tcW w:w="2126" w:type="dxa"/>
            <w:tcBorders>
              <w:top w:val="single" w:sz="4" w:space="0" w:color="auto"/>
              <w:bottom w:val="single" w:sz="4" w:space="0" w:color="auto"/>
            </w:tcBorders>
          </w:tcPr>
          <w:p w:rsidR="00E542C5" w:rsidRPr="00AB390A" w:rsidRDefault="00E542C5" w:rsidP="00AB390A">
            <w:r w:rsidRPr="00AB390A">
              <w:t>О.А. Соломенникова с.30</w:t>
            </w:r>
          </w:p>
        </w:tc>
      </w:tr>
      <w:tr w:rsidR="00E542C5" w:rsidRPr="00AB390A" w:rsidTr="00A34F55">
        <w:trPr>
          <w:trHeight w:val="591"/>
        </w:trPr>
        <w:tc>
          <w:tcPr>
            <w:tcW w:w="1276" w:type="dxa"/>
            <w:vMerge/>
          </w:tcPr>
          <w:p w:rsidR="00E542C5" w:rsidRPr="00AB390A" w:rsidRDefault="00E542C5" w:rsidP="00AB390A"/>
        </w:tc>
        <w:tc>
          <w:tcPr>
            <w:tcW w:w="1559" w:type="dxa"/>
            <w:tcBorders>
              <w:top w:val="single" w:sz="4" w:space="0" w:color="auto"/>
              <w:bottom w:val="single" w:sz="4" w:space="0" w:color="auto"/>
            </w:tcBorders>
          </w:tcPr>
          <w:p w:rsidR="00E542C5" w:rsidRPr="00AB390A" w:rsidRDefault="00E542C5" w:rsidP="00AB390A"/>
        </w:tc>
        <w:tc>
          <w:tcPr>
            <w:tcW w:w="5245" w:type="dxa"/>
            <w:tcBorders>
              <w:top w:val="single" w:sz="4" w:space="0" w:color="auto"/>
              <w:bottom w:val="single" w:sz="4" w:space="0" w:color="auto"/>
            </w:tcBorders>
          </w:tcPr>
          <w:p w:rsidR="00E542C5" w:rsidRPr="00AB390A" w:rsidRDefault="00E542C5" w:rsidP="00AB390A"/>
        </w:tc>
        <w:tc>
          <w:tcPr>
            <w:tcW w:w="2126" w:type="dxa"/>
            <w:tcBorders>
              <w:top w:val="single" w:sz="4" w:space="0" w:color="auto"/>
              <w:bottom w:val="single" w:sz="4" w:space="0" w:color="auto"/>
            </w:tcBorders>
          </w:tcPr>
          <w:p w:rsidR="00E542C5" w:rsidRPr="00AB390A" w:rsidRDefault="00E542C5" w:rsidP="00AB390A"/>
        </w:tc>
      </w:tr>
      <w:tr w:rsidR="00E542C5" w:rsidRPr="00AB390A" w:rsidTr="00A34F55">
        <w:trPr>
          <w:trHeight w:val="120"/>
        </w:trPr>
        <w:tc>
          <w:tcPr>
            <w:tcW w:w="1276" w:type="dxa"/>
            <w:vMerge w:val="restart"/>
          </w:tcPr>
          <w:p w:rsidR="00E542C5" w:rsidRPr="00AB390A" w:rsidRDefault="00E542C5" w:rsidP="00AB390A">
            <w:pPr>
              <w:rPr>
                <w:b/>
              </w:rPr>
            </w:pPr>
            <w:r w:rsidRPr="00AB390A">
              <w:rPr>
                <w:b/>
              </w:rPr>
              <w:t>Октябрь</w:t>
            </w:r>
          </w:p>
        </w:tc>
        <w:tc>
          <w:tcPr>
            <w:tcW w:w="1559" w:type="dxa"/>
          </w:tcPr>
          <w:p w:rsidR="00E542C5" w:rsidRPr="00AB390A" w:rsidRDefault="00E542C5" w:rsidP="00AB390A">
            <w:pPr>
              <w:rPr>
                <w:lang w:val="en-US"/>
              </w:rPr>
            </w:pPr>
            <w:r w:rsidRPr="00AB390A">
              <w:rPr>
                <w:lang w:val="en-US"/>
              </w:rPr>
              <w:t>1</w:t>
            </w:r>
            <w:r w:rsidRPr="00AB390A">
              <w:t xml:space="preserve">.Петрушка идет трудиться. </w:t>
            </w:r>
          </w:p>
        </w:tc>
        <w:tc>
          <w:tcPr>
            <w:tcW w:w="5245" w:type="dxa"/>
          </w:tcPr>
          <w:p w:rsidR="00E542C5" w:rsidRPr="00AB390A" w:rsidRDefault="00E542C5" w:rsidP="00AB390A">
            <w:r w:rsidRPr="00AB390A">
              <w:t>Учить детей группировать предметы по назначению; воспитывать желание помогать взрослым.</w:t>
            </w:r>
          </w:p>
        </w:tc>
        <w:tc>
          <w:tcPr>
            <w:tcW w:w="2126" w:type="dxa"/>
          </w:tcPr>
          <w:p w:rsidR="00E542C5" w:rsidRPr="00AB390A" w:rsidRDefault="00E542C5" w:rsidP="00AB390A">
            <w:r w:rsidRPr="00AB390A">
              <w:t>О.В.Дыбина</w:t>
            </w:r>
          </w:p>
          <w:p w:rsidR="00E542C5" w:rsidRPr="00AB390A" w:rsidRDefault="00E542C5" w:rsidP="00AB390A">
            <w:r w:rsidRPr="00AB390A">
              <w:t>с.23</w:t>
            </w:r>
          </w:p>
        </w:tc>
      </w:tr>
      <w:tr w:rsidR="00E542C5" w:rsidRPr="00AB390A" w:rsidTr="00A34F55">
        <w:trPr>
          <w:trHeight w:val="1338"/>
        </w:trPr>
        <w:tc>
          <w:tcPr>
            <w:tcW w:w="1276" w:type="dxa"/>
            <w:vMerge/>
          </w:tcPr>
          <w:p w:rsidR="00E542C5" w:rsidRPr="00AB390A" w:rsidRDefault="00E542C5" w:rsidP="00AB390A"/>
        </w:tc>
        <w:tc>
          <w:tcPr>
            <w:tcW w:w="1559" w:type="dxa"/>
          </w:tcPr>
          <w:p w:rsidR="00E542C5" w:rsidRPr="00AB390A" w:rsidRDefault="00E542C5" w:rsidP="00AB390A">
            <w:r w:rsidRPr="00AB390A">
              <w:t>2. Мои друзья.</w:t>
            </w:r>
          </w:p>
          <w:p w:rsidR="00E542C5" w:rsidRPr="00AB390A" w:rsidRDefault="00E542C5" w:rsidP="00AB390A"/>
        </w:tc>
        <w:tc>
          <w:tcPr>
            <w:tcW w:w="5245" w:type="dxa"/>
          </w:tcPr>
          <w:p w:rsidR="00E542C5" w:rsidRPr="00AB390A" w:rsidRDefault="00E542C5" w:rsidP="00AB390A">
            <w:r w:rsidRPr="00AB390A">
              <w:t xml:space="preserve">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 </w:t>
            </w:r>
          </w:p>
        </w:tc>
        <w:tc>
          <w:tcPr>
            <w:tcW w:w="2126" w:type="dxa"/>
          </w:tcPr>
          <w:p w:rsidR="00E542C5" w:rsidRPr="00AB390A" w:rsidRDefault="00E542C5" w:rsidP="00AB390A">
            <w:r w:rsidRPr="00AB390A">
              <w:t>О.В.Дыбина</w:t>
            </w:r>
          </w:p>
          <w:p w:rsidR="00E542C5" w:rsidRPr="00AB390A" w:rsidRDefault="00E542C5" w:rsidP="00AB390A">
            <w:r w:rsidRPr="00AB390A">
              <w:t>с.24</w:t>
            </w:r>
          </w:p>
          <w:p w:rsidR="00E542C5" w:rsidRPr="00AB390A" w:rsidRDefault="00E542C5" w:rsidP="00AB390A"/>
        </w:tc>
      </w:tr>
      <w:tr w:rsidR="00E542C5" w:rsidRPr="00AB390A" w:rsidTr="00A34F55">
        <w:trPr>
          <w:trHeight w:val="1304"/>
        </w:trPr>
        <w:tc>
          <w:tcPr>
            <w:tcW w:w="1276" w:type="dxa"/>
            <w:vMerge/>
          </w:tcPr>
          <w:p w:rsidR="00E542C5" w:rsidRPr="00AB390A" w:rsidRDefault="00E542C5" w:rsidP="00AB390A"/>
        </w:tc>
        <w:tc>
          <w:tcPr>
            <w:tcW w:w="1559" w:type="dxa"/>
          </w:tcPr>
          <w:p w:rsidR="00E542C5" w:rsidRPr="00AB390A" w:rsidRDefault="00E542C5" w:rsidP="00AB390A">
            <w:r w:rsidRPr="00AB390A">
              <w:t>3.«Прохождение экологической тропы»</w:t>
            </w:r>
          </w:p>
        </w:tc>
        <w:tc>
          <w:tcPr>
            <w:tcW w:w="5245" w:type="dxa"/>
          </w:tcPr>
          <w:p w:rsidR="00E542C5" w:rsidRPr="00AB390A" w:rsidRDefault="00E542C5" w:rsidP="00AB390A">
            <w:pPr>
              <w:jc w:val="both"/>
            </w:pPr>
            <w:r w:rsidRPr="00AB390A">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2126" w:type="dxa"/>
          </w:tcPr>
          <w:p w:rsidR="00E542C5" w:rsidRPr="00AB390A" w:rsidRDefault="00E542C5" w:rsidP="00AB390A">
            <w:r w:rsidRPr="00AB390A">
              <w:t>О.А.Соломенникова. с. 33</w:t>
            </w:r>
          </w:p>
        </w:tc>
      </w:tr>
      <w:tr w:rsidR="00E542C5" w:rsidRPr="00AB390A" w:rsidTr="00A34F55">
        <w:trPr>
          <w:trHeight w:val="120"/>
        </w:trPr>
        <w:tc>
          <w:tcPr>
            <w:tcW w:w="1276" w:type="dxa"/>
            <w:vMerge/>
          </w:tcPr>
          <w:p w:rsidR="00E542C5" w:rsidRPr="00AB390A" w:rsidRDefault="00E542C5" w:rsidP="00AB390A"/>
        </w:tc>
        <w:tc>
          <w:tcPr>
            <w:tcW w:w="1559" w:type="dxa"/>
          </w:tcPr>
          <w:p w:rsidR="00E542C5" w:rsidRPr="00AB390A" w:rsidRDefault="007E165D" w:rsidP="00AB390A">
            <w:r>
              <w:t>4.</w:t>
            </w:r>
            <w:r w:rsidR="00E542C5" w:rsidRPr="00AB390A">
              <w:t>«Знакомство с декоративными птицами»</w:t>
            </w:r>
          </w:p>
        </w:tc>
        <w:tc>
          <w:tcPr>
            <w:tcW w:w="5245" w:type="dxa"/>
          </w:tcPr>
          <w:p w:rsidR="00E542C5" w:rsidRPr="00AB390A" w:rsidRDefault="00E542C5" w:rsidP="00AB390A">
            <w:pPr>
              <w:rPr>
                <w:b/>
              </w:rPr>
            </w:pPr>
            <w:r w:rsidRPr="00AB390A">
              <w:t xml:space="preserve">Дать детям представления о декоративных птицах. Показать особенности содержания декоративных птиц. Формировать желание наблюдать и ухаживать за растениями, </w:t>
            </w:r>
            <w:r w:rsidRPr="00AB390A">
              <w:lastRenderedPageBreak/>
              <w:t>животными.</w:t>
            </w:r>
          </w:p>
        </w:tc>
        <w:tc>
          <w:tcPr>
            <w:tcW w:w="2126" w:type="dxa"/>
          </w:tcPr>
          <w:p w:rsidR="00E542C5" w:rsidRPr="00AB390A" w:rsidRDefault="00E542C5" w:rsidP="00AB390A">
            <w:r w:rsidRPr="00AB390A">
              <w:lastRenderedPageBreak/>
              <w:t>О.А.Соломенникова. с. 36</w:t>
            </w:r>
          </w:p>
        </w:tc>
      </w:tr>
      <w:tr w:rsidR="00E542C5" w:rsidRPr="00AB390A" w:rsidTr="00A34F55">
        <w:trPr>
          <w:trHeight w:val="120"/>
        </w:trPr>
        <w:tc>
          <w:tcPr>
            <w:tcW w:w="1276" w:type="dxa"/>
            <w:vMerge w:val="restart"/>
          </w:tcPr>
          <w:p w:rsidR="00E542C5" w:rsidRPr="00AB390A" w:rsidRDefault="00E542C5" w:rsidP="00AB390A">
            <w:pPr>
              <w:rPr>
                <w:b/>
              </w:rPr>
            </w:pPr>
            <w:r w:rsidRPr="00AB390A">
              <w:rPr>
                <w:b/>
              </w:rPr>
              <w:lastRenderedPageBreak/>
              <w:t>Ноябрь</w:t>
            </w:r>
          </w:p>
        </w:tc>
        <w:tc>
          <w:tcPr>
            <w:tcW w:w="1559" w:type="dxa"/>
          </w:tcPr>
          <w:p w:rsidR="00E542C5" w:rsidRPr="00AB390A" w:rsidRDefault="00E542C5" w:rsidP="00AB390A">
            <w:r w:rsidRPr="00AB390A">
              <w:t>1.Петрушка идет рисовать</w:t>
            </w:r>
          </w:p>
        </w:tc>
        <w:tc>
          <w:tcPr>
            <w:tcW w:w="5245" w:type="dxa"/>
          </w:tcPr>
          <w:p w:rsidR="00E542C5" w:rsidRPr="00AB390A" w:rsidRDefault="00E542C5" w:rsidP="00AB390A">
            <w:r w:rsidRPr="00AB390A">
              <w:t>Продолжать учить детей группировать предметы по назначению; развивать любознательность.</w:t>
            </w:r>
          </w:p>
        </w:tc>
        <w:tc>
          <w:tcPr>
            <w:tcW w:w="2126" w:type="dxa"/>
          </w:tcPr>
          <w:p w:rsidR="00E542C5" w:rsidRPr="00AB390A" w:rsidRDefault="00E542C5" w:rsidP="00AB390A">
            <w:r w:rsidRPr="00AB390A">
              <w:t>О.В.Дыбина</w:t>
            </w:r>
          </w:p>
          <w:p w:rsidR="00E542C5" w:rsidRPr="00AB390A" w:rsidRDefault="00E542C5" w:rsidP="00AB390A">
            <w:r w:rsidRPr="00AB390A">
              <w:t xml:space="preserve">с.26 </w:t>
            </w:r>
          </w:p>
          <w:p w:rsidR="00E542C5" w:rsidRPr="00AB390A" w:rsidRDefault="00E542C5" w:rsidP="00AB390A"/>
        </w:tc>
      </w:tr>
      <w:tr w:rsidR="00E542C5" w:rsidRPr="00AB390A" w:rsidTr="00A34F55">
        <w:trPr>
          <w:trHeight w:val="120"/>
        </w:trPr>
        <w:tc>
          <w:tcPr>
            <w:tcW w:w="1276" w:type="dxa"/>
            <w:vMerge/>
          </w:tcPr>
          <w:p w:rsidR="00E542C5" w:rsidRPr="00AB390A" w:rsidRDefault="00E542C5" w:rsidP="00AB390A"/>
        </w:tc>
        <w:tc>
          <w:tcPr>
            <w:tcW w:w="1559" w:type="dxa"/>
          </w:tcPr>
          <w:p w:rsidR="00E542C5" w:rsidRPr="00AB390A" w:rsidRDefault="00E542C5" w:rsidP="00AB390A">
            <w:r w:rsidRPr="00AB390A">
              <w:t>2. Детский сад наш так хорош – лучше сада не найдешь.</w:t>
            </w:r>
          </w:p>
        </w:tc>
        <w:tc>
          <w:tcPr>
            <w:tcW w:w="5245" w:type="dxa"/>
          </w:tcPr>
          <w:p w:rsidR="00E542C5" w:rsidRPr="00AB390A" w:rsidRDefault="00E542C5" w:rsidP="00AB390A">
            <w:r w:rsidRPr="00AB390A">
              <w:t>Уточнить знания детей о детском саде. Расширять знания  о людях разных профессий, работающих в детском саду.</w:t>
            </w:r>
          </w:p>
        </w:tc>
        <w:tc>
          <w:tcPr>
            <w:tcW w:w="2126" w:type="dxa"/>
          </w:tcPr>
          <w:p w:rsidR="00E542C5" w:rsidRPr="00AB390A" w:rsidRDefault="00E542C5" w:rsidP="00AB390A">
            <w:r w:rsidRPr="00AB390A">
              <w:t>О.В.Дыбина</w:t>
            </w:r>
          </w:p>
          <w:p w:rsidR="00E542C5" w:rsidRPr="00AB390A" w:rsidRDefault="00E542C5" w:rsidP="00AB390A">
            <w:r w:rsidRPr="00AB390A">
              <w:t>с.27</w:t>
            </w:r>
          </w:p>
          <w:p w:rsidR="00E542C5" w:rsidRPr="00AB390A" w:rsidRDefault="00E542C5" w:rsidP="00AB390A"/>
        </w:tc>
      </w:tr>
      <w:tr w:rsidR="00E542C5" w:rsidRPr="00AB390A" w:rsidTr="00A34F55">
        <w:trPr>
          <w:trHeight w:val="1374"/>
        </w:trPr>
        <w:tc>
          <w:tcPr>
            <w:tcW w:w="1276" w:type="dxa"/>
            <w:vMerge/>
          </w:tcPr>
          <w:p w:rsidR="00E542C5" w:rsidRPr="00AB390A" w:rsidRDefault="00E542C5" w:rsidP="00AB390A"/>
        </w:tc>
        <w:tc>
          <w:tcPr>
            <w:tcW w:w="1559" w:type="dxa"/>
          </w:tcPr>
          <w:p w:rsidR="00E542C5" w:rsidRPr="00AB390A" w:rsidRDefault="00E542C5" w:rsidP="00AB390A">
            <w:r w:rsidRPr="00AB390A">
              <w:t>3. « Осенние посиделки». Беседа о домашних животных.</w:t>
            </w:r>
          </w:p>
          <w:p w:rsidR="00E542C5" w:rsidRPr="00AB390A" w:rsidRDefault="00E542C5" w:rsidP="00AB390A"/>
          <w:p w:rsidR="00E542C5" w:rsidRPr="00AB390A" w:rsidRDefault="00E542C5" w:rsidP="00AB390A"/>
        </w:tc>
        <w:tc>
          <w:tcPr>
            <w:tcW w:w="5245" w:type="dxa"/>
          </w:tcPr>
          <w:p w:rsidR="00E542C5" w:rsidRPr="00AB390A" w:rsidRDefault="00E542C5" w:rsidP="00AB390A">
            <w:r w:rsidRPr="00AB390A">
              <w:t>Закреплять знания детей о сезонных изменениях в природе. Расширять представление о жизни домашних животных в зимнее время года. Формировать желание заботиться о домашних животных.</w:t>
            </w:r>
          </w:p>
        </w:tc>
        <w:tc>
          <w:tcPr>
            <w:tcW w:w="2126" w:type="dxa"/>
          </w:tcPr>
          <w:p w:rsidR="00E542C5" w:rsidRPr="00AB390A" w:rsidRDefault="00E542C5" w:rsidP="00AB390A">
            <w:r w:rsidRPr="00AB390A">
              <w:t>О.А.Соломенникова с. 38</w:t>
            </w:r>
          </w:p>
        </w:tc>
      </w:tr>
      <w:tr w:rsidR="00E542C5" w:rsidRPr="00AB390A" w:rsidTr="00A34F55">
        <w:trPr>
          <w:trHeight w:val="120"/>
        </w:trPr>
        <w:tc>
          <w:tcPr>
            <w:tcW w:w="1276" w:type="dxa"/>
            <w:vMerge/>
          </w:tcPr>
          <w:p w:rsidR="00E542C5" w:rsidRPr="00AB390A" w:rsidRDefault="00E542C5" w:rsidP="00AB390A"/>
        </w:tc>
        <w:tc>
          <w:tcPr>
            <w:tcW w:w="1559" w:type="dxa"/>
          </w:tcPr>
          <w:p w:rsidR="00E542C5" w:rsidRPr="00AB390A" w:rsidRDefault="00E542C5" w:rsidP="00AB390A">
            <w:r w:rsidRPr="00AB390A">
              <w:t>4. « Скоро зима!» Беседа о жизни диких животных в лесу.</w:t>
            </w:r>
          </w:p>
        </w:tc>
        <w:tc>
          <w:tcPr>
            <w:tcW w:w="5245" w:type="dxa"/>
          </w:tcPr>
          <w:p w:rsidR="00E542C5" w:rsidRPr="00AB390A" w:rsidRDefault="00E542C5" w:rsidP="00AB390A">
            <w:r w:rsidRPr="00AB390A">
              <w:t>Дать детям представление о жизни диких животных зимой. Формировать интерес к окружающей природе. Воспитывать заботливое отношение к животным.</w:t>
            </w:r>
          </w:p>
          <w:p w:rsidR="00E542C5" w:rsidRPr="00AB390A" w:rsidRDefault="00E542C5" w:rsidP="00AB390A">
            <w:pPr>
              <w:rPr>
                <w:b/>
              </w:rPr>
            </w:pPr>
          </w:p>
        </w:tc>
        <w:tc>
          <w:tcPr>
            <w:tcW w:w="2126" w:type="dxa"/>
          </w:tcPr>
          <w:p w:rsidR="00E542C5" w:rsidRPr="00AB390A" w:rsidRDefault="00E542C5" w:rsidP="00AB390A">
            <w:r w:rsidRPr="00AB390A">
              <w:t>О.А.Соломенникова с.41</w:t>
            </w:r>
          </w:p>
        </w:tc>
      </w:tr>
      <w:tr w:rsidR="00E542C5" w:rsidRPr="00AB390A" w:rsidTr="00A34F55">
        <w:trPr>
          <w:trHeight w:val="120"/>
        </w:trPr>
        <w:tc>
          <w:tcPr>
            <w:tcW w:w="1276" w:type="dxa"/>
            <w:vMerge w:val="restart"/>
          </w:tcPr>
          <w:p w:rsidR="00E542C5" w:rsidRPr="00AB390A" w:rsidRDefault="00E542C5" w:rsidP="00AB390A">
            <w:pPr>
              <w:rPr>
                <w:b/>
              </w:rPr>
            </w:pPr>
            <w:r w:rsidRPr="00AB390A">
              <w:rPr>
                <w:b/>
              </w:rPr>
              <w:t>Декабрь</w:t>
            </w:r>
          </w:p>
        </w:tc>
        <w:tc>
          <w:tcPr>
            <w:tcW w:w="1559" w:type="dxa"/>
          </w:tcPr>
          <w:p w:rsidR="00E542C5" w:rsidRPr="00AB390A" w:rsidRDefault="00E542C5" w:rsidP="00AB390A">
            <w:r w:rsidRPr="00AB390A">
              <w:t>1.Петрушка – физкультурник.</w:t>
            </w:r>
          </w:p>
        </w:tc>
        <w:tc>
          <w:tcPr>
            <w:tcW w:w="5245" w:type="dxa"/>
          </w:tcPr>
          <w:p w:rsidR="00E542C5" w:rsidRPr="00AB390A" w:rsidRDefault="00E542C5" w:rsidP="00AB390A">
            <w:r w:rsidRPr="00AB390A">
              <w:t>Совершенствовать умения группировать предметы по назначению. Уточнить знания детей о видах спорта и спортивного оборудования. Развивать наблюдательность.</w:t>
            </w:r>
          </w:p>
        </w:tc>
        <w:tc>
          <w:tcPr>
            <w:tcW w:w="2126" w:type="dxa"/>
          </w:tcPr>
          <w:p w:rsidR="00E542C5" w:rsidRPr="00AB390A" w:rsidRDefault="00E542C5" w:rsidP="00AB390A">
            <w:r w:rsidRPr="00AB390A">
              <w:t>О.В.Дыбина</w:t>
            </w:r>
          </w:p>
          <w:p w:rsidR="00E542C5" w:rsidRPr="00AB390A" w:rsidRDefault="00E542C5" w:rsidP="00AB390A">
            <w:r w:rsidRPr="00AB390A">
              <w:t xml:space="preserve">с.28 </w:t>
            </w:r>
          </w:p>
          <w:p w:rsidR="00E542C5" w:rsidRPr="00AB390A" w:rsidRDefault="00E542C5" w:rsidP="00AB390A"/>
        </w:tc>
      </w:tr>
      <w:tr w:rsidR="00E542C5" w:rsidRPr="00AB390A" w:rsidTr="00A34F55">
        <w:trPr>
          <w:trHeight w:val="1157"/>
        </w:trPr>
        <w:tc>
          <w:tcPr>
            <w:tcW w:w="1276" w:type="dxa"/>
            <w:vMerge/>
          </w:tcPr>
          <w:p w:rsidR="00E542C5" w:rsidRPr="00AB390A" w:rsidRDefault="00E542C5" w:rsidP="00AB390A"/>
        </w:tc>
        <w:tc>
          <w:tcPr>
            <w:tcW w:w="1559" w:type="dxa"/>
          </w:tcPr>
          <w:p w:rsidR="00E542C5" w:rsidRPr="00AB390A" w:rsidRDefault="00E542C5" w:rsidP="00AB390A">
            <w:r w:rsidRPr="00AB390A">
              <w:t>2. Целевая прогулка «Что такое улица»</w:t>
            </w:r>
          </w:p>
          <w:p w:rsidR="00E542C5" w:rsidRPr="00AB390A" w:rsidRDefault="00E542C5" w:rsidP="00AB390A"/>
          <w:p w:rsidR="00E542C5" w:rsidRPr="00AB390A" w:rsidRDefault="00E542C5" w:rsidP="00AB390A"/>
          <w:p w:rsidR="00E542C5" w:rsidRPr="00AB390A" w:rsidRDefault="00E542C5" w:rsidP="00AB390A"/>
        </w:tc>
        <w:tc>
          <w:tcPr>
            <w:tcW w:w="5245" w:type="dxa"/>
          </w:tcPr>
          <w:p w:rsidR="00E542C5" w:rsidRPr="00AB390A" w:rsidRDefault="00E542C5" w:rsidP="00AB390A">
            <w:r w:rsidRPr="00AB390A">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p>
        </w:tc>
        <w:tc>
          <w:tcPr>
            <w:tcW w:w="2126" w:type="dxa"/>
          </w:tcPr>
          <w:p w:rsidR="00E542C5" w:rsidRPr="00AB390A" w:rsidRDefault="00E542C5" w:rsidP="00AB390A">
            <w:r w:rsidRPr="00AB390A">
              <w:t>О.В.Дыбина</w:t>
            </w:r>
          </w:p>
          <w:p w:rsidR="00E542C5" w:rsidRPr="00AB390A" w:rsidRDefault="00E542C5" w:rsidP="00AB390A">
            <w:r w:rsidRPr="00AB390A">
              <w:t xml:space="preserve">с.31 </w:t>
            </w:r>
          </w:p>
          <w:p w:rsidR="00E542C5" w:rsidRPr="00AB390A" w:rsidRDefault="00E542C5" w:rsidP="00AB390A"/>
          <w:p w:rsidR="00E542C5" w:rsidRPr="00AB390A" w:rsidRDefault="00E542C5" w:rsidP="00AB390A"/>
          <w:p w:rsidR="00E542C5" w:rsidRPr="00AB390A" w:rsidRDefault="00E542C5" w:rsidP="00AB390A"/>
          <w:p w:rsidR="00E542C5" w:rsidRPr="00AB390A" w:rsidRDefault="00E542C5" w:rsidP="00AB390A"/>
        </w:tc>
      </w:tr>
      <w:tr w:rsidR="00E542C5" w:rsidRPr="00AB390A" w:rsidTr="00A34F55">
        <w:trPr>
          <w:trHeight w:val="1407"/>
        </w:trPr>
        <w:tc>
          <w:tcPr>
            <w:tcW w:w="1276" w:type="dxa"/>
            <w:vMerge/>
          </w:tcPr>
          <w:p w:rsidR="00E542C5" w:rsidRPr="00AB390A" w:rsidRDefault="00E542C5" w:rsidP="00AB390A"/>
        </w:tc>
        <w:tc>
          <w:tcPr>
            <w:tcW w:w="1559" w:type="dxa"/>
          </w:tcPr>
          <w:p w:rsidR="00E542C5" w:rsidRPr="00AB390A" w:rsidRDefault="00E542C5" w:rsidP="00AB390A">
            <w:r w:rsidRPr="00AB390A">
              <w:t>3. «Дежурство в уголке природы».</w:t>
            </w:r>
          </w:p>
          <w:p w:rsidR="00E542C5" w:rsidRPr="00AB390A" w:rsidRDefault="00E542C5" w:rsidP="00AB390A"/>
          <w:p w:rsidR="00E542C5" w:rsidRPr="00AB390A" w:rsidRDefault="00E542C5" w:rsidP="00AB390A"/>
        </w:tc>
        <w:tc>
          <w:tcPr>
            <w:tcW w:w="5245" w:type="dxa"/>
          </w:tcPr>
          <w:p w:rsidR="00E542C5" w:rsidRPr="00AB390A" w:rsidRDefault="00E542C5" w:rsidP="00AB390A">
            <w:r w:rsidRPr="00AB390A">
              <w:t>Показать детям особенности дежурства в уголке природы. Формировать ответственность по отношению к уходу за растениями и животными.</w:t>
            </w:r>
          </w:p>
        </w:tc>
        <w:tc>
          <w:tcPr>
            <w:tcW w:w="2126" w:type="dxa"/>
          </w:tcPr>
          <w:p w:rsidR="00E542C5" w:rsidRPr="00AB390A" w:rsidRDefault="00E542C5" w:rsidP="00AB390A">
            <w:r w:rsidRPr="00AB390A">
              <w:t>О.А.Соломенникова с.43</w:t>
            </w:r>
          </w:p>
        </w:tc>
      </w:tr>
      <w:tr w:rsidR="00E542C5" w:rsidRPr="00AB390A" w:rsidTr="00A34F55">
        <w:trPr>
          <w:trHeight w:val="120"/>
        </w:trPr>
        <w:tc>
          <w:tcPr>
            <w:tcW w:w="1276" w:type="dxa"/>
            <w:vMerge/>
          </w:tcPr>
          <w:p w:rsidR="00E542C5" w:rsidRPr="00AB390A" w:rsidRDefault="00E542C5" w:rsidP="00AB390A"/>
        </w:tc>
        <w:tc>
          <w:tcPr>
            <w:tcW w:w="1559" w:type="dxa"/>
          </w:tcPr>
          <w:p w:rsidR="00E542C5" w:rsidRPr="00AB390A" w:rsidRDefault="00E542C5" w:rsidP="00AB390A">
            <w:r w:rsidRPr="00AB390A">
              <w:t>4. « Почему растаяла Снегурочка?»</w:t>
            </w:r>
          </w:p>
        </w:tc>
        <w:tc>
          <w:tcPr>
            <w:tcW w:w="5245" w:type="dxa"/>
          </w:tcPr>
          <w:p w:rsidR="00E542C5" w:rsidRPr="00AB390A" w:rsidRDefault="00E542C5" w:rsidP="00AB390A">
            <w:r w:rsidRPr="00AB390A">
              <w:t>Расширять представление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лёд.</w:t>
            </w:r>
          </w:p>
        </w:tc>
        <w:tc>
          <w:tcPr>
            <w:tcW w:w="2126" w:type="dxa"/>
          </w:tcPr>
          <w:p w:rsidR="00E542C5" w:rsidRPr="00AB390A" w:rsidRDefault="00E542C5" w:rsidP="00AB390A">
            <w:r w:rsidRPr="00AB390A">
              <w:t>О.А.Соломенникова с.45</w:t>
            </w:r>
          </w:p>
          <w:p w:rsidR="00E542C5" w:rsidRPr="00AB390A" w:rsidRDefault="00E542C5" w:rsidP="00AB390A"/>
        </w:tc>
      </w:tr>
      <w:tr w:rsidR="00E542C5" w:rsidRPr="00AB390A" w:rsidTr="00A34F55">
        <w:trPr>
          <w:trHeight w:val="120"/>
        </w:trPr>
        <w:tc>
          <w:tcPr>
            <w:tcW w:w="1276" w:type="dxa"/>
            <w:vMerge w:val="restart"/>
          </w:tcPr>
          <w:p w:rsidR="00E542C5" w:rsidRPr="00AB390A" w:rsidRDefault="00E542C5" w:rsidP="00AB390A">
            <w:pPr>
              <w:rPr>
                <w:b/>
              </w:rPr>
            </w:pPr>
            <w:r w:rsidRPr="00AB390A">
              <w:rPr>
                <w:b/>
              </w:rPr>
              <w:t>Январь</w:t>
            </w:r>
          </w:p>
        </w:tc>
        <w:tc>
          <w:tcPr>
            <w:tcW w:w="1559" w:type="dxa"/>
          </w:tcPr>
          <w:p w:rsidR="00E542C5" w:rsidRPr="00AB390A" w:rsidRDefault="00E542C5" w:rsidP="00AB390A">
            <w:r w:rsidRPr="00AB390A">
              <w:t>1.Узнай все о себе, воздушный шарик.</w:t>
            </w:r>
          </w:p>
        </w:tc>
        <w:tc>
          <w:tcPr>
            <w:tcW w:w="5245" w:type="dxa"/>
          </w:tcPr>
          <w:p w:rsidR="00E542C5" w:rsidRPr="00AB390A" w:rsidRDefault="00E542C5" w:rsidP="00AB390A">
            <w:r w:rsidRPr="00AB390A">
              <w:t xml:space="preserve">Познакомить детей с качествами и свойствами резины. Учить устанавливать связь между материалом, из которого сделан предмет, и способами его использования. </w:t>
            </w:r>
          </w:p>
        </w:tc>
        <w:tc>
          <w:tcPr>
            <w:tcW w:w="2126" w:type="dxa"/>
          </w:tcPr>
          <w:p w:rsidR="00E542C5" w:rsidRPr="00AB390A" w:rsidRDefault="00E542C5" w:rsidP="00AB390A">
            <w:r w:rsidRPr="00AB390A">
              <w:t>О.В.Дыбина</w:t>
            </w:r>
          </w:p>
          <w:p w:rsidR="00E542C5" w:rsidRPr="00AB390A" w:rsidRDefault="00E542C5" w:rsidP="00AB390A">
            <w:r w:rsidRPr="00AB390A">
              <w:t>с.33</w:t>
            </w:r>
          </w:p>
        </w:tc>
      </w:tr>
      <w:tr w:rsidR="00E542C5" w:rsidRPr="00AB390A" w:rsidTr="00A34F55">
        <w:trPr>
          <w:trHeight w:val="1934"/>
        </w:trPr>
        <w:tc>
          <w:tcPr>
            <w:tcW w:w="1276" w:type="dxa"/>
            <w:vMerge/>
          </w:tcPr>
          <w:p w:rsidR="00E542C5" w:rsidRPr="00AB390A" w:rsidRDefault="00E542C5" w:rsidP="00AB390A"/>
        </w:tc>
        <w:tc>
          <w:tcPr>
            <w:tcW w:w="1559" w:type="dxa"/>
            <w:tcBorders>
              <w:bottom w:val="single" w:sz="4" w:space="0" w:color="auto"/>
            </w:tcBorders>
          </w:tcPr>
          <w:p w:rsidR="00E542C5" w:rsidRPr="00AB390A" w:rsidRDefault="00E542C5" w:rsidP="00AB390A">
            <w:r w:rsidRPr="00AB390A">
              <w:t>2.Замечательный врач</w:t>
            </w:r>
          </w:p>
        </w:tc>
        <w:tc>
          <w:tcPr>
            <w:tcW w:w="5245" w:type="dxa"/>
            <w:tcBorders>
              <w:bottom w:val="single" w:sz="4" w:space="0" w:color="auto"/>
            </w:tcBorders>
          </w:tcPr>
          <w:p w:rsidR="00E542C5" w:rsidRPr="00AB390A" w:rsidRDefault="00E542C5" w:rsidP="00AB390A">
            <w:r w:rsidRPr="00AB390A">
              <w:t>Дать детям представления о значимости труда врача и медсестры, их заботливом отношении к людям. Отметить, что результат труда достигается с помощью отношения к труду (деловые и личностные качества). Показать, что продукт труда врача и медсестры отражают их чувства, личностные качества, интересы.</w:t>
            </w:r>
          </w:p>
        </w:tc>
        <w:tc>
          <w:tcPr>
            <w:tcW w:w="2126" w:type="dxa"/>
            <w:tcBorders>
              <w:bottom w:val="single" w:sz="4" w:space="0" w:color="auto"/>
            </w:tcBorders>
          </w:tcPr>
          <w:p w:rsidR="00E542C5" w:rsidRPr="00AB390A" w:rsidRDefault="00E542C5" w:rsidP="00AB390A">
            <w:r w:rsidRPr="00AB390A">
              <w:t>О.В.Дыбина</w:t>
            </w:r>
          </w:p>
          <w:p w:rsidR="00E542C5" w:rsidRPr="00AB390A" w:rsidRDefault="00E542C5" w:rsidP="00AB390A">
            <w:r w:rsidRPr="00AB390A">
              <w:t>с.34</w:t>
            </w:r>
          </w:p>
        </w:tc>
      </w:tr>
      <w:tr w:rsidR="00E542C5" w:rsidRPr="00AB390A" w:rsidTr="00A34F55">
        <w:trPr>
          <w:trHeight w:val="1875"/>
        </w:trPr>
        <w:tc>
          <w:tcPr>
            <w:tcW w:w="1276" w:type="dxa"/>
            <w:vMerge/>
          </w:tcPr>
          <w:p w:rsidR="00E542C5" w:rsidRPr="00AB390A" w:rsidRDefault="00E542C5" w:rsidP="00AB390A"/>
        </w:tc>
        <w:tc>
          <w:tcPr>
            <w:tcW w:w="1559" w:type="dxa"/>
            <w:tcBorders>
              <w:top w:val="single" w:sz="4" w:space="0" w:color="auto"/>
              <w:bottom w:val="single" w:sz="4" w:space="0" w:color="auto"/>
            </w:tcBorders>
          </w:tcPr>
          <w:p w:rsidR="00E542C5" w:rsidRPr="00AB390A" w:rsidRDefault="00E542C5" w:rsidP="00AB390A">
            <w:r w:rsidRPr="00AB390A">
              <w:t>3. « Стайка снегирей на ветках рябины».</w:t>
            </w:r>
          </w:p>
          <w:p w:rsidR="00E542C5" w:rsidRPr="00AB390A" w:rsidRDefault="00E542C5" w:rsidP="00AB390A"/>
        </w:tc>
        <w:tc>
          <w:tcPr>
            <w:tcW w:w="5245" w:type="dxa"/>
            <w:tcBorders>
              <w:top w:val="single" w:sz="4" w:space="0" w:color="auto"/>
              <w:bottom w:val="single" w:sz="4" w:space="0" w:color="auto"/>
            </w:tcBorders>
          </w:tcPr>
          <w:p w:rsidR="00E542C5" w:rsidRPr="00AB390A" w:rsidRDefault="00E542C5" w:rsidP="00AB390A">
            <w:r w:rsidRPr="00AB390A">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2126" w:type="dxa"/>
            <w:tcBorders>
              <w:top w:val="single" w:sz="4" w:space="0" w:color="auto"/>
              <w:bottom w:val="single" w:sz="4" w:space="0" w:color="auto"/>
            </w:tcBorders>
          </w:tcPr>
          <w:p w:rsidR="00E542C5" w:rsidRPr="00AB390A" w:rsidRDefault="00E542C5" w:rsidP="00AB390A">
            <w:r w:rsidRPr="00AB390A">
              <w:t>О.А.Соломенникова с.48</w:t>
            </w:r>
          </w:p>
          <w:p w:rsidR="00E542C5" w:rsidRPr="00AB390A" w:rsidRDefault="00E542C5" w:rsidP="00AB390A"/>
        </w:tc>
      </w:tr>
      <w:tr w:rsidR="00E542C5" w:rsidRPr="00AB390A" w:rsidTr="00A34F55">
        <w:trPr>
          <w:trHeight w:val="765"/>
        </w:trPr>
        <w:tc>
          <w:tcPr>
            <w:tcW w:w="1276" w:type="dxa"/>
            <w:vMerge/>
          </w:tcPr>
          <w:p w:rsidR="00E542C5" w:rsidRPr="00AB390A" w:rsidRDefault="00E542C5" w:rsidP="00AB390A"/>
        </w:tc>
        <w:tc>
          <w:tcPr>
            <w:tcW w:w="1559" w:type="dxa"/>
            <w:tcBorders>
              <w:top w:val="single" w:sz="4" w:space="0" w:color="auto"/>
              <w:bottom w:val="single" w:sz="4" w:space="0" w:color="auto"/>
            </w:tcBorders>
          </w:tcPr>
          <w:p w:rsidR="00E542C5" w:rsidRPr="00AB390A" w:rsidRDefault="00E542C5" w:rsidP="00AB390A">
            <w:r w:rsidRPr="00AB390A">
              <w:t>4. «В гости к деду Природоведу» (экологическая тропа зимой)</w:t>
            </w:r>
          </w:p>
        </w:tc>
        <w:tc>
          <w:tcPr>
            <w:tcW w:w="5245" w:type="dxa"/>
            <w:tcBorders>
              <w:top w:val="single" w:sz="4" w:space="0" w:color="auto"/>
              <w:bottom w:val="single" w:sz="4" w:space="0" w:color="auto"/>
            </w:tcBorders>
          </w:tcPr>
          <w:p w:rsidR="00E542C5" w:rsidRPr="00AB390A" w:rsidRDefault="00E542C5" w:rsidP="00AB390A">
            <w:r w:rsidRPr="00AB390A">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p w:rsidR="00E542C5" w:rsidRPr="00AB390A" w:rsidRDefault="00E542C5" w:rsidP="00AB390A"/>
        </w:tc>
        <w:tc>
          <w:tcPr>
            <w:tcW w:w="2126" w:type="dxa"/>
            <w:tcBorders>
              <w:top w:val="single" w:sz="4" w:space="0" w:color="auto"/>
              <w:bottom w:val="single" w:sz="4" w:space="0" w:color="auto"/>
            </w:tcBorders>
          </w:tcPr>
          <w:p w:rsidR="00E542C5" w:rsidRPr="00AB390A" w:rsidRDefault="00E542C5" w:rsidP="00AB390A">
            <w:r w:rsidRPr="00AB390A">
              <w:t>О.А.Соломенникова с.50</w:t>
            </w:r>
          </w:p>
          <w:p w:rsidR="00E542C5" w:rsidRPr="00AB390A" w:rsidRDefault="00E542C5" w:rsidP="00AB390A"/>
        </w:tc>
      </w:tr>
      <w:tr w:rsidR="00E542C5" w:rsidRPr="00AB390A" w:rsidTr="00A34F55">
        <w:trPr>
          <w:trHeight w:val="120"/>
        </w:trPr>
        <w:tc>
          <w:tcPr>
            <w:tcW w:w="1276" w:type="dxa"/>
            <w:vMerge w:val="restart"/>
          </w:tcPr>
          <w:p w:rsidR="00E542C5" w:rsidRPr="00AB390A" w:rsidRDefault="00E542C5" w:rsidP="00AB390A">
            <w:pPr>
              <w:rPr>
                <w:b/>
              </w:rPr>
            </w:pPr>
            <w:r w:rsidRPr="00AB390A">
              <w:rPr>
                <w:b/>
              </w:rPr>
              <w:t>Февраль</w:t>
            </w:r>
          </w:p>
        </w:tc>
        <w:tc>
          <w:tcPr>
            <w:tcW w:w="1559" w:type="dxa"/>
          </w:tcPr>
          <w:p w:rsidR="00E542C5" w:rsidRPr="00AB390A" w:rsidRDefault="00E542C5" w:rsidP="00AB390A">
            <w:r w:rsidRPr="00AB390A">
              <w:t>1. В мире стекла</w:t>
            </w:r>
          </w:p>
        </w:tc>
        <w:tc>
          <w:tcPr>
            <w:tcW w:w="5245" w:type="dxa"/>
          </w:tcPr>
          <w:p w:rsidR="00E542C5" w:rsidRPr="00AB390A" w:rsidRDefault="00E542C5" w:rsidP="00AB390A">
            <w:r w:rsidRPr="00AB390A">
              <w:t>Помочь детям выявить свойства стекла (прочное, прозрачное, цветное, гладкое). Воспитывать бережное отношение к вещам. Развивать любознательность.</w:t>
            </w:r>
          </w:p>
        </w:tc>
        <w:tc>
          <w:tcPr>
            <w:tcW w:w="2126" w:type="dxa"/>
          </w:tcPr>
          <w:p w:rsidR="00E542C5" w:rsidRPr="00AB390A" w:rsidRDefault="00E542C5" w:rsidP="00AB390A">
            <w:r w:rsidRPr="00AB390A">
              <w:t>О.В.Дыбина</w:t>
            </w:r>
          </w:p>
          <w:p w:rsidR="00E542C5" w:rsidRPr="00AB390A" w:rsidRDefault="00E542C5" w:rsidP="00AB390A">
            <w:r w:rsidRPr="00AB390A">
              <w:t>с.36</w:t>
            </w:r>
          </w:p>
        </w:tc>
      </w:tr>
      <w:tr w:rsidR="00E542C5" w:rsidRPr="00AB390A" w:rsidTr="00A34F55">
        <w:trPr>
          <w:trHeight w:val="120"/>
        </w:trPr>
        <w:tc>
          <w:tcPr>
            <w:tcW w:w="1276" w:type="dxa"/>
            <w:vMerge/>
          </w:tcPr>
          <w:p w:rsidR="00E542C5" w:rsidRPr="00AB390A" w:rsidRDefault="00E542C5" w:rsidP="00AB390A"/>
        </w:tc>
        <w:tc>
          <w:tcPr>
            <w:tcW w:w="1559" w:type="dxa"/>
          </w:tcPr>
          <w:p w:rsidR="00E542C5" w:rsidRPr="00AB390A" w:rsidRDefault="00E542C5" w:rsidP="00AB390A">
            <w:r w:rsidRPr="00AB390A">
              <w:t>2. Наша армия.</w:t>
            </w:r>
          </w:p>
        </w:tc>
        <w:tc>
          <w:tcPr>
            <w:tcW w:w="5245" w:type="dxa"/>
          </w:tcPr>
          <w:p w:rsidR="00E542C5" w:rsidRPr="00AB390A" w:rsidRDefault="00E542C5" w:rsidP="00AB390A">
            <w:r w:rsidRPr="00AB390A">
              <w:t>Дать детям представления о воинах, которые охраняют нашу Родину; уточнить понятие «защитники Отечества». Познакомить детей с некоторыми военными профессиями. Воспитывать гордость за наших воинов.</w:t>
            </w:r>
          </w:p>
        </w:tc>
        <w:tc>
          <w:tcPr>
            <w:tcW w:w="2126" w:type="dxa"/>
          </w:tcPr>
          <w:p w:rsidR="00E542C5" w:rsidRPr="00AB390A" w:rsidRDefault="00E542C5" w:rsidP="00AB390A">
            <w:r w:rsidRPr="00AB390A">
              <w:t>О.В.Дыбина</w:t>
            </w:r>
          </w:p>
          <w:p w:rsidR="00E542C5" w:rsidRPr="00AB390A" w:rsidRDefault="00E542C5" w:rsidP="00AB390A">
            <w:r w:rsidRPr="00AB390A">
              <w:t>с.37</w:t>
            </w:r>
          </w:p>
        </w:tc>
      </w:tr>
      <w:tr w:rsidR="00E542C5" w:rsidRPr="00AB390A" w:rsidTr="00A34F55">
        <w:trPr>
          <w:trHeight w:val="1031"/>
        </w:trPr>
        <w:tc>
          <w:tcPr>
            <w:tcW w:w="1276" w:type="dxa"/>
            <w:vMerge/>
          </w:tcPr>
          <w:p w:rsidR="00E542C5" w:rsidRPr="00AB390A" w:rsidRDefault="00E542C5" w:rsidP="00AB390A"/>
        </w:tc>
        <w:tc>
          <w:tcPr>
            <w:tcW w:w="1559" w:type="dxa"/>
            <w:tcBorders>
              <w:bottom w:val="single" w:sz="4" w:space="0" w:color="auto"/>
            </w:tcBorders>
          </w:tcPr>
          <w:p w:rsidR="00E542C5" w:rsidRPr="00AB390A" w:rsidRDefault="00E542C5" w:rsidP="00AB390A">
            <w:r w:rsidRPr="00AB390A">
              <w:t>3. «Рассматривание кролика».</w:t>
            </w:r>
          </w:p>
        </w:tc>
        <w:tc>
          <w:tcPr>
            <w:tcW w:w="5245" w:type="dxa"/>
            <w:tcBorders>
              <w:bottom w:val="single" w:sz="4" w:space="0" w:color="auto"/>
            </w:tcBorders>
          </w:tcPr>
          <w:p w:rsidR="00E542C5" w:rsidRPr="00AB390A" w:rsidRDefault="00E542C5" w:rsidP="00AB390A">
            <w:r w:rsidRPr="00AB390A">
              <w:t>Дать детям представление о кролике. Учить выделять характерные особенности внешнего вида кролика. Формировать интерес к животным.</w:t>
            </w:r>
          </w:p>
        </w:tc>
        <w:tc>
          <w:tcPr>
            <w:tcW w:w="2126" w:type="dxa"/>
            <w:tcBorders>
              <w:bottom w:val="single" w:sz="4" w:space="0" w:color="auto"/>
            </w:tcBorders>
          </w:tcPr>
          <w:p w:rsidR="00E542C5" w:rsidRPr="00AB390A" w:rsidRDefault="00E542C5" w:rsidP="00AB390A">
            <w:r w:rsidRPr="00AB390A">
              <w:t>О.А.Соломенникова с.53</w:t>
            </w:r>
          </w:p>
          <w:p w:rsidR="00E542C5" w:rsidRPr="00AB390A" w:rsidRDefault="00E542C5" w:rsidP="00AB390A"/>
        </w:tc>
      </w:tr>
      <w:tr w:rsidR="00E542C5" w:rsidRPr="00AB390A" w:rsidTr="00A34F55">
        <w:trPr>
          <w:trHeight w:val="120"/>
        </w:trPr>
        <w:tc>
          <w:tcPr>
            <w:tcW w:w="1276" w:type="dxa"/>
            <w:vMerge/>
          </w:tcPr>
          <w:p w:rsidR="00E542C5" w:rsidRPr="00AB390A" w:rsidRDefault="00E542C5" w:rsidP="00AB390A"/>
        </w:tc>
        <w:tc>
          <w:tcPr>
            <w:tcW w:w="1559" w:type="dxa"/>
            <w:tcBorders>
              <w:top w:val="single" w:sz="4" w:space="0" w:color="auto"/>
            </w:tcBorders>
          </w:tcPr>
          <w:p w:rsidR="00E542C5" w:rsidRPr="00AB390A" w:rsidRDefault="00E542C5" w:rsidP="00AB390A">
            <w:r w:rsidRPr="00AB390A">
              <w:t xml:space="preserve">4. « Посадка лука» </w:t>
            </w:r>
          </w:p>
          <w:p w:rsidR="00E542C5" w:rsidRPr="00AB390A" w:rsidRDefault="00E542C5" w:rsidP="00AB390A">
            <w:pPr>
              <w:jc w:val="center"/>
            </w:pPr>
          </w:p>
        </w:tc>
        <w:tc>
          <w:tcPr>
            <w:tcW w:w="5245" w:type="dxa"/>
            <w:tcBorders>
              <w:top w:val="single" w:sz="4" w:space="0" w:color="auto"/>
            </w:tcBorders>
          </w:tcPr>
          <w:p w:rsidR="00E542C5" w:rsidRPr="00AB390A" w:rsidRDefault="00E542C5" w:rsidP="00AB390A">
            <w:r w:rsidRPr="00AB390A">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p w:rsidR="00E542C5" w:rsidRPr="00AB390A" w:rsidRDefault="00E542C5" w:rsidP="00AB390A">
            <w:pPr>
              <w:rPr>
                <w:b/>
              </w:rPr>
            </w:pPr>
          </w:p>
        </w:tc>
        <w:tc>
          <w:tcPr>
            <w:tcW w:w="2126" w:type="dxa"/>
            <w:tcBorders>
              <w:top w:val="single" w:sz="4" w:space="0" w:color="auto"/>
            </w:tcBorders>
          </w:tcPr>
          <w:p w:rsidR="00E542C5" w:rsidRPr="00AB390A" w:rsidRDefault="00E542C5" w:rsidP="00AB390A">
            <w:r w:rsidRPr="00AB390A">
              <w:t>О.А.Соломенникова с.54</w:t>
            </w:r>
          </w:p>
          <w:p w:rsidR="00E542C5" w:rsidRPr="00AB390A" w:rsidRDefault="00E542C5" w:rsidP="00AB390A"/>
        </w:tc>
      </w:tr>
      <w:tr w:rsidR="00E542C5" w:rsidRPr="00AB390A" w:rsidTr="00A34F55">
        <w:trPr>
          <w:trHeight w:val="1148"/>
        </w:trPr>
        <w:tc>
          <w:tcPr>
            <w:tcW w:w="1276" w:type="dxa"/>
            <w:vMerge w:val="restart"/>
          </w:tcPr>
          <w:p w:rsidR="00E542C5" w:rsidRPr="00AB390A" w:rsidRDefault="00E542C5" w:rsidP="00AB390A">
            <w:pPr>
              <w:rPr>
                <w:b/>
              </w:rPr>
            </w:pPr>
            <w:r w:rsidRPr="00AB390A">
              <w:rPr>
                <w:b/>
              </w:rPr>
              <w:t>Март</w:t>
            </w:r>
          </w:p>
        </w:tc>
        <w:tc>
          <w:tcPr>
            <w:tcW w:w="1559" w:type="dxa"/>
          </w:tcPr>
          <w:p w:rsidR="00E542C5" w:rsidRPr="00AB390A" w:rsidRDefault="00E542C5" w:rsidP="00AB390A">
            <w:r w:rsidRPr="00AB390A">
              <w:t xml:space="preserve">1. В мире пластмассы. </w:t>
            </w:r>
          </w:p>
        </w:tc>
        <w:tc>
          <w:tcPr>
            <w:tcW w:w="5245" w:type="dxa"/>
          </w:tcPr>
          <w:p w:rsidR="00E542C5" w:rsidRPr="00AB390A" w:rsidRDefault="00E542C5" w:rsidP="00AB390A">
            <w:r w:rsidRPr="00AB390A">
              <w:t>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c>
          <w:tcPr>
            <w:tcW w:w="2126" w:type="dxa"/>
          </w:tcPr>
          <w:p w:rsidR="00E542C5" w:rsidRPr="00AB390A" w:rsidRDefault="00E542C5" w:rsidP="00AB390A">
            <w:r w:rsidRPr="00AB390A">
              <w:t>О.В.Дыбина</w:t>
            </w:r>
          </w:p>
          <w:p w:rsidR="00E542C5" w:rsidRPr="00AB390A" w:rsidRDefault="00E542C5" w:rsidP="00AB390A">
            <w:r w:rsidRPr="00AB390A">
              <w:t>с.40</w:t>
            </w:r>
          </w:p>
        </w:tc>
      </w:tr>
      <w:tr w:rsidR="00E542C5" w:rsidRPr="00AB390A" w:rsidTr="00A34F55">
        <w:trPr>
          <w:trHeight w:val="1198"/>
        </w:trPr>
        <w:tc>
          <w:tcPr>
            <w:tcW w:w="1276" w:type="dxa"/>
            <w:vMerge/>
          </w:tcPr>
          <w:p w:rsidR="00E542C5" w:rsidRPr="00AB390A" w:rsidRDefault="00E542C5" w:rsidP="00AB390A"/>
        </w:tc>
        <w:tc>
          <w:tcPr>
            <w:tcW w:w="1559" w:type="dxa"/>
          </w:tcPr>
          <w:p w:rsidR="00E542C5" w:rsidRPr="00AB390A" w:rsidRDefault="00E542C5" w:rsidP="00AB390A">
            <w:r w:rsidRPr="00AB390A">
              <w:t>2. В гостях у музыкального руководителя.</w:t>
            </w:r>
          </w:p>
          <w:p w:rsidR="00E542C5" w:rsidRPr="00AB390A" w:rsidRDefault="00E542C5" w:rsidP="00AB390A"/>
        </w:tc>
        <w:tc>
          <w:tcPr>
            <w:tcW w:w="5245" w:type="dxa"/>
          </w:tcPr>
          <w:p w:rsidR="00E542C5" w:rsidRPr="00AB390A" w:rsidRDefault="00E542C5" w:rsidP="00AB390A">
            <w:r w:rsidRPr="00AB390A">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эмоциональное доброжелательное отношение к нему.</w:t>
            </w:r>
          </w:p>
          <w:p w:rsidR="00E542C5" w:rsidRPr="00AB390A" w:rsidRDefault="00E542C5" w:rsidP="00AB390A"/>
        </w:tc>
        <w:tc>
          <w:tcPr>
            <w:tcW w:w="2126" w:type="dxa"/>
          </w:tcPr>
          <w:p w:rsidR="00E542C5" w:rsidRPr="00AB390A" w:rsidRDefault="00E542C5" w:rsidP="00AB390A">
            <w:r w:rsidRPr="00AB390A">
              <w:t xml:space="preserve"> О.В.Дыбина</w:t>
            </w:r>
          </w:p>
          <w:p w:rsidR="00E542C5" w:rsidRPr="00AB390A" w:rsidRDefault="00E542C5" w:rsidP="00AB390A">
            <w:r w:rsidRPr="00AB390A">
              <w:t>с.41</w:t>
            </w:r>
          </w:p>
          <w:p w:rsidR="00E542C5" w:rsidRPr="00AB390A" w:rsidRDefault="00E542C5" w:rsidP="00AB390A"/>
        </w:tc>
      </w:tr>
      <w:tr w:rsidR="00E542C5" w:rsidRPr="00AB390A" w:rsidTr="00A34F55">
        <w:trPr>
          <w:trHeight w:val="1650"/>
        </w:trPr>
        <w:tc>
          <w:tcPr>
            <w:tcW w:w="1276" w:type="dxa"/>
            <w:vMerge/>
          </w:tcPr>
          <w:p w:rsidR="00E542C5" w:rsidRPr="00AB390A" w:rsidRDefault="00E542C5" w:rsidP="00AB390A"/>
        </w:tc>
        <w:tc>
          <w:tcPr>
            <w:tcW w:w="1559" w:type="dxa"/>
            <w:tcBorders>
              <w:bottom w:val="single" w:sz="4" w:space="0" w:color="auto"/>
            </w:tcBorders>
          </w:tcPr>
          <w:p w:rsidR="00E542C5" w:rsidRPr="00AB390A" w:rsidRDefault="00E542C5" w:rsidP="00AB390A">
            <w:r w:rsidRPr="00AB390A">
              <w:t>3. « Мир комнатных растений»</w:t>
            </w:r>
          </w:p>
          <w:p w:rsidR="00E542C5" w:rsidRPr="00AB390A" w:rsidRDefault="00E542C5" w:rsidP="00AB390A"/>
        </w:tc>
        <w:tc>
          <w:tcPr>
            <w:tcW w:w="5245" w:type="dxa"/>
            <w:tcBorders>
              <w:bottom w:val="single" w:sz="4" w:space="0" w:color="auto"/>
            </w:tcBorders>
          </w:tcPr>
          <w:p w:rsidR="00E542C5" w:rsidRPr="00AB390A" w:rsidRDefault="00E542C5" w:rsidP="00AB390A">
            <w:r w:rsidRPr="00AB390A">
              <w:t>Расширять представление детей о комнатных растениях: их пользе и строении. Учить различать комнатные растения по внешнему виду.</w:t>
            </w:r>
          </w:p>
        </w:tc>
        <w:tc>
          <w:tcPr>
            <w:tcW w:w="2126" w:type="dxa"/>
            <w:tcBorders>
              <w:bottom w:val="single" w:sz="4" w:space="0" w:color="auto"/>
            </w:tcBorders>
          </w:tcPr>
          <w:p w:rsidR="00E542C5" w:rsidRPr="00AB390A" w:rsidRDefault="00E542C5" w:rsidP="00AB390A">
            <w:r w:rsidRPr="00AB390A">
              <w:t>О.А.Соломенникова с.57</w:t>
            </w:r>
          </w:p>
          <w:p w:rsidR="00E542C5" w:rsidRPr="00AB390A" w:rsidRDefault="00E542C5" w:rsidP="00AB390A"/>
        </w:tc>
      </w:tr>
      <w:tr w:rsidR="00E542C5" w:rsidRPr="00AB390A" w:rsidTr="00A34F55">
        <w:trPr>
          <w:trHeight w:val="2325"/>
        </w:trPr>
        <w:tc>
          <w:tcPr>
            <w:tcW w:w="1276" w:type="dxa"/>
            <w:vMerge/>
          </w:tcPr>
          <w:p w:rsidR="00E542C5" w:rsidRPr="00AB390A" w:rsidRDefault="00E542C5" w:rsidP="00AB390A"/>
        </w:tc>
        <w:tc>
          <w:tcPr>
            <w:tcW w:w="1559" w:type="dxa"/>
            <w:tcBorders>
              <w:top w:val="single" w:sz="4" w:space="0" w:color="auto"/>
              <w:bottom w:val="single" w:sz="4" w:space="0" w:color="auto"/>
            </w:tcBorders>
          </w:tcPr>
          <w:p w:rsidR="00E542C5" w:rsidRPr="00AB390A" w:rsidRDefault="00E542C5" w:rsidP="00AB390A">
            <w:r w:rsidRPr="00AB390A">
              <w:t>4. В гости к хозяйке луга</w:t>
            </w:r>
          </w:p>
        </w:tc>
        <w:tc>
          <w:tcPr>
            <w:tcW w:w="5245" w:type="dxa"/>
            <w:tcBorders>
              <w:top w:val="single" w:sz="4" w:space="0" w:color="auto"/>
              <w:bottom w:val="single" w:sz="4" w:space="0" w:color="auto"/>
            </w:tcBorders>
          </w:tcPr>
          <w:p w:rsidR="00E542C5" w:rsidRPr="00AB390A" w:rsidRDefault="00E542C5" w:rsidP="00AB390A">
            <w:r w:rsidRPr="00AB390A">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2126" w:type="dxa"/>
            <w:tcBorders>
              <w:top w:val="single" w:sz="4" w:space="0" w:color="auto"/>
              <w:bottom w:val="single" w:sz="4" w:space="0" w:color="auto"/>
            </w:tcBorders>
          </w:tcPr>
          <w:p w:rsidR="00E542C5" w:rsidRPr="00AB390A" w:rsidRDefault="00E542C5" w:rsidP="00AB390A">
            <w:r w:rsidRPr="00AB390A">
              <w:t>О.А.Соломенникова с.59</w:t>
            </w:r>
          </w:p>
          <w:p w:rsidR="00E542C5" w:rsidRPr="00AB390A" w:rsidRDefault="00E542C5" w:rsidP="00AB390A"/>
        </w:tc>
      </w:tr>
      <w:tr w:rsidR="00E542C5" w:rsidRPr="00AB390A" w:rsidTr="00A34F55">
        <w:trPr>
          <w:trHeight w:val="645"/>
        </w:trPr>
        <w:tc>
          <w:tcPr>
            <w:tcW w:w="1276" w:type="dxa"/>
            <w:vMerge/>
          </w:tcPr>
          <w:p w:rsidR="00E542C5" w:rsidRPr="00AB390A" w:rsidRDefault="00E542C5" w:rsidP="00AB390A"/>
        </w:tc>
        <w:tc>
          <w:tcPr>
            <w:tcW w:w="1559" w:type="dxa"/>
            <w:tcBorders>
              <w:top w:val="single" w:sz="4" w:space="0" w:color="auto"/>
            </w:tcBorders>
          </w:tcPr>
          <w:p w:rsidR="00E542C5" w:rsidRPr="00AB390A" w:rsidRDefault="00E542C5" w:rsidP="00AB390A">
            <w:r w:rsidRPr="00AB390A">
              <w:t>5. Путешествие в прошлое кресла. Вариан 1.</w:t>
            </w:r>
          </w:p>
        </w:tc>
        <w:tc>
          <w:tcPr>
            <w:tcW w:w="5245" w:type="dxa"/>
            <w:tcBorders>
              <w:top w:val="single" w:sz="4" w:space="0" w:color="auto"/>
            </w:tcBorders>
          </w:tcPr>
          <w:p w:rsidR="00E542C5" w:rsidRPr="00AB390A" w:rsidRDefault="00E542C5" w:rsidP="00AB390A">
            <w:r w:rsidRPr="00AB390A">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2126" w:type="dxa"/>
            <w:tcBorders>
              <w:top w:val="single" w:sz="4" w:space="0" w:color="auto"/>
            </w:tcBorders>
          </w:tcPr>
          <w:p w:rsidR="00E542C5" w:rsidRPr="00AB390A" w:rsidRDefault="00E542C5" w:rsidP="00AB390A">
            <w:r w:rsidRPr="00AB390A">
              <w:t>О.В.Дыбина</w:t>
            </w:r>
          </w:p>
          <w:p w:rsidR="00E542C5" w:rsidRPr="00AB390A" w:rsidRDefault="00E542C5" w:rsidP="00AB390A">
            <w:r w:rsidRPr="00AB390A">
              <w:t>с.43</w:t>
            </w:r>
          </w:p>
        </w:tc>
      </w:tr>
      <w:tr w:rsidR="00E542C5" w:rsidRPr="00AB390A" w:rsidTr="00A34F55">
        <w:trPr>
          <w:trHeight w:val="1148"/>
        </w:trPr>
        <w:tc>
          <w:tcPr>
            <w:tcW w:w="1276" w:type="dxa"/>
            <w:vMerge w:val="restart"/>
          </w:tcPr>
          <w:p w:rsidR="00E542C5" w:rsidRPr="00AB390A" w:rsidRDefault="00E542C5" w:rsidP="00AB390A">
            <w:pPr>
              <w:rPr>
                <w:b/>
              </w:rPr>
            </w:pPr>
            <w:r w:rsidRPr="00AB390A">
              <w:rPr>
                <w:b/>
              </w:rPr>
              <w:t>Апрель</w:t>
            </w:r>
          </w:p>
        </w:tc>
        <w:tc>
          <w:tcPr>
            <w:tcW w:w="1559" w:type="dxa"/>
          </w:tcPr>
          <w:p w:rsidR="00E542C5" w:rsidRPr="00AB390A" w:rsidRDefault="00E542C5" w:rsidP="00AB390A">
            <w:r w:rsidRPr="00AB390A">
              <w:t>1. Путешествие в прошлое кресла. Вариант 2.</w:t>
            </w:r>
          </w:p>
        </w:tc>
        <w:tc>
          <w:tcPr>
            <w:tcW w:w="5245" w:type="dxa"/>
          </w:tcPr>
          <w:p w:rsidR="00E542C5" w:rsidRPr="00AB390A" w:rsidRDefault="00E542C5" w:rsidP="00AB390A">
            <w:r w:rsidRPr="00AB390A">
              <w:t>Знакомить с назначением предметов домашнего обихода; развивать интерес к предметам рукотворного мира.</w:t>
            </w:r>
          </w:p>
        </w:tc>
        <w:tc>
          <w:tcPr>
            <w:tcW w:w="2126" w:type="dxa"/>
          </w:tcPr>
          <w:p w:rsidR="00E542C5" w:rsidRPr="00AB390A" w:rsidRDefault="00E542C5" w:rsidP="00AB390A">
            <w:r w:rsidRPr="00AB390A">
              <w:t>О.В.Дыбина</w:t>
            </w:r>
          </w:p>
          <w:p w:rsidR="00E542C5" w:rsidRPr="00AB390A" w:rsidRDefault="00E542C5" w:rsidP="00AB390A">
            <w:r w:rsidRPr="00AB390A">
              <w:t>с.44</w:t>
            </w:r>
          </w:p>
        </w:tc>
      </w:tr>
      <w:tr w:rsidR="00E542C5" w:rsidRPr="00AB390A" w:rsidTr="00A34F55">
        <w:trPr>
          <w:trHeight w:val="699"/>
        </w:trPr>
        <w:tc>
          <w:tcPr>
            <w:tcW w:w="1276" w:type="dxa"/>
            <w:vMerge/>
          </w:tcPr>
          <w:p w:rsidR="00E542C5" w:rsidRPr="00AB390A" w:rsidRDefault="00E542C5" w:rsidP="00AB390A"/>
        </w:tc>
        <w:tc>
          <w:tcPr>
            <w:tcW w:w="1559" w:type="dxa"/>
          </w:tcPr>
          <w:p w:rsidR="00E542C5" w:rsidRPr="00AB390A" w:rsidRDefault="00E542C5" w:rsidP="00AB390A">
            <w:r w:rsidRPr="00AB390A">
              <w:t>2. Мой город</w:t>
            </w:r>
          </w:p>
        </w:tc>
        <w:tc>
          <w:tcPr>
            <w:tcW w:w="5245" w:type="dxa"/>
          </w:tcPr>
          <w:p w:rsidR="00E542C5" w:rsidRPr="00AB390A" w:rsidRDefault="00E542C5" w:rsidP="00AB390A">
            <w:r w:rsidRPr="00AB390A">
              <w:t>Продолжать закреплять знания детей о названии родного города (посёлка), знакомить с его достопримечательностями. Подвести к пониманию того, что люди, которые строили город (посёлок), очень старались и хорошо выполнили свою работу. Воспитывать чувство гордости за свой город (посёлок).</w:t>
            </w:r>
          </w:p>
        </w:tc>
        <w:tc>
          <w:tcPr>
            <w:tcW w:w="2126" w:type="dxa"/>
          </w:tcPr>
          <w:p w:rsidR="00E542C5" w:rsidRPr="00AB390A" w:rsidRDefault="00E542C5" w:rsidP="00AB390A">
            <w:r w:rsidRPr="00AB390A">
              <w:t>О.В.Дыбина</w:t>
            </w:r>
          </w:p>
          <w:p w:rsidR="00E542C5" w:rsidRPr="00AB390A" w:rsidRDefault="00E542C5" w:rsidP="00AB390A">
            <w:r w:rsidRPr="00AB390A">
              <w:t>с.46</w:t>
            </w:r>
          </w:p>
        </w:tc>
      </w:tr>
      <w:tr w:rsidR="00E542C5" w:rsidRPr="00AB390A" w:rsidTr="00A34F55">
        <w:trPr>
          <w:trHeight w:val="1903"/>
        </w:trPr>
        <w:tc>
          <w:tcPr>
            <w:tcW w:w="1276" w:type="dxa"/>
            <w:vMerge/>
          </w:tcPr>
          <w:p w:rsidR="00E542C5" w:rsidRPr="00AB390A" w:rsidRDefault="00E542C5" w:rsidP="00AB390A"/>
        </w:tc>
        <w:tc>
          <w:tcPr>
            <w:tcW w:w="1559" w:type="dxa"/>
          </w:tcPr>
          <w:p w:rsidR="00E542C5" w:rsidRPr="00AB390A" w:rsidRDefault="00E542C5" w:rsidP="00AB390A">
            <w:r w:rsidRPr="00AB390A">
              <w:t>3. «Поможем Незнайке вылепить посуду» (лепка из глины)</w:t>
            </w:r>
          </w:p>
          <w:p w:rsidR="00E542C5" w:rsidRPr="00AB390A" w:rsidRDefault="00E542C5" w:rsidP="00AB390A"/>
        </w:tc>
        <w:tc>
          <w:tcPr>
            <w:tcW w:w="5245" w:type="dxa"/>
          </w:tcPr>
          <w:p w:rsidR="00E542C5" w:rsidRPr="00AB390A" w:rsidRDefault="00E542C5" w:rsidP="00AB390A">
            <w:r w:rsidRPr="00AB390A">
              <w:t>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p w:rsidR="00E542C5" w:rsidRPr="00AB390A" w:rsidRDefault="00E542C5" w:rsidP="00AB390A"/>
        </w:tc>
        <w:tc>
          <w:tcPr>
            <w:tcW w:w="2126" w:type="dxa"/>
          </w:tcPr>
          <w:p w:rsidR="00E542C5" w:rsidRPr="00AB390A" w:rsidRDefault="00E542C5" w:rsidP="00AB390A">
            <w:r w:rsidRPr="00AB390A">
              <w:t>О.А.Соломенникова с.64</w:t>
            </w:r>
          </w:p>
          <w:p w:rsidR="00E542C5" w:rsidRPr="00AB390A" w:rsidRDefault="00E542C5" w:rsidP="00AB390A"/>
        </w:tc>
      </w:tr>
      <w:tr w:rsidR="00E542C5" w:rsidRPr="00AB390A" w:rsidTr="00A34F55">
        <w:trPr>
          <w:trHeight w:val="1385"/>
        </w:trPr>
        <w:tc>
          <w:tcPr>
            <w:tcW w:w="1276" w:type="dxa"/>
            <w:vMerge/>
          </w:tcPr>
          <w:p w:rsidR="00E542C5" w:rsidRPr="00AB390A" w:rsidRDefault="00E542C5" w:rsidP="00AB390A"/>
        </w:tc>
        <w:tc>
          <w:tcPr>
            <w:tcW w:w="1559" w:type="dxa"/>
          </w:tcPr>
          <w:p w:rsidR="00E542C5" w:rsidRPr="00AB390A" w:rsidRDefault="00E542C5" w:rsidP="00AB390A">
            <w:r w:rsidRPr="00AB390A">
              <w:t>4. «Экологическая тропа весной».</w:t>
            </w:r>
          </w:p>
          <w:p w:rsidR="00E542C5" w:rsidRPr="00AB390A" w:rsidRDefault="00E542C5" w:rsidP="00AB390A"/>
        </w:tc>
        <w:tc>
          <w:tcPr>
            <w:tcW w:w="5245" w:type="dxa"/>
          </w:tcPr>
          <w:p w:rsidR="00E542C5" w:rsidRPr="00AB390A" w:rsidRDefault="00E542C5" w:rsidP="00AB390A">
            <w:pPr>
              <w:rPr>
                <w:b/>
              </w:rPr>
            </w:pPr>
            <w:r w:rsidRPr="00AB390A">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c>
          <w:tcPr>
            <w:tcW w:w="2126" w:type="dxa"/>
          </w:tcPr>
          <w:p w:rsidR="00E542C5" w:rsidRPr="00AB390A" w:rsidRDefault="00E542C5" w:rsidP="00AB390A">
            <w:r w:rsidRPr="00AB390A">
              <w:t>О.А.Соломенникова с.66</w:t>
            </w:r>
          </w:p>
          <w:p w:rsidR="00E542C5" w:rsidRPr="00AB390A" w:rsidRDefault="00E542C5" w:rsidP="00AB390A"/>
        </w:tc>
      </w:tr>
      <w:tr w:rsidR="00E542C5" w:rsidRPr="00AB390A" w:rsidTr="00A34F55">
        <w:trPr>
          <w:trHeight w:val="452"/>
        </w:trPr>
        <w:tc>
          <w:tcPr>
            <w:tcW w:w="1276" w:type="dxa"/>
            <w:vMerge w:val="restart"/>
          </w:tcPr>
          <w:p w:rsidR="00E542C5" w:rsidRPr="00AB390A" w:rsidRDefault="00E542C5" w:rsidP="00AB390A">
            <w:pPr>
              <w:rPr>
                <w:b/>
              </w:rPr>
            </w:pPr>
            <w:r w:rsidRPr="00AB390A">
              <w:rPr>
                <w:b/>
              </w:rPr>
              <w:t>Май</w:t>
            </w:r>
          </w:p>
        </w:tc>
        <w:tc>
          <w:tcPr>
            <w:tcW w:w="1559" w:type="dxa"/>
          </w:tcPr>
          <w:p w:rsidR="00E542C5" w:rsidRPr="00AB390A" w:rsidRDefault="00E542C5" w:rsidP="00AB390A">
            <w:r w:rsidRPr="00AB390A">
              <w:t>1.Путешествие в прошлое одежды.</w:t>
            </w:r>
          </w:p>
        </w:tc>
        <w:tc>
          <w:tcPr>
            <w:tcW w:w="5245" w:type="dxa"/>
          </w:tcPr>
          <w:p w:rsidR="00E542C5" w:rsidRPr="00AB390A" w:rsidRDefault="00E542C5" w:rsidP="00AB390A">
            <w:r w:rsidRPr="00AB390A">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создаёт предметы одежды для облегчения жизнедеятельности. Развивать умение ориентироваться в прошлом одежды.</w:t>
            </w:r>
          </w:p>
        </w:tc>
        <w:tc>
          <w:tcPr>
            <w:tcW w:w="2126" w:type="dxa"/>
          </w:tcPr>
          <w:p w:rsidR="00E542C5" w:rsidRPr="00AB390A" w:rsidRDefault="00E542C5" w:rsidP="00AB390A">
            <w:r w:rsidRPr="00AB390A">
              <w:t>О.В.Дыбина</w:t>
            </w:r>
          </w:p>
          <w:p w:rsidR="00E542C5" w:rsidRPr="00AB390A" w:rsidRDefault="00E542C5" w:rsidP="00AB390A">
            <w:r w:rsidRPr="00AB390A">
              <w:t>с.48</w:t>
            </w:r>
          </w:p>
        </w:tc>
      </w:tr>
      <w:tr w:rsidR="00E542C5" w:rsidRPr="00AB390A" w:rsidTr="00A34F55">
        <w:trPr>
          <w:trHeight w:val="1241"/>
        </w:trPr>
        <w:tc>
          <w:tcPr>
            <w:tcW w:w="1276" w:type="dxa"/>
            <w:vMerge/>
          </w:tcPr>
          <w:p w:rsidR="00E542C5" w:rsidRPr="00AB390A" w:rsidRDefault="00E542C5" w:rsidP="00AB390A"/>
        </w:tc>
        <w:tc>
          <w:tcPr>
            <w:tcW w:w="1559" w:type="dxa"/>
            <w:tcBorders>
              <w:bottom w:val="single" w:sz="4" w:space="0" w:color="auto"/>
            </w:tcBorders>
          </w:tcPr>
          <w:p w:rsidR="00E542C5" w:rsidRPr="00AB390A" w:rsidRDefault="00E542C5" w:rsidP="00AB390A">
            <w:r w:rsidRPr="00AB390A">
              <w:t>2.Наш любимый плотник.</w:t>
            </w:r>
          </w:p>
        </w:tc>
        <w:tc>
          <w:tcPr>
            <w:tcW w:w="5245" w:type="dxa"/>
            <w:tcBorders>
              <w:bottom w:val="single" w:sz="4" w:space="0" w:color="auto"/>
            </w:tcBorders>
          </w:tcPr>
          <w:p w:rsidR="00E542C5" w:rsidRPr="00AB390A" w:rsidRDefault="00E542C5" w:rsidP="00AB390A">
            <w:r w:rsidRPr="00AB390A">
              <w:t>Продолжать знакомить детей с трудом сотрудников детского сада (с трудом плотника). Воспитывать чувство признательности и уважения к человеку этой профессии, к его труду.</w:t>
            </w:r>
          </w:p>
        </w:tc>
        <w:tc>
          <w:tcPr>
            <w:tcW w:w="2126" w:type="dxa"/>
            <w:tcBorders>
              <w:bottom w:val="single" w:sz="4" w:space="0" w:color="auto"/>
            </w:tcBorders>
          </w:tcPr>
          <w:p w:rsidR="00E542C5" w:rsidRPr="00AB390A" w:rsidRDefault="00E542C5" w:rsidP="00AB390A">
            <w:r w:rsidRPr="00AB390A">
              <w:t>О.В.Дыбина</w:t>
            </w:r>
          </w:p>
          <w:p w:rsidR="00E542C5" w:rsidRPr="00AB390A" w:rsidRDefault="00E542C5" w:rsidP="00AB390A">
            <w:r w:rsidRPr="00AB390A">
              <w:t>с.49</w:t>
            </w:r>
          </w:p>
        </w:tc>
      </w:tr>
    </w:tbl>
    <w:p w:rsidR="00AB390A" w:rsidRPr="00CB2736" w:rsidRDefault="00AB390A" w:rsidP="00CB2736">
      <w:pPr>
        <w:shd w:val="clear" w:color="auto" w:fill="FFFFFF"/>
        <w:autoSpaceDE w:val="0"/>
        <w:rPr>
          <w:b/>
          <w:sz w:val="28"/>
          <w:szCs w:val="28"/>
        </w:rPr>
      </w:pPr>
    </w:p>
    <w:p w:rsidR="00047110" w:rsidRDefault="00047110" w:rsidP="00047110">
      <w:pPr>
        <w:jc w:val="center"/>
        <w:rPr>
          <w:b/>
          <w:color w:val="000000"/>
        </w:rPr>
      </w:pPr>
    </w:p>
    <w:p w:rsidR="00BC3AF7" w:rsidRPr="007A4D8C" w:rsidRDefault="00BC3AF7" w:rsidP="00BC3AF7">
      <w:pPr>
        <w:suppressAutoHyphens w:val="0"/>
        <w:jc w:val="center"/>
        <w:rPr>
          <w:rFonts w:ascii="Calibri" w:hAnsi="Calibri"/>
          <w:color w:val="000000"/>
          <w:lang w:eastAsia="ru-RU"/>
        </w:rPr>
      </w:pPr>
      <w:r w:rsidRPr="007A4D8C">
        <w:rPr>
          <w:b/>
          <w:bCs/>
          <w:color w:val="000000"/>
          <w:lang w:eastAsia="ru-RU"/>
        </w:rPr>
        <w:t>Перспективный план по речевому развитию.</w:t>
      </w:r>
    </w:p>
    <w:p w:rsidR="00BC3AF7" w:rsidRPr="007A4D8C" w:rsidRDefault="00BC3AF7" w:rsidP="00BC3AF7">
      <w:pPr>
        <w:suppressAutoHyphens w:val="0"/>
        <w:jc w:val="center"/>
        <w:rPr>
          <w:rFonts w:ascii="Calibri" w:hAnsi="Calibri"/>
          <w:color w:val="000000"/>
          <w:lang w:eastAsia="ru-RU"/>
        </w:rPr>
      </w:pPr>
      <w:r w:rsidRPr="007A4D8C">
        <w:rPr>
          <w:b/>
          <w:bCs/>
          <w:color w:val="000000"/>
          <w:lang w:eastAsia="ru-RU"/>
        </w:rPr>
        <w:t>Сентябрь.</w:t>
      </w:r>
    </w:p>
    <w:tbl>
      <w:tblPr>
        <w:tblpPr w:leftFromText="180" w:rightFromText="180" w:vertAnchor="text" w:horzAnchor="margin" w:tblpXSpec="center" w:tblpY="136"/>
        <w:tblOverlap w:val="never"/>
        <w:tblW w:w="9047" w:type="dxa"/>
        <w:tblCellMar>
          <w:left w:w="0" w:type="dxa"/>
          <w:right w:w="0" w:type="dxa"/>
        </w:tblCellMar>
        <w:tblLook w:val="04A0"/>
      </w:tblPr>
      <w:tblGrid>
        <w:gridCol w:w="863"/>
        <w:gridCol w:w="2509"/>
        <w:gridCol w:w="3120"/>
        <w:gridCol w:w="2476"/>
        <w:gridCol w:w="79"/>
      </w:tblGrid>
      <w:tr w:rsidR="00BC3AF7" w:rsidRPr="007A4D8C" w:rsidTr="002928F8">
        <w:trPr>
          <w:gridAfter w:val="1"/>
          <w:wAfter w:w="79" w:type="dxa"/>
          <w:trHeight w:val="325"/>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bookmarkStart w:id="5" w:name="dd23f4b5cb0b2d27daacaf78d22e727762498831"/>
            <w:bookmarkStart w:id="6" w:name="0"/>
            <w:bookmarkEnd w:id="5"/>
            <w:bookmarkEnd w:id="6"/>
            <w:r w:rsidRPr="007A4D8C">
              <w:rPr>
                <w:color w:val="000000"/>
                <w:lang w:eastAsia="ru-RU"/>
              </w:rPr>
              <w:t>Неделя</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Тема</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Программное содержание</w:t>
            </w:r>
          </w:p>
        </w:tc>
        <w:tc>
          <w:tcPr>
            <w:tcW w:w="24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Литература</w:t>
            </w:r>
          </w:p>
        </w:tc>
      </w:tr>
      <w:tr w:rsidR="00BC3AF7" w:rsidRPr="007A4D8C" w:rsidTr="002928F8">
        <w:trPr>
          <w:gridAfter w:val="1"/>
          <w:wAfter w:w="79" w:type="dxa"/>
          <w:trHeight w:val="1008"/>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1</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Беседа с детьми  на тему «Надо ли учиться говорить?»</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Помочь детям понять , что и зачем они будут делать на занятиях по развитию речи.</w:t>
            </w:r>
          </w:p>
        </w:tc>
        <w:tc>
          <w:tcPr>
            <w:tcW w:w="24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С.27</w:t>
            </w:r>
          </w:p>
        </w:tc>
      </w:tr>
      <w:tr w:rsidR="00BC3AF7" w:rsidRPr="007A4D8C" w:rsidTr="002928F8">
        <w:trPr>
          <w:gridAfter w:val="1"/>
          <w:wAfter w:w="79" w:type="dxa"/>
          <w:trHeight w:val="1334"/>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2</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Звуковая культура речи: звуки </w:t>
            </w:r>
            <w:r w:rsidRPr="007A4D8C">
              <w:rPr>
                <w:b/>
                <w:bCs/>
                <w:i/>
                <w:iCs/>
                <w:color w:val="000000"/>
                <w:lang w:eastAsia="ru-RU"/>
              </w:rPr>
              <w:t>с</w:t>
            </w:r>
            <w:r w:rsidRPr="007A4D8C">
              <w:rPr>
                <w:rFonts w:ascii="Calibri" w:hAnsi="Calibri"/>
                <w:color w:val="000000"/>
                <w:lang w:eastAsia="ru-RU"/>
              </w:rPr>
              <w:t> и</w:t>
            </w:r>
            <w:r w:rsidRPr="007A4D8C">
              <w:rPr>
                <w:rFonts w:ascii="Calibri" w:hAnsi="Calibri"/>
                <w:b/>
                <w:bCs/>
                <w:i/>
                <w:iCs/>
                <w:color w:val="000000"/>
                <w:lang w:eastAsia="ru-RU"/>
              </w:rPr>
              <w:t> сь.</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Объяснить детям артикуляцию звука </w:t>
            </w:r>
            <w:r w:rsidRPr="007A4D8C">
              <w:rPr>
                <w:i/>
                <w:iCs/>
                <w:color w:val="000000"/>
                <w:lang w:eastAsia="ru-RU"/>
              </w:rPr>
              <w:t>с,</w:t>
            </w:r>
            <w:r w:rsidRPr="007A4D8C">
              <w:rPr>
                <w:color w:val="000000"/>
                <w:lang w:eastAsia="ru-RU"/>
              </w:rPr>
              <w:t>поупражнять в правильном, отчетливом его произнесении (в словах, фразовой речи).</w:t>
            </w:r>
          </w:p>
        </w:tc>
        <w:tc>
          <w:tcPr>
            <w:tcW w:w="24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С.28</w:t>
            </w:r>
          </w:p>
        </w:tc>
      </w:tr>
      <w:tr w:rsidR="00BC3AF7" w:rsidRPr="007A4D8C" w:rsidTr="002928F8">
        <w:trPr>
          <w:gridAfter w:val="1"/>
          <w:wAfter w:w="79" w:type="dxa"/>
          <w:trHeight w:val="1334"/>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3</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Обучение рассказыванию: «Наша неваляшка идет трудиться»</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Учить детей, следуя плану рассматривания игрушки, рассказывать о ней при минимальной помощи педагога</w:t>
            </w:r>
          </w:p>
        </w:tc>
        <w:tc>
          <w:tcPr>
            <w:tcW w:w="24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С.29</w:t>
            </w:r>
          </w:p>
        </w:tc>
      </w:tr>
      <w:tr w:rsidR="00BC3AF7" w:rsidRPr="007A4D8C" w:rsidTr="002928F8">
        <w:trPr>
          <w:gridAfter w:val="1"/>
          <w:wAfter w:w="79" w:type="dxa"/>
          <w:trHeight w:val="3676"/>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4</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Чтение стихотворения И. Бунина «Листопад»</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Продолжать учить детей составлять рассказы об игрушке. Познакомить со стихотворением о ранней осени, приобщая к поэзии и развивая поэтический слух. Предварительная работа. Во время прогулки «поискать» приметы осени: описать её цвета, послушать шуршание листьев и , если удастся, отметить , что «воздушные паутины ткани блестят, как сеть из серебра»</w:t>
            </w:r>
          </w:p>
        </w:tc>
        <w:tc>
          <w:tcPr>
            <w:tcW w:w="24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С.30</w:t>
            </w:r>
          </w:p>
        </w:tc>
      </w:tr>
      <w:tr w:rsidR="00BC3AF7" w:rsidRPr="007A4D8C" w:rsidTr="00017832">
        <w:trPr>
          <w:gridAfter w:val="1"/>
          <w:wAfter w:w="79" w:type="dxa"/>
          <w:trHeight w:val="341"/>
        </w:trPr>
        <w:tc>
          <w:tcPr>
            <w:tcW w:w="896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b/>
                <w:bCs/>
                <w:color w:val="000000"/>
                <w:lang w:eastAsia="ru-RU"/>
              </w:rPr>
              <w:t>Октябрь.</w:t>
            </w:r>
          </w:p>
        </w:tc>
      </w:tr>
      <w:tr w:rsidR="00BC3AF7" w:rsidRPr="007A4D8C" w:rsidTr="002928F8">
        <w:trPr>
          <w:trHeight w:val="1008"/>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5</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Чтение сказки К.Чуковского «Телефон»</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Порадовать детей чтением веселой сказки. Поупражнять в инсценировании отрывков из произведения.</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С.31</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6</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Звуковая культура речи: звуки З и ЗЬ.</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 xml:space="preserve">Упражнять детей в произношении изолированного звука З (в словах и слогах), учить произносить звук З твердо и мягко; различать слова со </w:t>
            </w:r>
            <w:r w:rsidRPr="007A4D8C">
              <w:rPr>
                <w:color w:val="000000"/>
                <w:lang w:eastAsia="ru-RU"/>
              </w:rPr>
              <w:lastRenderedPageBreak/>
              <w:t>звуками З, ЗЬ.</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lastRenderedPageBreak/>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С.32</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lastRenderedPageBreak/>
              <w:t>7</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Заучивание русской народной песенки</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«Тень- тень-потетень».</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Помочь детям запомнить и выразительно читать песенку.</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С.33</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8</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Чтение стихотворений об осени. Составление рассказов- описаний игрушек.</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Приобщать детей к восприятию поэтической речи. Продолжать учить рассказывать об игрушке по определенному плану (по подражанию педагогу).</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С.34</w:t>
            </w:r>
          </w:p>
        </w:tc>
      </w:tr>
      <w:tr w:rsidR="00BC3AF7" w:rsidRPr="007A4D8C" w:rsidTr="00017832">
        <w:trPr>
          <w:trHeight w:val="149"/>
        </w:trPr>
        <w:tc>
          <w:tcPr>
            <w:tcW w:w="90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b/>
                <w:bCs/>
                <w:color w:val="000000"/>
                <w:lang w:eastAsia="ru-RU"/>
              </w:rPr>
              <w:t>Ноябрь.</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9</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Чтение сказки «Три поросенка»</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Познакомить детей с английской сказкой «Три поросенка» (перевод  С.  Михалкова), помочь понять её смысл и выделить слова, передающие страх поросят и страдания ошпаренного кипятком волка.</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С.35</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10</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Звуковая культура речи: звук Ц.</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Упражнять детей в произнесении звука Ц (изолированного, в слогах, в словах). Совершенствовать интонационную выразительность речи. Учить различать слова, начинающиеся со звука Ц, ориентируясь не на смысл слова , а на его звучание.</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С.36</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11</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Рассказывание по картине «Собака со щенятами». Чтение стихов о поздней осени.</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Учить детей описывать картину в определенной последовательности, называть картинку. Приобщать детей к поэзии.</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С.38</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12</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Составление рассказа об игрушке. Дидактическое упражнение «Что из чего?»</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С.39</w:t>
            </w:r>
          </w:p>
        </w:tc>
      </w:tr>
      <w:tr w:rsidR="00BC3AF7" w:rsidRPr="007A4D8C" w:rsidTr="00017832">
        <w:trPr>
          <w:trHeight w:val="149"/>
        </w:trPr>
        <w:tc>
          <w:tcPr>
            <w:tcW w:w="90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b/>
                <w:bCs/>
                <w:color w:val="000000"/>
                <w:lang w:eastAsia="ru-RU"/>
              </w:rPr>
              <w:t>Декабрь.</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13</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Чтение детям русской народной сказки «Лисичка-сестричка и волк»</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С.43</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lastRenderedPageBreak/>
              <w:t>14</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Чтение и заучивание стихотворений о зиме.</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Приобщать детей к поэзии. Помогать детям запоминать и выразительно читать  стихотворения.</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С.44</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15</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Обучение рассказыванию по картине «Вот это снеговик!»</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С.45</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16</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Звуковая культура речи : звук Ш.</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Показать детям артикуляцию звука Ш, учить четко произносить звук (изолированно, в слогах, в словах); различать слова со звуком Ш.</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С.46</w:t>
            </w:r>
          </w:p>
        </w:tc>
      </w:tr>
      <w:tr w:rsidR="00BC3AF7" w:rsidRPr="007A4D8C" w:rsidTr="00017832">
        <w:trPr>
          <w:trHeight w:val="149"/>
        </w:trPr>
        <w:tc>
          <w:tcPr>
            <w:tcW w:w="90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b/>
                <w:bCs/>
                <w:color w:val="000000"/>
                <w:lang w:eastAsia="ru-RU"/>
              </w:rPr>
              <w:t>Январь.</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17</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Чтение детям русской народной сказки «Зимовье».</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 Помочь детям вспомнить известные им русские народные сказки. Познакомить со сказкой «Зимовье» (в обр. И. Соколова-Микитова).</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С.48</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18</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Звуковая культура речи : звук Ж.</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Упражнять детей в правильном и четком произнесении звуках Ж (изолированного, в звукоподражательных словах); в умении определять слова со звуком Ж.</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С.49</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19</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Обучение рассказыванию по картине «Таня не боится мороза».</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Учить детей рассматривать картину и рассказывать о ней в определенной последовательности; учить придумывать название картины.</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С.50</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20</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Чтение любимых стихотворений. Заучивание стихотворения А. Барто «Я знаю, что надо придумать»</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Выяснить, какие программные стихотворения знают дети. Помочь детям запомнить новое стихотворение.</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С.52</w:t>
            </w:r>
          </w:p>
        </w:tc>
      </w:tr>
      <w:tr w:rsidR="00BC3AF7" w:rsidRPr="007A4D8C" w:rsidTr="00017832">
        <w:trPr>
          <w:trHeight w:val="149"/>
        </w:trPr>
        <w:tc>
          <w:tcPr>
            <w:tcW w:w="90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 </w:t>
            </w:r>
            <w:r w:rsidRPr="007A4D8C">
              <w:rPr>
                <w:b/>
                <w:bCs/>
                <w:color w:val="000000"/>
                <w:lang w:eastAsia="ru-RU"/>
              </w:rPr>
              <w:t>Февраль.</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21</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Мини-викторина по сказкам К. Чуковского. Чтение произведения «Федорино горе».</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Помочь детям вспомнить названия и содержание сказок К. Чуковского. Познакомить со сказкой «Федорино горе».</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С.53</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22</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Звуковая культура речи : звук Ч.</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 xml:space="preserve">Объяснить детям , как правильно произносить </w:t>
            </w:r>
            <w:r w:rsidRPr="007A4D8C">
              <w:rPr>
                <w:color w:val="000000"/>
                <w:lang w:eastAsia="ru-RU"/>
              </w:rPr>
              <w:lastRenderedPageBreak/>
              <w:t>звук Ч, упражнять в произнесении звука (изолированно, в словах). Развивать фонематический слух детей</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lastRenderedPageBreak/>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С.53</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lastRenderedPageBreak/>
              <w:t>23</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Составление рассказов по картине «На полянке».</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С.55</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24</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«Урок вежливости»</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 Рассказать детям о том, как принято встречать гостей, как и что лучше показать гостю, чтобы он не заскучал.</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С.56</w:t>
            </w:r>
          </w:p>
        </w:tc>
      </w:tr>
      <w:tr w:rsidR="00BC3AF7" w:rsidRPr="007A4D8C" w:rsidTr="00017832">
        <w:trPr>
          <w:trHeight w:val="149"/>
        </w:trPr>
        <w:tc>
          <w:tcPr>
            <w:tcW w:w="90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b/>
                <w:bCs/>
                <w:color w:val="000000"/>
                <w:lang w:eastAsia="ru-RU"/>
              </w:rPr>
              <w:t>Март.</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25</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Готовимся встречать весну и Международный женский день.</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Познакомить детей со стихотворением А. Плещеева «Весна». Поупражнять в умении поздравлять женщин с праздником.</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С.59</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26</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Звуковая культура речи : звук Щ-Ч.</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Упражнять детей в правильном произнесении звука Щ и дифференциации звуков Щ-Ч.</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С.60</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27</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Русские сказки (мини- викторина). Чтение сказки «Петушок и бобовое зернышко»</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Помочь детям вспомнить названия и содержание уже известных им сказок. Познакомить со сказкой «Петушок и бобовое зернышко».</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С.61</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28</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Составление рассказов по картине.</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С.62</w:t>
            </w:r>
          </w:p>
        </w:tc>
      </w:tr>
      <w:tr w:rsidR="00BC3AF7" w:rsidRPr="007A4D8C" w:rsidTr="00017832">
        <w:trPr>
          <w:trHeight w:val="149"/>
        </w:trPr>
        <w:tc>
          <w:tcPr>
            <w:tcW w:w="90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b/>
                <w:bCs/>
                <w:color w:val="000000"/>
                <w:lang w:eastAsia="ru-RU"/>
              </w:rPr>
              <w:t>Апрель.</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29</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Чтение сказки</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 Д. Мамина -Сибиряка «Сказка про Комара Комаровича- Длинный нос и про Мохнатого Мишу- Короткий Хвост».</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Познакомить детей с авторской литературной сказкой. Помочь им понять , почему автор так уважительно называет комара.</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С.63</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30</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Звуковая культура речи : звук Л-ЛЬ.</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 xml:space="preserve">Упражнять детей в четком произнесении звука Л (в </w:t>
            </w:r>
            <w:r w:rsidRPr="007A4D8C">
              <w:rPr>
                <w:color w:val="000000"/>
                <w:lang w:eastAsia="ru-RU"/>
              </w:rPr>
              <w:lastRenderedPageBreak/>
              <w:t>звукосочетаниях, словах, фразовой речи). Совершенствовать фонематическое восприятие - учить определять слова со звуками Л, ЛЬ.</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lastRenderedPageBreak/>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С.63</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lastRenderedPageBreak/>
              <w:t>31</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Обучение рассказыванию: работа с картиной- матрицей и раздаточными картинками .</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Учить детей создавать картину и рассказывать  о её содержании, развивать творческое мышление.</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С.65</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32</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Заучивание стихотворений.</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С.65</w:t>
            </w:r>
          </w:p>
        </w:tc>
      </w:tr>
      <w:tr w:rsidR="00BC3AF7" w:rsidRPr="007A4D8C" w:rsidTr="00017832">
        <w:trPr>
          <w:trHeight w:val="149"/>
        </w:trPr>
        <w:tc>
          <w:tcPr>
            <w:tcW w:w="9047"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b/>
                <w:bCs/>
                <w:color w:val="000000"/>
                <w:lang w:eastAsia="ru-RU"/>
              </w:rPr>
              <w:t>Май.</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33</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День Победы.</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Выяснить , что знают дети об этом великом празднике. Помочь запомнить и выразительно читать стихотворение Т. Белозерова «Праздник победы».</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С.68</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34</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Звуковая культура речи : звук Р-РЬ.</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Упражнять детей  в четком и правильном произнесении звука Р (изолированно, в чистоговорках, в словах).</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С.69</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35</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«Прощаемся</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 с подготовишками»</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Оказать внимание детям, которые покидают детский сад ,пожелать им доброго пути.</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С.70</w:t>
            </w:r>
          </w:p>
        </w:tc>
      </w:tr>
      <w:tr w:rsidR="00BC3AF7" w:rsidRPr="007A4D8C" w:rsidTr="002928F8">
        <w:trPr>
          <w:trHeight w:val="149"/>
        </w:trPr>
        <w:tc>
          <w:tcPr>
            <w:tcW w:w="86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ind w:left="-108"/>
              <w:jc w:val="center"/>
              <w:rPr>
                <w:rFonts w:ascii="Calibri" w:hAnsi="Calibri"/>
                <w:color w:val="000000"/>
                <w:lang w:eastAsia="ru-RU"/>
              </w:rPr>
            </w:pPr>
            <w:r w:rsidRPr="007A4D8C">
              <w:rPr>
                <w:color w:val="000000"/>
                <w:lang w:eastAsia="ru-RU"/>
              </w:rPr>
              <w:t>36</w:t>
            </w:r>
          </w:p>
        </w:tc>
        <w:tc>
          <w:tcPr>
            <w:tcW w:w="25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Литературный калейдоскоп.</w:t>
            </w:r>
          </w:p>
        </w:tc>
        <w:tc>
          <w:tcPr>
            <w:tcW w:w="31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spacing w:line="0" w:lineRule="atLeast"/>
              <w:jc w:val="both"/>
              <w:rPr>
                <w:rFonts w:ascii="Calibri" w:hAnsi="Calibri"/>
                <w:color w:val="000000"/>
                <w:lang w:eastAsia="ru-RU"/>
              </w:rPr>
            </w:pPr>
            <w:r w:rsidRPr="007A4D8C">
              <w:rPr>
                <w:color w:val="000000"/>
                <w:lang w:eastAsia="ru-RU"/>
              </w:rPr>
              <w:t>Выяснить есть ли у детей любимые сказки, рассказы; знают ли они загадки и считалки.</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3AF7" w:rsidRPr="007A4D8C" w:rsidRDefault="00BC3AF7" w:rsidP="00AB390A">
            <w:pPr>
              <w:suppressAutoHyphens w:val="0"/>
              <w:jc w:val="center"/>
              <w:rPr>
                <w:rFonts w:ascii="Calibri" w:hAnsi="Calibri"/>
                <w:color w:val="000000"/>
                <w:lang w:eastAsia="ru-RU"/>
              </w:rPr>
            </w:pPr>
            <w:r w:rsidRPr="007A4D8C">
              <w:rPr>
                <w:color w:val="000000"/>
                <w:lang w:eastAsia="ru-RU"/>
              </w:rPr>
              <w:t>В.В.Гербова</w:t>
            </w:r>
          </w:p>
          <w:p w:rsidR="00BC3AF7" w:rsidRPr="007A4D8C" w:rsidRDefault="00BC3AF7" w:rsidP="00AB390A">
            <w:pPr>
              <w:suppressAutoHyphens w:val="0"/>
              <w:spacing w:line="0" w:lineRule="atLeast"/>
              <w:jc w:val="center"/>
              <w:rPr>
                <w:rFonts w:ascii="Calibri" w:hAnsi="Calibri"/>
                <w:color w:val="000000"/>
                <w:lang w:eastAsia="ru-RU"/>
              </w:rPr>
            </w:pPr>
            <w:r w:rsidRPr="007A4D8C">
              <w:rPr>
                <w:color w:val="000000"/>
                <w:lang w:eastAsia="ru-RU"/>
              </w:rPr>
              <w:t>С.71</w:t>
            </w:r>
          </w:p>
        </w:tc>
      </w:tr>
    </w:tbl>
    <w:p w:rsidR="00BC3AF7" w:rsidRDefault="00BC3AF7" w:rsidP="00BC3AF7">
      <w:r w:rsidRPr="007A4D8C">
        <w:br w:type="textWrapping" w:clear="all"/>
      </w:r>
    </w:p>
    <w:p w:rsidR="00047110" w:rsidRDefault="00047110" w:rsidP="00047110">
      <w:pPr>
        <w:jc w:val="center"/>
        <w:rPr>
          <w:b/>
          <w:color w:val="000000"/>
        </w:rPr>
      </w:pPr>
    </w:p>
    <w:p w:rsidR="002928F8" w:rsidRDefault="002928F8" w:rsidP="00CB2736">
      <w:pPr>
        <w:shd w:val="clear" w:color="auto" w:fill="FFFFFF"/>
        <w:autoSpaceDE w:val="0"/>
        <w:rPr>
          <w:b/>
          <w:bCs/>
          <w:smallCaps/>
          <w:color w:val="000000"/>
        </w:rPr>
      </w:pPr>
    </w:p>
    <w:p w:rsidR="002928F8" w:rsidRDefault="002928F8" w:rsidP="00047110">
      <w:pPr>
        <w:shd w:val="clear" w:color="auto" w:fill="FFFFFF"/>
        <w:autoSpaceDE w:val="0"/>
        <w:jc w:val="center"/>
        <w:rPr>
          <w:b/>
          <w:bCs/>
          <w:smallCaps/>
          <w:color w:val="000000"/>
        </w:rPr>
      </w:pPr>
    </w:p>
    <w:p w:rsidR="002928F8" w:rsidRDefault="002928F8" w:rsidP="00047110">
      <w:pPr>
        <w:shd w:val="clear" w:color="auto" w:fill="FFFFFF"/>
        <w:autoSpaceDE w:val="0"/>
        <w:jc w:val="center"/>
        <w:rPr>
          <w:b/>
          <w:bCs/>
          <w:smallCaps/>
          <w:color w:val="000000"/>
        </w:rPr>
      </w:pPr>
    </w:p>
    <w:p w:rsidR="00AB390A" w:rsidRDefault="00AB390A" w:rsidP="00047110">
      <w:pPr>
        <w:shd w:val="clear" w:color="auto" w:fill="FFFFFF"/>
        <w:autoSpaceDE w:val="0"/>
        <w:jc w:val="center"/>
        <w:rPr>
          <w:b/>
          <w:bCs/>
          <w:color w:val="000000"/>
        </w:rPr>
      </w:pPr>
    </w:p>
    <w:p w:rsidR="00AB390A" w:rsidRDefault="00AB390A" w:rsidP="00047110">
      <w:pPr>
        <w:shd w:val="clear" w:color="auto" w:fill="FFFFFF"/>
        <w:autoSpaceDE w:val="0"/>
        <w:jc w:val="center"/>
        <w:rPr>
          <w:b/>
          <w:bCs/>
          <w:color w:val="000000"/>
        </w:rPr>
      </w:pPr>
    </w:p>
    <w:p w:rsidR="00AB390A" w:rsidRDefault="00AB390A" w:rsidP="00047110">
      <w:pPr>
        <w:shd w:val="clear" w:color="auto" w:fill="FFFFFF"/>
        <w:autoSpaceDE w:val="0"/>
        <w:jc w:val="center"/>
        <w:rPr>
          <w:b/>
          <w:bCs/>
          <w:color w:val="000000"/>
        </w:rPr>
      </w:pPr>
    </w:p>
    <w:p w:rsidR="004B0789" w:rsidRDefault="004B0789" w:rsidP="00047110">
      <w:pPr>
        <w:shd w:val="clear" w:color="auto" w:fill="FFFFFF"/>
        <w:autoSpaceDE w:val="0"/>
        <w:jc w:val="center"/>
        <w:rPr>
          <w:b/>
          <w:bCs/>
          <w:color w:val="000000"/>
        </w:rPr>
      </w:pPr>
    </w:p>
    <w:p w:rsidR="00AB390A" w:rsidRDefault="00AB390A" w:rsidP="00047110">
      <w:pPr>
        <w:shd w:val="clear" w:color="auto" w:fill="FFFFFF"/>
        <w:autoSpaceDE w:val="0"/>
        <w:jc w:val="center"/>
        <w:rPr>
          <w:b/>
          <w:bCs/>
          <w:color w:val="000000"/>
        </w:rPr>
      </w:pPr>
    </w:p>
    <w:p w:rsidR="00AB390A" w:rsidRDefault="00AB390A" w:rsidP="00047110">
      <w:pPr>
        <w:shd w:val="clear" w:color="auto" w:fill="FFFFFF"/>
        <w:autoSpaceDE w:val="0"/>
        <w:jc w:val="center"/>
        <w:rPr>
          <w:b/>
          <w:bCs/>
          <w:color w:val="000000"/>
        </w:rPr>
      </w:pPr>
    </w:p>
    <w:p w:rsidR="00A425D1" w:rsidRDefault="00A425D1" w:rsidP="00A425D1">
      <w:pPr>
        <w:rPr>
          <w:b/>
          <w:bCs/>
          <w:color w:val="000000"/>
        </w:rPr>
      </w:pPr>
    </w:p>
    <w:p w:rsidR="004B0789" w:rsidRDefault="004B0789" w:rsidP="00047110">
      <w:pPr>
        <w:jc w:val="center"/>
        <w:rPr>
          <w:b/>
          <w:bCs/>
          <w:color w:val="000000"/>
        </w:rPr>
      </w:pPr>
    </w:p>
    <w:p w:rsidR="00047110" w:rsidRPr="007B1FEA" w:rsidRDefault="00047110" w:rsidP="00047110">
      <w:pPr>
        <w:jc w:val="center"/>
        <w:rPr>
          <w:b/>
          <w:bCs/>
          <w:color w:val="000000"/>
        </w:rPr>
      </w:pPr>
      <w:r w:rsidRPr="007B1FEA">
        <w:rPr>
          <w:b/>
          <w:bCs/>
          <w:color w:val="000000"/>
        </w:rPr>
        <w:t>Комплексно-тематическое планирование</w:t>
      </w:r>
    </w:p>
    <w:p w:rsidR="00047110" w:rsidRPr="007B1FEA" w:rsidRDefault="00047110" w:rsidP="00047110">
      <w:pPr>
        <w:jc w:val="center"/>
        <w:rPr>
          <w:b/>
          <w:bCs/>
          <w:color w:val="000000"/>
        </w:rPr>
      </w:pPr>
    </w:p>
    <w:tbl>
      <w:tblPr>
        <w:tblW w:w="0" w:type="auto"/>
        <w:tblInd w:w="40" w:type="dxa"/>
        <w:tblLayout w:type="fixed"/>
        <w:tblCellMar>
          <w:left w:w="40" w:type="dxa"/>
          <w:right w:w="40" w:type="dxa"/>
        </w:tblCellMar>
        <w:tblLook w:val="0000"/>
      </w:tblPr>
      <w:tblGrid>
        <w:gridCol w:w="993"/>
        <w:gridCol w:w="1984"/>
        <w:gridCol w:w="2126"/>
        <w:gridCol w:w="1985"/>
        <w:gridCol w:w="2126"/>
        <w:gridCol w:w="2126"/>
      </w:tblGrid>
      <w:tr w:rsidR="00047110" w:rsidRPr="007B1FEA" w:rsidTr="00E106B5">
        <w:trPr>
          <w:trHeight w:val="288"/>
        </w:trPr>
        <w:tc>
          <w:tcPr>
            <w:tcW w:w="993" w:type="dxa"/>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Вид</w:t>
            </w:r>
          </w:p>
          <w:p w:rsidR="00047110" w:rsidRPr="007B1FEA" w:rsidRDefault="00047110" w:rsidP="00884DA5">
            <w:pPr>
              <w:shd w:val="clear" w:color="auto" w:fill="FFFFFF"/>
              <w:autoSpaceDE w:val="0"/>
              <w:jc w:val="center"/>
              <w:rPr>
                <w:b/>
                <w:bCs/>
                <w:color w:val="000000"/>
              </w:rPr>
            </w:pPr>
            <w:r w:rsidRPr="007B1FEA">
              <w:rPr>
                <w:b/>
                <w:bCs/>
                <w:color w:val="000000"/>
              </w:rPr>
              <w:t>деятельности</w:t>
            </w:r>
          </w:p>
        </w:tc>
        <w:tc>
          <w:tcPr>
            <w:tcW w:w="8221" w:type="dxa"/>
            <w:gridSpan w:val="4"/>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Тема и цели детско-взрослой деятельности</w:t>
            </w:r>
          </w:p>
        </w:tc>
        <w:tc>
          <w:tcPr>
            <w:tcW w:w="2126" w:type="dxa"/>
            <w:tcBorders>
              <w:top w:val="single" w:sz="6" w:space="0" w:color="000000"/>
              <w:left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pPr>
            <w:r w:rsidRPr="007B1FEA">
              <w:rPr>
                <w:b/>
                <w:bCs/>
                <w:color w:val="000000"/>
              </w:rPr>
              <w:t>Обеспечение интеграции направлений</w:t>
            </w:r>
          </w:p>
        </w:tc>
      </w:tr>
      <w:tr w:rsidR="00E106B5" w:rsidRPr="007B1FEA" w:rsidTr="00E106B5">
        <w:trPr>
          <w:trHeight w:val="507"/>
        </w:trPr>
        <w:tc>
          <w:tcPr>
            <w:tcW w:w="993" w:type="dxa"/>
            <w:tcBorders>
              <w:left w:val="single" w:sz="6" w:space="0" w:color="000000"/>
              <w:bottom w:val="single" w:sz="6" w:space="0" w:color="000000"/>
            </w:tcBorders>
            <w:shd w:val="clear" w:color="auto" w:fill="FFFFFF"/>
            <w:vAlign w:val="center"/>
          </w:tcPr>
          <w:p w:rsidR="00047110" w:rsidRPr="007B1FEA" w:rsidRDefault="00047110" w:rsidP="00884DA5">
            <w:pPr>
              <w:autoSpaceDE w:val="0"/>
              <w:snapToGrid w:val="0"/>
              <w:jc w:val="center"/>
            </w:pPr>
          </w:p>
          <w:p w:rsidR="00047110" w:rsidRPr="007B1FEA" w:rsidRDefault="00047110" w:rsidP="00884DA5">
            <w:pPr>
              <w:autoSpaceDE w:val="0"/>
              <w:jc w:val="center"/>
            </w:pPr>
          </w:p>
        </w:tc>
        <w:tc>
          <w:tcPr>
            <w:tcW w:w="1984"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1 -я неделя</w:t>
            </w:r>
          </w:p>
        </w:tc>
        <w:tc>
          <w:tcPr>
            <w:tcW w:w="2126"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2-я неделя</w:t>
            </w:r>
          </w:p>
        </w:tc>
        <w:tc>
          <w:tcPr>
            <w:tcW w:w="1985"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3-я неделя</w:t>
            </w:r>
          </w:p>
        </w:tc>
        <w:tc>
          <w:tcPr>
            <w:tcW w:w="2126"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pPr>
            <w:r w:rsidRPr="007B1FEA">
              <w:rPr>
                <w:b/>
                <w:bCs/>
                <w:color w:val="000000"/>
              </w:rPr>
              <w:t>4-я неделя</w:t>
            </w:r>
          </w:p>
        </w:tc>
        <w:tc>
          <w:tcPr>
            <w:tcW w:w="2126" w:type="dxa"/>
            <w:tcBorders>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pPr>
          </w:p>
          <w:p w:rsidR="00047110" w:rsidRPr="007B1FEA" w:rsidRDefault="00047110" w:rsidP="00884DA5">
            <w:pPr>
              <w:shd w:val="clear" w:color="auto" w:fill="FFFFFF"/>
              <w:autoSpaceDE w:val="0"/>
              <w:jc w:val="center"/>
            </w:pPr>
          </w:p>
        </w:tc>
      </w:tr>
      <w:tr w:rsidR="00E106B5" w:rsidRPr="007B1FEA" w:rsidTr="00E106B5">
        <w:trPr>
          <w:trHeight w:val="211"/>
        </w:trPr>
        <w:tc>
          <w:tcPr>
            <w:tcW w:w="993"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1</w:t>
            </w:r>
          </w:p>
        </w:tc>
        <w:tc>
          <w:tcPr>
            <w:tcW w:w="1984"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2</w:t>
            </w:r>
          </w:p>
        </w:tc>
        <w:tc>
          <w:tcPr>
            <w:tcW w:w="2126"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3</w:t>
            </w:r>
          </w:p>
        </w:tc>
        <w:tc>
          <w:tcPr>
            <w:tcW w:w="1985"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4</w:t>
            </w:r>
          </w:p>
        </w:tc>
        <w:tc>
          <w:tcPr>
            <w:tcW w:w="2126"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b/>
                <w:bCs/>
                <w:color w:val="000000"/>
              </w:rPr>
              <w:t>6</w:t>
            </w:r>
          </w:p>
        </w:tc>
      </w:tr>
      <w:tr w:rsidR="00047110" w:rsidRPr="007B1FEA" w:rsidTr="00E106B5">
        <w:trPr>
          <w:trHeight w:val="367"/>
        </w:trPr>
        <w:tc>
          <w:tcPr>
            <w:tcW w:w="113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color w:val="000000"/>
              </w:rPr>
              <w:t>Сентябрь</w:t>
            </w:r>
          </w:p>
        </w:tc>
      </w:tr>
      <w:tr w:rsidR="00047110" w:rsidRPr="007B1FEA" w:rsidTr="00E106B5">
        <w:trPr>
          <w:trHeight w:val="1009"/>
        </w:trPr>
        <w:tc>
          <w:tcPr>
            <w:tcW w:w="11340" w:type="dxa"/>
            <w:gridSpan w:val="6"/>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b/>
                <w:bCs/>
                <w:color w:val="000000"/>
              </w:rPr>
              <w:t xml:space="preserve">Целевые ориентиры развития интегративных качеств: </w:t>
            </w:r>
            <w:r w:rsidRPr="007B1FEA">
              <w:rPr>
                <w:color w:val="000000"/>
              </w:rPr>
              <w:t>владеет навыком рисования кистью и навыком закрашивания карандашом; умеет рисовать и лепить предметы круглой и овальной формы, разные по размеру; умеет эмоционально и тактично оценивать работы свои и своих товарищей, выбирать лучшие с эстетической точки зрения; знает правила безопасного поведения во время работы с ножницами, клеем; владеет навыком самостоятельного конструирования</w:t>
            </w:r>
          </w:p>
        </w:tc>
      </w:tr>
      <w:tr w:rsidR="00E106B5" w:rsidRPr="007B1FEA" w:rsidTr="00E106B5">
        <w:tblPrEx>
          <w:tblCellMar>
            <w:top w:w="55" w:type="dxa"/>
            <w:left w:w="55" w:type="dxa"/>
            <w:bottom w:w="55" w:type="dxa"/>
            <w:right w:w="55" w:type="dxa"/>
          </w:tblCellMar>
        </w:tblPrEx>
        <w:trPr>
          <w:trHeight w:val="405"/>
        </w:trPr>
        <w:tc>
          <w:tcPr>
            <w:tcW w:w="993"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Рисование</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Нарисуй картинку про лето</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Цветные шары (круглой и овальной формы)</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Красивые цветы</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На яблоне поспели яблоки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Изображения круга и овала, учить сравни</w:t>
            </w:r>
            <w:r w:rsidRPr="007B1FEA">
              <w:rPr>
                <w:color w:val="000000"/>
              </w:rPr>
              <w:softHyphen/>
              <w:t>вать эти фигуры по фор</w:t>
            </w:r>
            <w:r w:rsidRPr="007B1FEA">
              <w:rPr>
                <w:color w:val="000000"/>
              </w:rPr>
              <w:softHyphen/>
              <w:t>ме и по раз</w:t>
            </w:r>
            <w:r w:rsidRPr="007B1FEA">
              <w:rPr>
                <w:color w:val="000000"/>
              </w:rPr>
              <w:softHyphen/>
              <w:t xml:space="preserve">меру. </w:t>
            </w:r>
            <w:r w:rsidRPr="007B1FEA">
              <w:rPr>
                <w:i/>
                <w:iCs/>
                <w:color w:val="000000"/>
              </w:rPr>
              <w:t xml:space="preserve">Музыка: </w:t>
            </w:r>
            <w:r w:rsidRPr="007B1FEA">
              <w:rPr>
                <w:color w:val="000000"/>
              </w:rPr>
              <w:t>фор</w:t>
            </w:r>
            <w:r w:rsidRPr="007B1FEA">
              <w:rPr>
                <w:color w:val="000000"/>
              </w:rPr>
              <w:softHyphen/>
              <w:t>мировать умение эмо</w:t>
            </w:r>
            <w:r w:rsidRPr="007B1FEA">
              <w:rPr>
                <w:color w:val="000000"/>
              </w:rPr>
              <w:softHyphen/>
              <w:t>ционально откликаться на понравив</w:t>
            </w:r>
            <w:r w:rsidRPr="007B1FEA">
              <w:rPr>
                <w:color w:val="000000"/>
              </w:rPr>
              <w:softHyphen/>
              <w:t>шееся произ</w:t>
            </w:r>
            <w:r w:rsidRPr="007B1FEA">
              <w:rPr>
                <w:color w:val="000000"/>
              </w:rPr>
              <w:softHyphen/>
              <w:t>ведение</w:t>
            </w:r>
          </w:p>
          <w:p w:rsidR="00047110" w:rsidRPr="007B1FEA" w:rsidRDefault="00047110" w:rsidP="00884DA5">
            <w:pPr>
              <w:shd w:val="clear" w:color="auto" w:fill="FFFFFF"/>
              <w:autoSpaceDE w:val="0"/>
              <w:snapToGrid w:val="0"/>
            </w:pPr>
            <w:r w:rsidRPr="007B1FEA">
              <w:rPr>
                <w:color w:val="000000"/>
              </w:rPr>
              <w:t>( интеграция образователь – ных  областей)</w:t>
            </w:r>
            <w:r w:rsidR="00D764AE">
              <w:rPr>
                <w:color w:val="000000"/>
              </w:rPr>
              <w:t xml:space="preserve"> ст.23</w:t>
            </w:r>
          </w:p>
        </w:tc>
      </w:tr>
      <w:tr w:rsidR="00E106B5" w:rsidRPr="007B1FEA" w:rsidTr="00E106B5">
        <w:tblPrEx>
          <w:tblCellMar>
            <w:top w:w="55" w:type="dxa"/>
            <w:left w:w="55" w:type="dxa"/>
            <w:bottom w:w="55" w:type="dxa"/>
            <w:right w:w="55" w:type="dxa"/>
          </w:tblCellMar>
        </w:tblPrEx>
        <w:trPr>
          <w:trHeight w:val="4129"/>
        </w:trPr>
        <w:tc>
          <w:tcPr>
            <w:tcW w:w="993" w:type="dxa"/>
            <w:tcBorders>
              <w:left w:val="single" w:sz="6" w:space="0" w:color="000000"/>
              <w:bottom w:val="single" w:sz="6" w:space="0" w:color="000000"/>
            </w:tcBorders>
            <w:shd w:val="clear" w:color="auto" w:fill="FFFFFF"/>
          </w:tcPr>
          <w:p w:rsidR="00047110" w:rsidRPr="007B1FEA" w:rsidRDefault="00047110" w:rsidP="00884DA5">
            <w:pPr>
              <w:autoSpaceDE w:val="0"/>
              <w:snapToGrid w:val="0"/>
            </w:pPr>
          </w:p>
          <w:p w:rsidR="00047110" w:rsidRPr="007B1FEA" w:rsidRDefault="00047110" w:rsidP="00884DA5">
            <w:pPr>
              <w:autoSpaceDE w:val="0"/>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доступными сред</w:t>
            </w:r>
            <w:r w:rsidRPr="007B1FEA">
              <w:rPr>
                <w:color w:val="000000"/>
              </w:rPr>
              <w:softHyphen/>
              <w:t>ствами отражать получен</w:t>
            </w:r>
            <w:r w:rsidRPr="007B1FEA">
              <w:rPr>
                <w:color w:val="000000"/>
              </w:rPr>
              <w:softHyphen/>
              <w:t xml:space="preserve">ные впечатления. Закреплять: </w:t>
            </w:r>
          </w:p>
          <w:p w:rsidR="00047110" w:rsidRPr="007B1FEA" w:rsidRDefault="00047110" w:rsidP="00884DA5">
            <w:pPr>
              <w:shd w:val="clear" w:color="auto" w:fill="FFFFFF"/>
              <w:autoSpaceDE w:val="0"/>
              <w:snapToGrid w:val="0"/>
              <w:rPr>
                <w:color w:val="000000"/>
              </w:rPr>
            </w:pPr>
            <w:r w:rsidRPr="007B1FEA">
              <w:rPr>
                <w:color w:val="000000"/>
              </w:rPr>
              <w:t>- приемы рисования ки</w:t>
            </w:r>
            <w:r w:rsidRPr="007B1FEA">
              <w:rPr>
                <w:color w:val="000000"/>
              </w:rPr>
              <w:softHyphen/>
              <w:t>стью; - умения правильно дер</w:t>
            </w:r>
            <w:r w:rsidRPr="007B1FEA">
              <w:rPr>
                <w:color w:val="000000"/>
              </w:rPr>
              <w:softHyphen/>
              <w:t>жать кисть, промывать ее в воде, осушать о тряпочку. Поощрять рисование разных предметов в соот</w:t>
            </w:r>
            <w:r w:rsidRPr="007B1FEA">
              <w:rPr>
                <w:color w:val="000000"/>
              </w:rPr>
              <w:softHyphen/>
              <w:t>ветствии с содержанием рисунка</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Продолжать знакомить с приемами изображения пред метов овальной и круглой формы. Учить: </w:t>
            </w:r>
          </w:p>
          <w:p w:rsidR="00047110" w:rsidRPr="007B1FEA" w:rsidRDefault="00047110" w:rsidP="00884DA5">
            <w:pPr>
              <w:shd w:val="clear" w:color="auto" w:fill="FFFFFF"/>
              <w:autoSpaceDE w:val="0"/>
              <w:snapToGrid w:val="0"/>
              <w:rPr>
                <w:color w:val="000000"/>
              </w:rPr>
            </w:pPr>
            <w:r w:rsidRPr="007B1FEA">
              <w:rPr>
                <w:color w:val="000000"/>
              </w:rPr>
              <w:t xml:space="preserve">- сравнивать эти формы, выделять их отличия; </w:t>
            </w:r>
          </w:p>
          <w:p w:rsidR="00047110" w:rsidRPr="007B1FEA" w:rsidRDefault="00047110" w:rsidP="00884DA5">
            <w:pPr>
              <w:shd w:val="clear" w:color="auto" w:fill="FFFFFF"/>
              <w:autoSpaceDE w:val="0"/>
              <w:snapToGrid w:val="0"/>
              <w:rPr>
                <w:color w:val="000000"/>
              </w:rPr>
            </w:pPr>
            <w:r w:rsidRPr="007B1FEA">
              <w:rPr>
                <w:color w:val="000000"/>
              </w:rPr>
              <w:t>- передавать в рисунке от</w:t>
            </w:r>
            <w:r w:rsidRPr="007B1FEA">
              <w:rPr>
                <w:color w:val="000000"/>
              </w:rPr>
              <w:softHyphen/>
              <w:t>личительные особенности круглой и овальной формы. Закреплять навыки за</w:t>
            </w:r>
            <w:r w:rsidRPr="007B1FEA">
              <w:rPr>
                <w:color w:val="000000"/>
              </w:rPr>
              <w:softHyphen/>
              <w:t>крашивания. Упражнять в умении закрашивать, легко касаясь карандашом бумаги. Воспитывать стремле</w:t>
            </w:r>
            <w:r w:rsidRPr="007B1FEA">
              <w:rPr>
                <w:color w:val="000000"/>
              </w:rPr>
              <w:softHyphen/>
              <w:t>ние добиваться хорошего результата</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Развивать наблюда</w:t>
            </w:r>
            <w:r w:rsidRPr="007B1FEA">
              <w:rPr>
                <w:color w:val="000000"/>
              </w:rPr>
              <w:softHyphen/>
              <w:t>тельность, умение выби</w:t>
            </w:r>
            <w:r w:rsidRPr="007B1FEA">
              <w:rPr>
                <w:color w:val="000000"/>
              </w:rPr>
              <w:softHyphen/>
              <w:t>рать предмет для изобра</w:t>
            </w:r>
            <w:r w:rsidRPr="007B1FEA">
              <w:rPr>
                <w:color w:val="000000"/>
              </w:rPr>
              <w:softHyphen/>
              <w:t>жения. Учить передавать в ри</w:t>
            </w:r>
            <w:r w:rsidRPr="007B1FEA">
              <w:rPr>
                <w:color w:val="000000"/>
              </w:rPr>
              <w:softHyphen/>
              <w:t xml:space="preserve">сунке части растения. Закреплять умение: </w:t>
            </w:r>
          </w:p>
          <w:p w:rsidR="00047110" w:rsidRPr="007B1FEA" w:rsidRDefault="00047110" w:rsidP="00884DA5">
            <w:pPr>
              <w:shd w:val="clear" w:color="auto" w:fill="FFFFFF"/>
              <w:autoSpaceDE w:val="0"/>
              <w:snapToGrid w:val="0"/>
              <w:rPr>
                <w:color w:val="000000"/>
              </w:rPr>
            </w:pPr>
            <w:r w:rsidRPr="007B1FEA">
              <w:rPr>
                <w:color w:val="000000"/>
              </w:rPr>
              <w:t>- рисовать кистью и крас</w:t>
            </w:r>
            <w:r w:rsidRPr="007B1FEA">
              <w:rPr>
                <w:color w:val="000000"/>
              </w:rPr>
              <w:softHyphen/>
              <w:t xml:space="preserve">ками; </w:t>
            </w:r>
          </w:p>
          <w:p w:rsidR="00047110" w:rsidRPr="007B1FEA" w:rsidRDefault="00047110" w:rsidP="00884DA5">
            <w:pPr>
              <w:shd w:val="clear" w:color="auto" w:fill="FFFFFF"/>
              <w:autoSpaceDE w:val="0"/>
              <w:snapToGrid w:val="0"/>
              <w:rPr>
                <w:color w:val="000000"/>
              </w:rPr>
            </w:pPr>
            <w:r w:rsidRPr="007B1FEA">
              <w:rPr>
                <w:color w:val="000000"/>
              </w:rPr>
              <w:t>- правильно держать кисть, промывать се и осушать. Совершенствовать умение рассматривать ри</w:t>
            </w:r>
            <w:r w:rsidRPr="007B1FEA">
              <w:rPr>
                <w:color w:val="000000"/>
              </w:rPr>
              <w:softHyphen/>
              <w:t>сунки, выбирать лучшие. Развивать эстетическое восприятие, чувство удовлетворения, радости от созданного изображения</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 рисовать дерево, пере</w:t>
            </w:r>
            <w:r w:rsidRPr="007B1FEA">
              <w:rPr>
                <w:color w:val="000000"/>
              </w:rPr>
              <w:softHyphen/>
              <w:t>давая его характерные особенности: ствол, рас</w:t>
            </w:r>
            <w:r w:rsidRPr="007B1FEA">
              <w:rPr>
                <w:color w:val="000000"/>
              </w:rPr>
              <w:softHyphen/>
              <w:t>ходящиеся от него длин</w:t>
            </w:r>
            <w:r w:rsidRPr="007B1FEA">
              <w:rPr>
                <w:color w:val="000000"/>
              </w:rPr>
              <w:softHyphen/>
              <w:t xml:space="preserve">ные и короткие ветви; </w:t>
            </w:r>
          </w:p>
          <w:p w:rsidR="00047110" w:rsidRPr="007B1FEA" w:rsidRDefault="00047110" w:rsidP="00884DA5">
            <w:pPr>
              <w:shd w:val="clear" w:color="auto" w:fill="FFFFFF"/>
              <w:autoSpaceDE w:val="0"/>
              <w:snapToGrid w:val="0"/>
              <w:rPr>
                <w:color w:val="000000"/>
              </w:rPr>
            </w:pPr>
            <w:r w:rsidRPr="007B1FEA">
              <w:rPr>
                <w:color w:val="000000"/>
              </w:rPr>
              <w:t xml:space="preserve">- передавать в рисунке образ фруктового дерева; </w:t>
            </w:r>
          </w:p>
          <w:p w:rsidR="00047110" w:rsidRPr="007B1FEA" w:rsidRDefault="00047110" w:rsidP="00884DA5">
            <w:pPr>
              <w:shd w:val="clear" w:color="auto" w:fill="FFFFFF"/>
              <w:autoSpaceDE w:val="0"/>
              <w:snapToGrid w:val="0"/>
            </w:pPr>
            <w:r w:rsidRPr="007B1FEA">
              <w:rPr>
                <w:color w:val="000000"/>
              </w:rPr>
              <w:t>- быстрому приему рисо</w:t>
            </w:r>
            <w:r w:rsidRPr="007B1FEA">
              <w:rPr>
                <w:color w:val="000000"/>
              </w:rPr>
              <w:softHyphen/>
              <w:t>вания листвы. Закреплять приемы рисования карандашами. Подводить к эмоцио</w:t>
            </w:r>
            <w:r w:rsidRPr="007B1FEA">
              <w:rPr>
                <w:color w:val="000000"/>
              </w:rPr>
              <w:softHyphen/>
              <w:t>нальной, эстетической оценке своих работ</w:t>
            </w:r>
          </w:p>
        </w:tc>
        <w:tc>
          <w:tcPr>
            <w:tcW w:w="2126" w:type="dxa"/>
            <w:tcBorders>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p>
          <w:p w:rsidR="00047110" w:rsidRPr="007B1FEA" w:rsidRDefault="00047110" w:rsidP="00884DA5">
            <w:pPr>
              <w:shd w:val="clear" w:color="auto" w:fill="FFFFFF"/>
              <w:autoSpaceDE w:val="0"/>
            </w:pPr>
          </w:p>
        </w:tc>
      </w:tr>
    </w:tbl>
    <w:p w:rsidR="00047110" w:rsidRPr="007B1FEA" w:rsidRDefault="00047110" w:rsidP="00047110">
      <w:pPr>
        <w:pStyle w:val="aa"/>
      </w:pPr>
    </w:p>
    <w:tbl>
      <w:tblPr>
        <w:tblW w:w="11340" w:type="dxa"/>
        <w:tblInd w:w="40" w:type="dxa"/>
        <w:tblLayout w:type="fixed"/>
        <w:tblCellMar>
          <w:left w:w="40" w:type="dxa"/>
          <w:right w:w="40" w:type="dxa"/>
        </w:tblCellMar>
        <w:tblLook w:val="0000"/>
      </w:tblPr>
      <w:tblGrid>
        <w:gridCol w:w="993"/>
        <w:gridCol w:w="1984"/>
        <w:gridCol w:w="2126"/>
        <w:gridCol w:w="1985"/>
        <w:gridCol w:w="2126"/>
        <w:gridCol w:w="2126"/>
      </w:tblGrid>
      <w:tr w:rsidR="00047110" w:rsidRPr="007B1FEA" w:rsidTr="00E106B5">
        <w:trPr>
          <w:trHeight w:val="211"/>
          <w:tblHeader/>
        </w:trPr>
        <w:tc>
          <w:tcPr>
            <w:tcW w:w="993"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center"/>
              <w:rPr>
                <w:b/>
                <w:bCs/>
                <w:color w:val="000000"/>
              </w:rPr>
            </w:pPr>
            <w:r w:rsidRPr="007B1FEA">
              <w:rPr>
                <w:b/>
                <w:bCs/>
                <w:color w:val="000000"/>
              </w:rPr>
              <w:t>1</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center"/>
              <w:rPr>
                <w:b/>
                <w:bCs/>
                <w:color w:val="000000"/>
              </w:rPr>
            </w:pPr>
            <w:r w:rsidRPr="007B1FEA">
              <w:rPr>
                <w:b/>
                <w:bCs/>
                <w:color w:val="000000"/>
              </w:rPr>
              <w:t>2</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center"/>
              <w:rPr>
                <w:b/>
                <w:bCs/>
                <w:color w:val="000000"/>
              </w:rPr>
            </w:pPr>
            <w:r w:rsidRPr="007B1FEA">
              <w:rPr>
                <w:b/>
                <w:bCs/>
                <w:color w:val="000000"/>
              </w:rPr>
              <w:t>3</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center"/>
              <w:rPr>
                <w:b/>
                <w:bCs/>
                <w:color w:val="000000"/>
              </w:rPr>
            </w:pPr>
            <w:r w:rsidRPr="007B1FEA">
              <w:rPr>
                <w:b/>
                <w:bCs/>
                <w:color w:val="000000"/>
              </w:rPr>
              <w:t>4</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center"/>
              <w:rPr>
                <w:b/>
                <w:bCs/>
                <w:color w:val="000000"/>
              </w:rPr>
            </w:pPr>
            <w:r w:rsidRPr="007B1FEA">
              <w:rPr>
                <w:b/>
                <w:bCs/>
                <w:color w:val="000000"/>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jc w:val="center"/>
              <w:rPr>
                <w:color w:val="000000"/>
              </w:rPr>
            </w:pPr>
            <w:r w:rsidRPr="007B1FEA">
              <w:rPr>
                <w:b/>
                <w:bCs/>
                <w:color w:val="000000"/>
              </w:rPr>
              <w:t>6</w:t>
            </w:r>
          </w:p>
        </w:tc>
      </w:tr>
      <w:tr w:rsidR="00047110" w:rsidRPr="007B1FEA" w:rsidTr="00E106B5">
        <w:trPr>
          <w:trHeight w:val="495"/>
        </w:trPr>
        <w:tc>
          <w:tcPr>
            <w:tcW w:w="993" w:type="dxa"/>
            <w:vMerge w:val="restart"/>
            <w:tcBorders>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Лепка</w:t>
            </w:r>
          </w:p>
        </w:tc>
        <w:tc>
          <w:tcPr>
            <w:tcW w:w="1984" w:type="dxa"/>
            <w:tcBorders>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Яблоки и ягоды («Персики и абрикосы»)</w:t>
            </w:r>
          </w:p>
        </w:tc>
        <w:tc>
          <w:tcPr>
            <w:tcW w:w="2126" w:type="dxa"/>
            <w:tcBorders>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Большие и маленькие мор</w:t>
            </w:r>
            <w:r w:rsidRPr="007B1FEA">
              <w:rPr>
                <w:color w:val="000000"/>
              </w:rPr>
              <w:softHyphen/>
              <w:t>ковки</w:t>
            </w:r>
          </w:p>
        </w:tc>
        <w:tc>
          <w:tcPr>
            <w:tcW w:w="1985" w:type="dxa"/>
            <w:tcBorders>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Огурец и свекла</w:t>
            </w:r>
          </w:p>
        </w:tc>
        <w:tc>
          <w:tcPr>
            <w:tcW w:w="2126" w:type="dxa"/>
            <w:tcBorders>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Лепка по замыслу</w:t>
            </w:r>
          </w:p>
        </w:tc>
        <w:tc>
          <w:tcPr>
            <w:tcW w:w="2126" w:type="dxa"/>
            <w:vMerge w:val="restart"/>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i/>
                <w:iCs/>
                <w:color w:val="000000"/>
              </w:rPr>
              <w:t xml:space="preserve">Труд: </w:t>
            </w:r>
            <w:r w:rsidRPr="007B1FEA">
              <w:rPr>
                <w:color w:val="000000"/>
              </w:rPr>
              <w:t>учить самостоя</w:t>
            </w:r>
            <w:r w:rsidRPr="007B1FEA">
              <w:rPr>
                <w:color w:val="000000"/>
              </w:rPr>
              <w:softHyphen/>
              <w:t>тельно</w:t>
            </w:r>
          </w:p>
          <w:p w:rsidR="00047110" w:rsidRPr="007B1FEA" w:rsidRDefault="00047110" w:rsidP="00884DA5">
            <w:pPr>
              <w:shd w:val="clear" w:color="auto" w:fill="FFFFFF"/>
              <w:autoSpaceDE w:val="0"/>
              <w:snapToGrid w:val="0"/>
              <w:rPr>
                <w:color w:val="000000"/>
              </w:rPr>
            </w:pPr>
            <w:r w:rsidRPr="007B1FEA">
              <w:rPr>
                <w:color w:val="000000"/>
              </w:rPr>
              <w:t xml:space="preserve">готовить своё </w:t>
            </w:r>
            <w:r w:rsidRPr="007B1FEA">
              <w:rPr>
                <w:color w:val="000000"/>
              </w:rPr>
              <w:lastRenderedPageBreak/>
              <w:t>рабочее место к за</w:t>
            </w:r>
            <w:r w:rsidRPr="007B1FEA">
              <w:rPr>
                <w:color w:val="000000"/>
              </w:rPr>
              <w:softHyphen/>
              <w:t>нятиям и уби-рать материалы по оконча</w:t>
            </w:r>
            <w:r w:rsidRPr="007B1FEA">
              <w:rPr>
                <w:color w:val="000000"/>
              </w:rPr>
              <w:softHyphen/>
              <w:t xml:space="preserve">нии работы. </w:t>
            </w:r>
            <w:r w:rsidRPr="007B1FEA">
              <w:rPr>
                <w:i/>
                <w:iCs/>
                <w:color w:val="000000"/>
              </w:rPr>
              <w:t>Коммуника</w:t>
            </w:r>
            <w:r w:rsidRPr="007B1FEA">
              <w:rPr>
                <w:i/>
                <w:iCs/>
                <w:color w:val="000000"/>
              </w:rPr>
              <w:softHyphen/>
              <w:t xml:space="preserve">ция: </w:t>
            </w:r>
            <w:r w:rsidRPr="007B1FEA">
              <w:rPr>
                <w:color w:val="000000"/>
              </w:rPr>
              <w:t>расска</w:t>
            </w:r>
            <w:r w:rsidRPr="007B1FEA">
              <w:rPr>
                <w:color w:val="000000"/>
              </w:rPr>
              <w:softHyphen/>
              <w:t>зывать о сво</w:t>
            </w:r>
            <w:r w:rsidRPr="007B1FEA">
              <w:rPr>
                <w:color w:val="000000"/>
              </w:rPr>
              <w:softHyphen/>
              <w:t>их впечатле</w:t>
            </w:r>
            <w:r w:rsidRPr="007B1FEA">
              <w:rPr>
                <w:color w:val="000000"/>
              </w:rPr>
              <w:softHyphen/>
              <w:t>ниях от ок</w:t>
            </w:r>
            <w:r w:rsidRPr="007B1FEA">
              <w:rPr>
                <w:color w:val="000000"/>
              </w:rPr>
              <w:softHyphen/>
              <w:t>ружающего мира, обсу</w:t>
            </w:r>
            <w:r w:rsidRPr="007B1FEA">
              <w:rPr>
                <w:color w:val="000000"/>
              </w:rPr>
              <w:softHyphen/>
              <w:t>ждать темы работ</w:t>
            </w:r>
          </w:p>
          <w:p w:rsidR="00047110" w:rsidRPr="007B1FEA" w:rsidRDefault="00047110" w:rsidP="00884DA5">
            <w:pPr>
              <w:shd w:val="clear" w:color="auto" w:fill="FFFFFF"/>
              <w:autoSpaceDE w:val="0"/>
              <w:snapToGrid w:val="0"/>
            </w:pPr>
            <w:r w:rsidRPr="007B1FEA">
              <w:rPr>
                <w:i/>
                <w:iCs/>
                <w:color w:val="000000"/>
              </w:rPr>
              <w:t>Безопас</w:t>
            </w:r>
            <w:r w:rsidRPr="007B1FEA">
              <w:rPr>
                <w:i/>
                <w:iCs/>
                <w:color w:val="000000"/>
              </w:rPr>
              <w:softHyphen/>
              <w:t xml:space="preserve">ность: </w:t>
            </w:r>
            <w:r w:rsidRPr="007B1FEA">
              <w:rPr>
                <w:color w:val="000000"/>
              </w:rPr>
              <w:t>учить безопас-ному обраще-нию с ножница</w:t>
            </w:r>
            <w:r w:rsidRPr="007B1FEA">
              <w:rPr>
                <w:color w:val="000000"/>
              </w:rPr>
              <w:softHyphen/>
              <w:t xml:space="preserve">ми, клеем. </w:t>
            </w:r>
            <w:r w:rsidRPr="007B1FEA">
              <w:rPr>
                <w:i/>
                <w:iCs/>
                <w:color w:val="000000"/>
              </w:rPr>
              <w:t>Социализа</w:t>
            </w:r>
            <w:r w:rsidRPr="007B1FEA">
              <w:rPr>
                <w:i/>
                <w:iCs/>
                <w:color w:val="000000"/>
              </w:rPr>
              <w:softHyphen/>
              <w:t xml:space="preserve">ция: </w:t>
            </w:r>
            <w:r w:rsidRPr="007B1FEA">
              <w:rPr>
                <w:color w:val="000000"/>
              </w:rPr>
              <w:t>учить добро-жела</w:t>
            </w:r>
            <w:r w:rsidRPr="007B1FEA">
              <w:rPr>
                <w:color w:val="000000"/>
              </w:rPr>
              <w:softHyphen/>
              <w:t>тельному отношению к работам других де</w:t>
            </w:r>
            <w:r w:rsidRPr="007B1FEA">
              <w:rPr>
                <w:color w:val="000000"/>
              </w:rPr>
              <w:softHyphen/>
              <w:t xml:space="preserve">тей. </w:t>
            </w:r>
            <w:r w:rsidRPr="007B1FEA">
              <w:rPr>
                <w:i/>
                <w:iCs/>
                <w:color w:val="000000"/>
              </w:rPr>
              <w:t xml:space="preserve">Познание: </w:t>
            </w:r>
            <w:r w:rsidRPr="007B1FEA">
              <w:rPr>
                <w:color w:val="000000"/>
              </w:rPr>
              <w:t>рассказывать о способах</w:t>
            </w:r>
          </w:p>
          <w:p w:rsidR="00A637F6" w:rsidRDefault="00D764AE" w:rsidP="00884DA5">
            <w:pPr>
              <w:shd w:val="clear" w:color="auto" w:fill="FFFFFF"/>
              <w:autoSpaceDE w:val="0"/>
              <w:rPr>
                <w:color w:val="000000"/>
              </w:rPr>
            </w:pPr>
            <w:r>
              <w:rPr>
                <w:color w:val="000000"/>
              </w:rPr>
              <w:t>Ст.23</w:t>
            </w:r>
          </w:p>
          <w:p w:rsidR="00A637F6" w:rsidRPr="00A637F6" w:rsidRDefault="00A637F6" w:rsidP="00A637F6"/>
          <w:p w:rsidR="00A637F6" w:rsidRPr="00A637F6" w:rsidRDefault="00A637F6" w:rsidP="00A637F6"/>
          <w:p w:rsidR="00A637F6" w:rsidRDefault="00A637F6" w:rsidP="00A637F6"/>
          <w:p w:rsidR="00A637F6" w:rsidRDefault="00A637F6" w:rsidP="00A637F6"/>
          <w:p w:rsidR="00047110" w:rsidRPr="00A637F6" w:rsidRDefault="00A637F6" w:rsidP="00A637F6">
            <w:r>
              <w:t>Ст.25</w:t>
            </w:r>
          </w:p>
        </w:tc>
      </w:tr>
      <w:tr w:rsidR="00047110" w:rsidRPr="007B1FEA" w:rsidTr="00E106B5">
        <w:trPr>
          <w:trHeight w:val="3570"/>
        </w:trPr>
        <w:tc>
          <w:tcPr>
            <w:tcW w:w="993" w:type="dxa"/>
            <w:vMerge/>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Закреплять умение ле</w:t>
            </w:r>
            <w:r w:rsidRPr="007B1FEA">
              <w:rPr>
                <w:color w:val="000000"/>
              </w:rPr>
              <w:softHyphen/>
              <w:t>пить предметы круглой формы разной величины. Учить передавать в лепке впечатления от окружаю</w:t>
            </w:r>
            <w:r w:rsidRPr="007B1FEA">
              <w:rPr>
                <w:color w:val="000000"/>
              </w:rPr>
              <w:softHyphen/>
              <w:t>щего мира. Воспитывать положи</w:t>
            </w:r>
            <w:r w:rsidRPr="007B1FEA">
              <w:rPr>
                <w:color w:val="000000"/>
              </w:rPr>
              <w:softHyphen/>
              <w:t>тельное отношение к ре</w:t>
            </w:r>
            <w:r w:rsidRPr="007B1FEA">
              <w:rPr>
                <w:color w:val="000000"/>
              </w:rPr>
              <w:softHyphen/>
              <w:t>зультатам своей деятельно</w:t>
            </w:r>
            <w:r w:rsidRPr="007B1FEA">
              <w:rPr>
                <w:color w:val="000000"/>
              </w:rPr>
              <w:softHyphen/>
              <w:t>сти, доброжелательное от</w:t>
            </w:r>
            <w:r w:rsidRPr="007B1FEA">
              <w:rPr>
                <w:color w:val="000000"/>
              </w:rPr>
              <w:softHyphen/>
              <w:t>ношение к созданным сверстниками поделкам</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лепить предметы удлиненной формы, су</w:t>
            </w:r>
            <w:r w:rsidRPr="007B1FEA">
              <w:rPr>
                <w:color w:val="000000"/>
              </w:rPr>
              <w:softHyphen/>
              <w:t>жающиеся к одному концу, слегка оттягивая и сужая конец пальцами. Закреплять умение ле</w:t>
            </w:r>
            <w:r w:rsidRPr="007B1FEA">
              <w:rPr>
                <w:color w:val="000000"/>
              </w:rPr>
              <w:softHyphen/>
              <w:t>пить большие и маленькие предметы, аккуратно об</w:t>
            </w:r>
            <w:r w:rsidRPr="007B1FEA">
              <w:rPr>
                <w:color w:val="000000"/>
              </w:rPr>
              <w:softHyphen/>
              <w:t>ращаться с материалом</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Познакомить с прие</w:t>
            </w:r>
            <w:r w:rsidRPr="007B1FEA">
              <w:rPr>
                <w:color w:val="000000"/>
              </w:rPr>
              <w:softHyphen/>
              <w:t>мами лепки предметов овальной формы. Учить передавать осо</w:t>
            </w:r>
            <w:r w:rsidRPr="007B1FEA">
              <w:rPr>
                <w:color w:val="000000"/>
              </w:rPr>
              <w:softHyphen/>
              <w:t>бенности каждого пред-ме</w:t>
            </w:r>
            <w:r w:rsidRPr="007B1FEA">
              <w:rPr>
                <w:color w:val="000000"/>
              </w:rPr>
              <w:softHyphen/>
              <w:t>та. Закреплять умение ка</w:t>
            </w:r>
            <w:r w:rsidRPr="007B1FEA">
              <w:rPr>
                <w:color w:val="000000"/>
              </w:rPr>
              <w:softHyphen/>
              <w:t>тать глину прямыми движе-ниями рук при лепке пред-метов овальной формы и кругообразными - при лепке предметов круглой формы. Учить оттягивать паль</w:t>
            </w:r>
            <w:r w:rsidRPr="007B1FEA">
              <w:rPr>
                <w:color w:val="000000"/>
              </w:rPr>
              <w:softHyphen/>
              <w:t>цами, скруглять концы, сглажи-вать поверхность</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Учить определять содер</w:t>
            </w:r>
            <w:r w:rsidRPr="007B1FEA">
              <w:rPr>
                <w:color w:val="000000"/>
              </w:rPr>
              <w:softHyphen/>
              <w:t>жание своей работы, исполь</w:t>
            </w:r>
            <w:r w:rsidRPr="007B1FEA">
              <w:rPr>
                <w:color w:val="000000"/>
              </w:rPr>
              <w:softHyphen/>
              <w:t>зовать в лепке знакомые приемы. Формировать умение выбирать наиболее интерес</w:t>
            </w:r>
            <w:r w:rsidRPr="007B1FEA">
              <w:rPr>
                <w:color w:val="000000"/>
              </w:rPr>
              <w:softHyphen/>
              <w:t>ные работы (по теме, по вы</w:t>
            </w:r>
            <w:r w:rsidRPr="007B1FEA">
              <w:rPr>
                <w:color w:val="000000"/>
              </w:rPr>
              <w:softHyphen/>
              <w:t>полнению). Воспитывать само</w:t>
            </w:r>
            <w:r w:rsidRPr="007B1FEA">
              <w:rPr>
                <w:color w:val="000000"/>
              </w:rPr>
              <w:softHyphen/>
              <w:t>стоятельность, активность. Развивать воображе</w:t>
            </w:r>
            <w:r w:rsidRPr="007B1FEA">
              <w:rPr>
                <w:color w:val="000000"/>
              </w:rPr>
              <w:softHyphen/>
              <w:t>ние, творческие способно</w:t>
            </w:r>
            <w:r w:rsidRPr="007B1FEA">
              <w:rPr>
                <w:color w:val="000000"/>
              </w:rPr>
              <w:softHyphen/>
              <w:t>сти детей</w:t>
            </w:r>
          </w:p>
        </w:tc>
        <w:tc>
          <w:tcPr>
            <w:tcW w:w="2126"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E106B5">
        <w:tblPrEx>
          <w:tblCellMar>
            <w:top w:w="55" w:type="dxa"/>
            <w:left w:w="55" w:type="dxa"/>
            <w:bottom w:w="55" w:type="dxa"/>
            <w:right w:w="55" w:type="dxa"/>
          </w:tblCellMar>
        </w:tblPrEx>
        <w:trPr>
          <w:trHeight w:val="633"/>
        </w:trPr>
        <w:tc>
          <w:tcPr>
            <w:tcW w:w="993"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lastRenderedPageBreak/>
              <w:t>Аппликация</w:t>
            </w:r>
          </w:p>
          <w:p w:rsidR="00047110" w:rsidRPr="007B1FEA" w:rsidRDefault="00047110" w:rsidP="00884DA5">
            <w:pPr>
              <w:autoSpaceDE w:val="0"/>
              <w:snapToGrid w:val="0"/>
            </w:pPr>
          </w:p>
          <w:p w:rsidR="00047110" w:rsidRPr="007B1FEA" w:rsidRDefault="00047110" w:rsidP="00884DA5">
            <w:pPr>
              <w:autoSpaceDE w:val="0"/>
              <w:rPr>
                <w:color w:val="000000"/>
              </w:rPr>
            </w:pPr>
          </w:p>
        </w:tc>
        <w:tc>
          <w:tcPr>
            <w:tcW w:w="4110"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Красивые флажки</w:t>
            </w:r>
          </w:p>
        </w:tc>
        <w:tc>
          <w:tcPr>
            <w:tcW w:w="4111"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Нарежь полоски и наклей из них какие хочешь пред</w:t>
            </w:r>
            <w:r w:rsidRPr="007B1FEA">
              <w:rPr>
                <w:color w:val="000000"/>
              </w:rPr>
              <w:softHyphen/>
              <w:t>меты</w:t>
            </w:r>
          </w:p>
        </w:tc>
        <w:tc>
          <w:tcPr>
            <w:tcW w:w="2126"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E106B5">
        <w:tblPrEx>
          <w:tblCellMar>
            <w:top w:w="55" w:type="dxa"/>
            <w:left w:w="55" w:type="dxa"/>
            <w:bottom w:w="55" w:type="dxa"/>
            <w:right w:w="55" w:type="dxa"/>
          </w:tblCellMar>
        </w:tblPrEx>
        <w:trPr>
          <w:trHeight w:val="2864"/>
        </w:trPr>
        <w:tc>
          <w:tcPr>
            <w:tcW w:w="993" w:type="dxa"/>
            <w:vMerge/>
            <w:tcBorders>
              <w:left w:val="single" w:sz="6" w:space="0" w:color="000000"/>
              <w:bottom w:val="single" w:sz="6" w:space="0" w:color="000000"/>
            </w:tcBorders>
            <w:shd w:val="clear" w:color="auto" w:fill="FFFFFF"/>
          </w:tcPr>
          <w:p w:rsidR="00047110" w:rsidRPr="007B1FEA" w:rsidRDefault="00047110" w:rsidP="00884DA5">
            <w:pPr>
              <w:autoSpaceDE w:val="0"/>
            </w:pPr>
          </w:p>
        </w:tc>
        <w:tc>
          <w:tcPr>
            <w:tcW w:w="4110"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Учить: </w:t>
            </w:r>
          </w:p>
          <w:p w:rsidR="00047110" w:rsidRPr="007B1FEA" w:rsidRDefault="00047110" w:rsidP="00884DA5">
            <w:pPr>
              <w:shd w:val="clear" w:color="auto" w:fill="FFFFFF"/>
              <w:autoSpaceDE w:val="0"/>
              <w:snapToGrid w:val="0"/>
              <w:rPr>
                <w:color w:val="000000"/>
              </w:rPr>
            </w:pPr>
            <w:r w:rsidRPr="007B1FEA">
              <w:rPr>
                <w:color w:val="000000"/>
              </w:rPr>
              <w:t>- работать ножницами: правильно держать их;</w:t>
            </w:r>
          </w:p>
          <w:p w:rsidR="00047110" w:rsidRPr="007B1FEA" w:rsidRDefault="00047110" w:rsidP="00884DA5">
            <w:pPr>
              <w:shd w:val="clear" w:color="auto" w:fill="FFFFFF"/>
              <w:autoSpaceDE w:val="0"/>
              <w:snapToGrid w:val="0"/>
              <w:rPr>
                <w:color w:val="000000"/>
              </w:rPr>
            </w:pPr>
            <w:r w:rsidRPr="007B1FEA">
              <w:rPr>
                <w:color w:val="000000"/>
              </w:rPr>
              <w:t>- сжимать и разжимать кольца;</w:t>
            </w:r>
          </w:p>
          <w:p w:rsidR="00047110" w:rsidRPr="007B1FEA" w:rsidRDefault="00047110" w:rsidP="00884DA5">
            <w:pPr>
              <w:shd w:val="clear" w:color="auto" w:fill="FFFFFF"/>
              <w:autoSpaceDE w:val="0"/>
              <w:snapToGrid w:val="0"/>
              <w:rPr>
                <w:color w:val="000000"/>
              </w:rPr>
            </w:pPr>
            <w:r w:rsidRPr="007B1FEA">
              <w:rPr>
                <w:color w:val="000000"/>
              </w:rPr>
              <w:t>- резать полоску по узкой стороне на одинаковые от</w:t>
            </w:r>
            <w:r w:rsidRPr="007B1FEA">
              <w:rPr>
                <w:color w:val="000000"/>
              </w:rPr>
              <w:softHyphen/>
              <w:t>резки</w:t>
            </w:r>
          </w:p>
          <w:p w:rsidR="00047110" w:rsidRPr="007B1FEA" w:rsidRDefault="00047110" w:rsidP="00884DA5">
            <w:pPr>
              <w:shd w:val="clear" w:color="auto" w:fill="FFFFFF"/>
              <w:autoSpaceDE w:val="0"/>
              <w:snapToGrid w:val="0"/>
              <w:rPr>
                <w:color w:val="000000"/>
              </w:rPr>
            </w:pPr>
            <w:r w:rsidRPr="007B1FEA">
              <w:rPr>
                <w:color w:val="000000"/>
              </w:rPr>
              <w:t>- флажки. Закреплять:</w:t>
            </w:r>
          </w:p>
          <w:p w:rsidR="00047110" w:rsidRPr="007B1FEA" w:rsidRDefault="00047110" w:rsidP="00884DA5">
            <w:pPr>
              <w:shd w:val="clear" w:color="auto" w:fill="FFFFFF"/>
              <w:autoSpaceDE w:val="0"/>
              <w:snapToGrid w:val="0"/>
              <w:rPr>
                <w:color w:val="000000"/>
              </w:rPr>
            </w:pPr>
            <w:r w:rsidRPr="007B1FEA">
              <w:rPr>
                <w:color w:val="000000"/>
              </w:rPr>
              <w:t>- приемы аккуратного на</w:t>
            </w:r>
            <w:r w:rsidRPr="007B1FEA">
              <w:rPr>
                <w:color w:val="000000"/>
              </w:rPr>
              <w:softHyphen/>
              <w:t>клеивания;</w:t>
            </w:r>
          </w:p>
          <w:p w:rsidR="00047110" w:rsidRPr="007B1FEA" w:rsidRDefault="00047110" w:rsidP="00884DA5">
            <w:pPr>
              <w:shd w:val="clear" w:color="auto" w:fill="FFFFFF"/>
              <w:autoSpaceDE w:val="0"/>
              <w:snapToGrid w:val="0"/>
              <w:rPr>
                <w:color w:val="000000"/>
              </w:rPr>
            </w:pPr>
            <w:r w:rsidRPr="007B1FEA">
              <w:rPr>
                <w:color w:val="000000"/>
              </w:rPr>
              <w:t>- умение чередовать изо</w:t>
            </w:r>
            <w:r w:rsidRPr="007B1FEA">
              <w:rPr>
                <w:color w:val="000000"/>
              </w:rPr>
              <w:softHyphen/>
              <w:t>бражения по цвету.</w:t>
            </w:r>
          </w:p>
        </w:tc>
        <w:tc>
          <w:tcPr>
            <w:tcW w:w="4111"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Учить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w:t>
            </w:r>
            <w:r w:rsidRPr="007B1FEA">
              <w:rPr>
                <w:color w:val="000000"/>
              </w:rPr>
              <w:softHyphen/>
              <w:t>ятельность и активность. Закреплять приемы аккуратного пользования бумагой, клеем</w:t>
            </w:r>
          </w:p>
        </w:tc>
        <w:tc>
          <w:tcPr>
            <w:tcW w:w="2126" w:type="dxa"/>
            <w:vMerge/>
            <w:tcBorders>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bl>
    <w:p w:rsidR="00047110" w:rsidRPr="007B1FEA" w:rsidRDefault="00047110" w:rsidP="00047110"/>
    <w:p w:rsidR="00047110" w:rsidRPr="007B1FEA" w:rsidRDefault="00047110" w:rsidP="00047110"/>
    <w:tbl>
      <w:tblPr>
        <w:tblW w:w="11340" w:type="dxa"/>
        <w:tblInd w:w="40" w:type="dxa"/>
        <w:tblLayout w:type="fixed"/>
        <w:tblCellMar>
          <w:left w:w="40" w:type="dxa"/>
          <w:right w:w="40" w:type="dxa"/>
        </w:tblCellMar>
        <w:tblLook w:val="0000"/>
      </w:tblPr>
      <w:tblGrid>
        <w:gridCol w:w="993"/>
        <w:gridCol w:w="1984"/>
        <w:gridCol w:w="1985"/>
        <w:gridCol w:w="2126"/>
        <w:gridCol w:w="2268"/>
        <w:gridCol w:w="1984"/>
      </w:tblGrid>
      <w:tr w:rsidR="00047110" w:rsidRPr="007B1FEA" w:rsidTr="00A85A54">
        <w:trPr>
          <w:trHeight w:val="211"/>
          <w:tblHeader/>
        </w:trPr>
        <w:tc>
          <w:tcPr>
            <w:tcW w:w="993"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1</w:t>
            </w:r>
          </w:p>
        </w:tc>
        <w:tc>
          <w:tcPr>
            <w:tcW w:w="1984"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2</w:t>
            </w:r>
          </w:p>
        </w:tc>
        <w:tc>
          <w:tcPr>
            <w:tcW w:w="1985"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3</w:t>
            </w:r>
          </w:p>
        </w:tc>
        <w:tc>
          <w:tcPr>
            <w:tcW w:w="2126"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4</w:t>
            </w:r>
          </w:p>
        </w:tc>
        <w:tc>
          <w:tcPr>
            <w:tcW w:w="2268"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6</w:t>
            </w:r>
          </w:p>
        </w:tc>
      </w:tr>
      <w:tr w:rsidR="00047110" w:rsidRPr="007B1FEA" w:rsidTr="00A85A54">
        <w:trPr>
          <w:trHeight w:val="336"/>
        </w:trPr>
        <w:tc>
          <w:tcPr>
            <w:tcW w:w="11340" w:type="dxa"/>
            <w:gridSpan w:val="6"/>
            <w:tcBorders>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Октябрь</w:t>
            </w:r>
          </w:p>
        </w:tc>
      </w:tr>
      <w:tr w:rsidR="00047110" w:rsidRPr="007B1FEA" w:rsidTr="00A85A54">
        <w:trPr>
          <w:trHeight w:val="864"/>
        </w:trPr>
        <w:tc>
          <w:tcPr>
            <w:tcW w:w="11340" w:type="dxa"/>
            <w:gridSpan w:val="6"/>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b/>
                <w:bCs/>
                <w:color w:val="000000"/>
              </w:rPr>
              <w:t xml:space="preserve">Целевые ориентиры развития интегративных качеств: </w:t>
            </w:r>
            <w:r w:rsidRPr="007B1FEA">
              <w:rPr>
                <w:color w:val="000000"/>
              </w:rPr>
              <w:t>владеет навыком рисования и раскрашивания овальной формы; умеет составлять про</w:t>
            </w:r>
            <w:r w:rsidRPr="007B1FEA">
              <w:rPr>
                <w:color w:val="000000"/>
              </w:rPr>
              <w:softHyphen/>
              <w:t>стые узоры из элементов народного орнамента; умеет выразить своё отношение к ярким красивым рисункам и поделкам, употреблять в речи слова, обозначающие эстетические характеристики; выполняет гигиенические процедуры во время и после занятий рисованием и лепкой</w:t>
            </w:r>
          </w:p>
        </w:tc>
      </w:tr>
      <w:tr w:rsidR="00047110" w:rsidRPr="007B1FEA" w:rsidTr="00A85A54">
        <w:tblPrEx>
          <w:tblCellMar>
            <w:top w:w="55" w:type="dxa"/>
            <w:left w:w="55" w:type="dxa"/>
            <w:bottom w:w="55" w:type="dxa"/>
            <w:right w:w="55" w:type="dxa"/>
          </w:tblCellMar>
        </w:tblPrEx>
        <w:trPr>
          <w:trHeight w:val="374"/>
        </w:trPr>
        <w:tc>
          <w:tcPr>
            <w:tcW w:w="993"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Рисование</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Яички простые и золотые</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Сказочное дерево</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Украшение фартука</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Золотая осень</w:t>
            </w:r>
          </w:p>
        </w:tc>
        <w:tc>
          <w:tcPr>
            <w:tcW w:w="1984" w:type="dxa"/>
            <w:vMerge w:val="restart"/>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i/>
                <w:iCs/>
                <w:color w:val="000000"/>
              </w:rPr>
              <w:t xml:space="preserve">Чтение: </w:t>
            </w:r>
            <w:r w:rsidRPr="007B1FEA">
              <w:rPr>
                <w:color w:val="000000"/>
              </w:rPr>
              <w:t>рас</w:t>
            </w:r>
            <w:r w:rsidRPr="007B1FEA">
              <w:rPr>
                <w:color w:val="000000"/>
              </w:rPr>
              <w:softHyphen/>
              <w:t xml:space="preserve">сматривать </w:t>
            </w:r>
            <w:r w:rsidRPr="007B1FEA">
              <w:rPr>
                <w:color w:val="000000"/>
              </w:rPr>
              <w:lastRenderedPageBreak/>
              <w:t>иллюстра</w:t>
            </w:r>
            <w:r w:rsidRPr="007B1FEA">
              <w:rPr>
                <w:color w:val="000000"/>
              </w:rPr>
              <w:softHyphen/>
              <w:t>ции сказок, выбрать лю</w:t>
            </w:r>
            <w:r w:rsidRPr="007B1FEA">
              <w:rPr>
                <w:color w:val="000000"/>
              </w:rPr>
              <w:softHyphen/>
              <w:t>бимого ска</w:t>
            </w:r>
            <w:r w:rsidRPr="007B1FEA">
              <w:rPr>
                <w:color w:val="000000"/>
              </w:rPr>
              <w:softHyphen/>
              <w:t>зочного ге</w:t>
            </w:r>
            <w:r w:rsidRPr="007B1FEA">
              <w:rPr>
                <w:color w:val="000000"/>
              </w:rPr>
              <w:softHyphen/>
              <w:t>роя.</w:t>
            </w:r>
          </w:p>
          <w:p w:rsidR="00A637F6" w:rsidRDefault="00047110" w:rsidP="00884DA5">
            <w:pPr>
              <w:shd w:val="clear" w:color="auto" w:fill="FFFFFF"/>
              <w:autoSpaceDE w:val="0"/>
            </w:pPr>
            <w:r w:rsidRPr="007B1FEA">
              <w:rPr>
                <w:i/>
                <w:iCs/>
                <w:color w:val="000000"/>
              </w:rPr>
              <w:t>Коммуника</w:t>
            </w:r>
            <w:r w:rsidRPr="007B1FEA">
              <w:rPr>
                <w:i/>
                <w:iCs/>
                <w:color w:val="000000"/>
              </w:rPr>
              <w:softHyphen/>
              <w:t xml:space="preserve">ция: </w:t>
            </w:r>
            <w:r w:rsidRPr="007B1FEA">
              <w:rPr>
                <w:color w:val="000000"/>
              </w:rPr>
              <w:t>обсуж</w:t>
            </w:r>
            <w:r w:rsidRPr="007B1FEA">
              <w:rPr>
                <w:color w:val="000000"/>
              </w:rPr>
              <w:softHyphen/>
              <w:t>дать впечат</w:t>
            </w:r>
            <w:r w:rsidRPr="007B1FEA">
              <w:rPr>
                <w:color w:val="000000"/>
              </w:rPr>
              <w:softHyphen/>
              <w:t>ления от ярких, красивых рисунков</w:t>
            </w:r>
            <w:r w:rsidRPr="007B1FEA">
              <w:t xml:space="preserve"> </w:t>
            </w:r>
          </w:p>
          <w:p w:rsidR="00A637F6" w:rsidRDefault="00A637F6" w:rsidP="00A637F6"/>
          <w:p w:rsidR="00047110" w:rsidRPr="00A637F6" w:rsidRDefault="00A637F6" w:rsidP="00A637F6">
            <w:r>
              <w:t>Ст.32</w:t>
            </w:r>
          </w:p>
        </w:tc>
      </w:tr>
      <w:tr w:rsidR="00047110" w:rsidRPr="007B1FEA" w:rsidTr="00A85A54">
        <w:tblPrEx>
          <w:tblCellMar>
            <w:top w:w="55" w:type="dxa"/>
            <w:left w:w="55" w:type="dxa"/>
            <w:bottom w:w="55" w:type="dxa"/>
            <w:right w:w="55" w:type="dxa"/>
          </w:tblCellMar>
        </w:tblPrEx>
        <w:trPr>
          <w:trHeight w:val="4589"/>
        </w:trPr>
        <w:tc>
          <w:tcPr>
            <w:tcW w:w="993" w:type="dxa"/>
            <w:tcBorders>
              <w:left w:val="single" w:sz="6" w:space="0" w:color="000000"/>
              <w:bottom w:val="single" w:sz="6" w:space="0" w:color="000000"/>
            </w:tcBorders>
            <w:shd w:val="clear" w:color="auto" w:fill="FFFFFF"/>
          </w:tcPr>
          <w:p w:rsidR="00047110" w:rsidRPr="007B1FEA" w:rsidRDefault="00047110" w:rsidP="00884DA5">
            <w:pPr>
              <w:autoSpaceDE w:val="0"/>
              <w:snapToGrid w:val="0"/>
            </w:pPr>
          </w:p>
          <w:p w:rsidR="00047110" w:rsidRPr="007B1FEA" w:rsidRDefault="00047110" w:rsidP="00884DA5">
            <w:pPr>
              <w:autoSpaceDE w:val="0"/>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Закреплять знание овальной формы, понятия «тупой», «острый». Продолжать учить приему рисования оваль</w:t>
            </w:r>
            <w:r w:rsidRPr="007B1FEA">
              <w:rPr>
                <w:color w:val="000000"/>
              </w:rPr>
              <w:softHyphen/>
              <w:t>ной формы. Упражнять в умении аккуратно закрашивать ри</w:t>
            </w:r>
            <w:r w:rsidRPr="007B1FEA">
              <w:rPr>
                <w:color w:val="000000"/>
              </w:rPr>
              <w:softHyphen/>
              <w:t>сунки. Подводить к образному выражению содержания. Развивать воображение</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создавать в ри</w:t>
            </w:r>
            <w:r w:rsidRPr="007B1FEA">
              <w:rPr>
                <w:color w:val="000000"/>
              </w:rPr>
              <w:softHyphen/>
              <w:t>сунке сказочный образ. Упражнять</w:t>
            </w:r>
          </w:p>
          <w:p w:rsidR="00047110" w:rsidRPr="007B1FEA" w:rsidRDefault="00047110" w:rsidP="00884DA5">
            <w:pPr>
              <w:shd w:val="clear" w:color="auto" w:fill="FFFFFF"/>
              <w:autoSpaceDE w:val="0"/>
              <w:snapToGrid w:val="0"/>
              <w:rPr>
                <w:color w:val="000000"/>
              </w:rPr>
            </w:pPr>
            <w:r w:rsidRPr="007B1FEA">
              <w:rPr>
                <w:color w:val="000000"/>
              </w:rPr>
              <w:t xml:space="preserve"> - в передаче правильного строения дерева; </w:t>
            </w:r>
          </w:p>
          <w:p w:rsidR="00047110" w:rsidRPr="007B1FEA" w:rsidRDefault="00047110" w:rsidP="00884DA5">
            <w:pPr>
              <w:shd w:val="clear" w:color="auto" w:fill="FFFFFF"/>
              <w:autoSpaceDE w:val="0"/>
              <w:snapToGrid w:val="0"/>
              <w:rPr>
                <w:color w:val="000000"/>
              </w:rPr>
            </w:pPr>
            <w:r w:rsidRPr="007B1FEA">
              <w:rPr>
                <w:color w:val="000000"/>
              </w:rPr>
              <w:t>- в закрашивании. Развивать воображе</w:t>
            </w:r>
            <w:r w:rsidRPr="007B1FEA">
              <w:rPr>
                <w:color w:val="000000"/>
              </w:rPr>
              <w:softHyphen/>
              <w:t>ние, творческие способно</w:t>
            </w:r>
            <w:r w:rsidRPr="007B1FEA">
              <w:rPr>
                <w:color w:val="000000"/>
              </w:rPr>
              <w:softHyphen/>
              <w:t>сти, речь</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составлять на по</w:t>
            </w:r>
            <w:r w:rsidRPr="007B1FEA">
              <w:rPr>
                <w:color w:val="000000"/>
              </w:rPr>
              <w:softHyphen/>
              <w:t>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Учить изображать осень. Упражнять в умении рисовать дерево, ствол, тонкие ветки, осеннюю ли</w:t>
            </w:r>
            <w:r w:rsidRPr="007B1FEA">
              <w:rPr>
                <w:color w:val="000000"/>
              </w:rPr>
              <w:softHyphen/>
              <w:t>ству. Закреплять технические умения в рисовании крас</w:t>
            </w:r>
            <w:r w:rsidRPr="007B1FEA">
              <w:rPr>
                <w:color w:val="000000"/>
              </w:rPr>
              <w:softHyphen/>
              <w:t>ками (опускать кисть всем ворсом в баночку с краской, снимать лишнюю каплю о край баночки, хорошо промывать кисть в воде, прежде чем набирать дру</w:t>
            </w:r>
            <w:r w:rsidRPr="007B1FEA">
              <w:rPr>
                <w:color w:val="000000"/>
              </w:rPr>
              <w:softHyphen/>
              <w:t>гую краску, промокать ее о мягкую тряпочку или бу</w:t>
            </w:r>
            <w:r w:rsidRPr="007B1FEA">
              <w:rPr>
                <w:color w:val="000000"/>
              </w:rPr>
              <w:softHyphen/>
              <w:t>мажную салфетку и т. д.). Подводить к образной передаче явлений. Воспитывать самостоя</w:t>
            </w:r>
            <w:r w:rsidRPr="007B1FEA">
              <w:rPr>
                <w:color w:val="000000"/>
              </w:rPr>
              <w:softHyphen/>
              <w:t>тельность, творчество. Вы</w:t>
            </w:r>
            <w:r w:rsidRPr="007B1FEA">
              <w:rPr>
                <w:color w:val="000000"/>
              </w:rPr>
              <w:softHyphen/>
              <w:t>зывать чувство радости от ярких красивых рисунков</w:t>
            </w:r>
          </w:p>
        </w:tc>
        <w:tc>
          <w:tcPr>
            <w:tcW w:w="1984" w:type="dxa"/>
            <w:vMerge/>
            <w:tcBorders>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bl>
    <w:p w:rsidR="00047110" w:rsidRPr="007B1FEA" w:rsidRDefault="00047110" w:rsidP="00047110"/>
    <w:tbl>
      <w:tblPr>
        <w:tblW w:w="11340" w:type="dxa"/>
        <w:tblInd w:w="40" w:type="dxa"/>
        <w:tblLayout w:type="fixed"/>
        <w:tblCellMar>
          <w:left w:w="40" w:type="dxa"/>
          <w:right w:w="40" w:type="dxa"/>
        </w:tblCellMar>
        <w:tblLook w:val="0000"/>
      </w:tblPr>
      <w:tblGrid>
        <w:gridCol w:w="993"/>
        <w:gridCol w:w="1984"/>
        <w:gridCol w:w="1985"/>
        <w:gridCol w:w="141"/>
        <w:gridCol w:w="1985"/>
        <w:gridCol w:w="2268"/>
        <w:gridCol w:w="1984"/>
      </w:tblGrid>
      <w:tr w:rsidR="00047110" w:rsidRPr="007B1FEA" w:rsidTr="00A85A54">
        <w:trPr>
          <w:trHeight w:val="211"/>
          <w:tblHeader/>
        </w:trPr>
        <w:tc>
          <w:tcPr>
            <w:tcW w:w="993"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center"/>
              <w:rPr>
                <w:b/>
                <w:bCs/>
                <w:color w:val="000000"/>
              </w:rPr>
            </w:pPr>
            <w:r w:rsidRPr="007B1FEA">
              <w:rPr>
                <w:b/>
                <w:bCs/>
                <w:color w:val="000000"/>
              </w:rPr>
              <w:t>1</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center"/>
              <w:rPr>
                <w:b/>
                <w:bCs/>
                <w:color w:val="000000"/>
              </w:rPr>
            </w:pPr>
            <w:r w:rsidRPr="007B1FEA">
              <w:rPr>
                <w:b/>
                <w:bCs/>
                <w:color w:val="000000"/>
              </w:rPr>
              <w:t>2</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center"/>
              <w:rPr>
                <w:b/>
                <w:bCs/>
                <w:color w:val="000000"/>
              </w:rPr>
            </w:pPr>
            <w:r w:rsidRPr="007B1FEA">
              <w:rPr>
                <w:b/>
                <w:bCs/>
                <w:color w:val="000000"/>
              </w:rPr>
              <w:t>3</w:t>
            </w:r>
          </w:p>
        </w:tc>
        <w:tc>
          <w:tcPr>
            <w:tcW w:w="2126"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center"/>
              <w:rPr>
                <w:b/>
                <w:bCs/>
                <w:color w:val="000000"/>
              </w:rPr>
            </w:pPr>
            <w:r w:rsidRPr="007B1FEA">
              <w:rPr>
                <w:b/>
                <w:bCs/>
                <w:color w:val="000000"/>
              </w:rPr>
              <w:t>4</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center"/>
              <w:rPr>
                <w:b/>
                <w:bCs/>
                <w:color w:val="000000"/>
              </w:rPr>
            </w:pPr>
            <w:r w:rsidRPr="007B1FEA">
              <w:rPr>
                <w:b/>
                <w:bCs/>
                <w:color w:val="000000"/>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jc w:val="center"/>
              <w:rPr>
                <w:color w:val="000000"/>
              </w:rPr>
            </w:pPr>
            <w:r w:rsidRPr="007B1FEA">
              <w:rPr>
                <w:b/>
                <w:bCs/>
                <w:color w:val="000000"/>
              </w:rPr>
              <w:t>6</w:t>
            </w:r>
          </w:p>
        </w:tc>
      </w:tr>
      <w:tr w:rsidR="00047110" w:rsidRPr="007B1FEA" w:rsidTr="00A85A54">
        <w:trPr>
          <w:trHeight w:val="617"/>
        </w:trPr>
        <w:tc>
          <w:tcPr>
            <w:tcW w:w="993"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Лепка</w:t>
            </w:r>
          </w:p>
          <w:p w:rsidR="00047110" w:rsidRPr="007B1FEA" w:rsidRDefault="00047110" w:rsidP="00884DA5">
            <w:pPr>
              <w:autoSpaceDE w:val="0"/>
              <w:snapToGrid w:val="0"/>
            </w:pPr>
          </w:p>
          <w:p w:rsidR="00047110" w:rsidRPr="007B1FEA" w:rsidRDefault="00047110" w:rsidP="00884DA5">
            <w:pPr>
              <w:autoSpaceDE w:val="0"/>
              <w:rPr>
                <w:color w:val="000000"/>
              </w:rPr>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Рыбка</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Слепи какую хочешь игрушку в подарок другу (братишке, сестренке)</w:t>
            </w:r>
          </w:p>
        </w:tc>
        <w:tc>
          <w:tcPr>
            <w:tcW w:w="2126"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Угощение для кукол</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Грибы</w:t>
            </w:r>
          </w:p>
        </w:tc>
        <w:tc>
          <w:tcPr>
            <w:tcW w:w="1984" w:type="dxa"/>
            <w:vMerge w:val="restart"/>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i/>
                <w:iCs/>
                <w:color w:val="000000"/>
              </w:rPr>
              <w:t xml:space="preserve">Здоровье: </w:t>
            </w:r>
            <w:r w:rsidRPr="007B1FEA">
              <w:rPr>
                <w:color w:val="000000"/>
              </w:rPr>
              <w:t>прививать гигиениче</w:t>
            </w:r>
            <w:r w:rsidRPr="007B1FEA">
              <w:rPr>
                <w:color w:val="000000"/>
              </w:rPr>
              <w:softHyphen/>
              <w:t>ские навы</w:t>
            </w:r>
            <w:r w:rsidRPr="007B1FEA">
              <w:rPr>
                <w:color w:val="000000"/>
              </w:rPr>
              <w:softHyphen/>
              <w:t>ки: учить пользовать</w:t>
            </w:r>
            <w:r w:rsidRPr="007B1FEA">
              <w:rPr>
                <w:color w:val="000000"/>
              </w:rPr>
              <w:softHyphen/>
              <w:t xml:space="preserve">ся </w:t>
            </w:r>
            <w:r w:rsidRPr="007B1FEA">
              <w:rPr>
                <w:color w:val="000000"/>
              </w:rPr>
              <w:lastRenderedPageBreak/>
              <w:t>влажной салфеткой во время лепки, мыть руки с мы</w:t>
            </w:r>
            <w:r w:rsidRPr="007B1FEA">
              <w:rPr>
                <w:color w:val="000000"/>
              </w:rPr>
              <w:softHyphen/>
              <w:t xml:space="preserve">лом после занятия. </w:t>
            </w:r>
          </w:p>
          <w:p w:rsidR="00047110" w:rsidRPr="007B1FEA" w:rsidRDefault="00047110" w:rsidP="00884DA5">
            <w:pPr>
              <w:shd w:val="clear" w:color="auto" w:fill="FFFFFF"/>
              <w:autoSpaceDE w:val="0"/>
              <w:snapToGrid w:val="0"/>
            </w:pPr>
            <w:r w:rsidRPr="007B1FEA">
              <w:rPr>
                <w:i/>
                <w:iCs/>
                <w:color w:val="000000"/>
              </w:rPr>
              <w:t>Коммуника</w:t>
            </w:r>
            <w:r w:rsidRPr="007B1FEA">
              <w:rPr>
                <w:i/>
                <w:iCs/>
                <w:color w:val="000000"/>
              </w:rPr>
              <w:softHyphen/>
              <w:t xml:space="preserve">ция: </w:t>
            </w:r>
            <w:r w:rsidRPr="007B1FEA">
              <w:rPr>
                <w:color w:val="000000"/>
              </w:rPr>
              <w:t>выска</w:t>
            </w:r>
            <w:r w:rsidRPr="007B1FEA">
              <w:rPr>
                <w:color w:val="000000"/>
              </w:rPr>
              <w:softHyphen/>
              <w:t>зывать своё мнение по поводу поделок и работ дру</w:t>
            </w:r>
            <w:r w:rsidRPr="007B1FEA">
              <w:rPr>
                <w:color w:val="000000"/>
              </w:rPr>
              <w:softHyphen/>
              <w:t>гих детей</w:t>
            </w:r>
          </w:p>
          <w:p w:rsidR="00047110" w:rsidRPr="007B1FEA" w:rsidRDefault="00047110" w:rsidP="00884DA5">
            <w:pPr>
              <w:shd w:val="clear" w:color="auto" w:fill="FFFFFF"/>
              <w:autoSpaceDE w:val="0"/>
              <w:snapToGrid w:val="0"/>
            </w:pPr>
            <w:r w:rsidRPr="007B1FEA">
              <w:rPr>
                <w:i/>
                <w:iCs/>
                <w:color w:val="000000"/>
              </w:rPr>
              <w:t xml:space="preserve">Познание: </w:t>
            </w:r>
            <w:r w:rsidRPr="007B1FEA">
              <w:rPr>
                <w:color w:val="000000"/>
              </w:rPr>
              <w:t>учить раз</w:t>
            </w:r>
            <w:r w:rsidRPr="007B1FEA">
              <w:rPr>
                <w:color w:val="000000"/>
              </w:rPr>
              <w:softHyphen/>
              <w:t>личать круглую, квадратную и треуголь</w:t>
            </w:r>
            <w:r w:rsidRPr="007B1FEA">
              <w:rPr>
                <w:color w:val="000000"/>
              </w:rPr>
              <w:softHyphen/>
              <w:t>ную формы;</w:t>
            </w:r>
          </w:p>
          <w:p w:rsidR="00047110" w:rsidRPr="007B1FEA" w:rsidRDefault="00047110" w:rsidP="00884DA5">
            <w:pPr>
              <w:shd w:val="clear" w:color="auto" w:fill="FFFFFF"/>
              <w:autoSpaceDE w:val="0"/>
              <w:snapToGrid w:val="0"/>
              <w:rPr>
                <w:i/>
                <w:iCs/>
                <w:color w:val="000000"/>
              </w:rPr>
            </w:pPr>
            <w:r w:rsidRPr="007B1FEA">
              <w:rPr>
                <w:color w:val="000000"/>
              </w:rPr>
              <w:t>использовать строитель</w:t>
            </w:r>
            <w:r w:rsidRPr="007B1FEA">
              <w:rPr>
                <w:color w:val="000000"/>
              </w:rPr>
              <w:softHyphen/>
              <w:t>ные детали для преобра</w:t>
            </w:r>
            <w:r w:rsidRPr="007B1FEA">
              <w:rPr>
                <w:color w:val="000000"/>
              </w:rPr>
              <w:softHyphen/>
              <w:t>зования по</w:t>
            </w:r>
            <w:r w:rsidRPr="007B1FEA">
              <w:rPr>
                <w:color w:val="000000"/>
              </w:rPr>
              <w:softHyphen/>
              <w:t>стройки.</w:t>
            </w:r>
          </w:p>
          <w:p w:rsidR="00BA1207" w:rsidRDefault="00047110" w:rsidP="00884DA5">
            <w:pPr>
              <w:shd w:val="clear" w:color="auto" w:fill="FFFFFF"/>
              <w:autoSpaceDE w:val="0"/>
            </w:pPr>
            <w:r w:rsidRPr="007B1FEA">
              <w:rPr>
                <w:i/>
                <w:iCs/>
                <w:color w:val="000000"/>
              </w:rPr>
              <w:t xml:space="preserve">Социализация: </w:t>
            </w:r>
            <w:r w:rsidRPr="007B1FEA">
              <w:rPr>
                <w:color w:val="000000"/>
              </w:rPr>
              <w:t>учить планировать последова</w:t>
            </w:r>
            <w:r w:rsidRPr="007B1FEA">
              <w:rPr>
                <w:color w:val="000000"/>
              </w:rPr>
              <w:softHyphen/>
              <w:t>тельность действий; побуждать к совместной деятельности с другими детьми</w:t>
            </w:r>
          </w:p>
          <w:p w:rsidR="00BA1207" w:rsidRDefault="00BA1207" w:rsidP="00BA1207"/>
          <w:p w:rsidR="00047110" w:rsidRPr="00BA1207" w:rsidRDefault="00BA1207" w:rsidP="00BA1207">
            <w:r>
              <w:t>Ст.34</w:t>
            </w:r>
          </w:p>
        </w:tc>
      </w:tr>
      <w:tr w:rsidR="00047110" w:rsidRPr="007B1FEA" w:rsidTr="00A85A54">
        <w:trPr>
          <w:trHeight w:val="2004"/>
        </w:trPr>
        <w:tc>
          <w:tcPr>
            <w:tcW w:w="993" w:type="dxa"/>
            <w:vMerge/>
            <w:tcBorders>
              <w:left w:val="single" w:sz="6" w:space="0" w:color="000000"/>
              <w:bottom w:val="single" w:sz="6" w:space="0" w:color="000000"/>
            </w:tcBorders>
            <w:shd w:val="clear" w:color="auto" w:fill="FFFFFF"/>
          </w:tcPr>
          <w:p w:rsidR="00047110" w:rsidRPr="007B1FEA" w:rsidRDefault="00047110" w:rsidP="00884DA5">
            <w:pPr>
              <w:autoSpaceDE w:val="0"/>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Закреплять: - знание приемов изготов</w:t>
            </w:r>
            <w:r w:rsidRPr="007B1FEA">
              <w:rPr>
                <w:color w:val="000000"/>
              </w:rPr>
              <w:softHyphen/>
              <w:t>ления предметов овальной формы (раскатывание пря</w:t>
            </w:r>
            <w:r w:rsidRPr="007B1FEA">
              <w:rPr>
                <w:color w:val="000000"/>
              </w:rPr>
              <w:softHyphen/>
              <w:t>мыми движениями ладо</w:t>
            </w:r>
            <w:r w:rsidRPr="007B1FEA">
              <w:rPr>
                <w:color w:val="000000"/>
              </w:rPr>
              <w:softHyphen/>
              <w:t>ней, лепка пальцами); - приемы оттягивания, сплющивания при передаче характерных особенностей рыбки. Учить обозначать стекой чешуйки, покрывающие тело рыбы</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Продолжать развивать образные представления, воображение и творчество. Закреплять умение ис</w:t>
            </w:r>
            <w:r w:rsidRPr="007B1FEA">
              <w:rPr>
                <w:color w:val="000000"/>
              </w:rPr>
              <w:softHyphen/>
              <w:t>пользовать при создании изображения разнообразные приемы лепки, усвоенные ранее. Воспитывать внима</w:t>
            </w:r>
            <w:r w:rsidRPr="007B1FEA">
              <w:rPr>
                <w:color w:val="000000"/>
              </w:rPr>
              <w:softHyphen/>
              <w:t>ние к другим детям, жела</w:t>
            </w:r>
            <w:r w:rsidRPr="007B1FEA">
              <w:rPr>
                <w:color w:val="000000"/>
              </w:rPr>
              <w:softHyphen/>
              <w:t>ние заботиться о них</w:t>
            </w:r>
          </w:p>
        </w:tc>
        <w:tc>
          <w:tcPr>
            <w:tcW w:w="2126"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Развивать образные пред-ставления, умение вы</w:t>
            </w:r>
            <w:r w:rsidRPr="007B1FEA">
              <w:rPr>
                <w:color w:val="000000"/>
              </w:rPr>
              <w:softHyphen/>
              <w:t>бирать содержание изо</w:t>
            </w:r>
            <w:r w:rsidRPr="007B1FEA">
              <w:rPr>
                <w:color w:val="000000"/>
              </w:rPr>
              <w:softHyphen/>
              <w:t>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полез-ное и приятное для других. Формировать умение объединять результаты своей деятельности с рабо</w:t>
            </w:r>
            <w:r w:rsidRPr="007B1FEA">
              <w:rPr>
                <w:color w:val="000000"/>
              </w:rPr>
              <w:softHyphen/>
              <w:t>тами сверстников</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Закреплять умение ле</w:t>
            </w:r>
            <w:r w:rsidRPr="007B1FEA">
              <w:rPr>
                <w:color w:val="000000"/>
              </w:rPr>
              <w:softHyphen/>
              <w:t>пить знакомые предметы, используя усвоенные ранее приемы лепки (раскатыва</w:t>
            </w:r>
            <w:r w:rsidRPr="007B1FEA">
              <w:rPr>
                <w:color w:val="000000"/>
              </w:rPr>
              <w:softHyphen/>
              <w:t>ния глины прямыми и кру</w:t>
            </w:r>
            <w:r w:rsidRPr="007B1FEA">
              <w:rPr>
                <w:color w:val="000000"/>
              </w:rPr>
              <w:softHyphen/>
              <w:t>гообразными движениями, сплющивание ладонями, лепка пальцами) для уточ</w:t>
            </w:r>
            <w:r w:rsidRPr="007B1FEA">
              <w:rPr>
                <w:color w:val="000000"/>
              </w:rPr>
              <w:softHyphen/>
              <w:t>нения формы. Развивать умение об</w:t>
            </w:r>
            <w:r w:rsidRPr="007B1FEA">
              <w:rPr>
                <w:color w:val="000000"/>
              </w:rPr>
              <w:softHyphen/>
              <w:t>разно оценивать свои рабо</w:t>
            </w:r>
            <w:r w:rsidRPr="007B1FEA">
              <w:rPr>
                <w:color w:val="000000"/>
              </w:rPr>
              <w:softHyphen/>
              <w:t>ты и работы друзей</w:t>
            </w:r>
          </w:p>
        </w:tc>
        <w:tc>
          <w:tcPr>
            <w:tcW w:w="1984"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2328"/>
        </w:trPr>
        <w:tc>
          <w:tcPr>
            <w:tcW w:w="993" w:type="dxa"/>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lastRenderedPageBreak/>
              <w:t>Аппликация</w:t>
            </w:r>
          </w:p>
          <w:p w:rsidR="00047110" w:rsidRPr="007B1FEA" w:rsidRDefault="00047110" w:rsidP="00884DA5">
            <w:pPr>
              <w:autoSpaceDE w:val="0"/>
              <w:snapToGrid w:val="0"/>
              <w:jc w:val="center"/>
            </w:pPr>
          </w:p>
          <w:p w:rsidR="00047110" w:rsidRPr="007B1FEA" w:rsidRDefault="00047110" w:rsidP="00884DA5">
            <w:pPr>
              <w:autoSpaceDE w:val="0"/>
              <w:jc w:val="center"/>
              <w:rPr>
                <w:color w:val="000000"/>
              </w:rPr>
            </w:pPr>
          </w:p>
        </w:tc>
        <w:tc>
          <w:tcPr>
            <w:tcW w:w="3969" w:type="dxa"/>
            <w:gridSpan w:val="2"/>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Украшение платочка</w:t>
            </w:r>
          </w:p>
          <w:p w:rsidR="00047110" w:rsidRPr="007B1FEA" w:rsidRDefault="00047110" w:rsidP="00884DA5">
            <w:pPr>
              <w:shd w:val="clear" w:color="auto" w:fill="FFFFFF"/>
              <w:autoSpaceDE w:val="0"/>
              <w:snapToGrid w:val="0"/>
              <w:rPr>
                <w:color w:val="000000"/>
              </w:rPr>
            </w:pPr>
            <w:r w:rsidRPr="007B1FEA">
              <w:rPr>
                <w:color w:val="000000"/>
              </w:rPr>
              <w:t>Закреплять знание круглой, квадратной и тре</w:t>
            </w:r>
            <w:r w:rsidRPr="007B1FEA">
              <w:rPr>
                <w:color w:val="000000"/>
              </w:rPr>
              <w:softHyphen/>
              <w:t xml:space="preserve">угольной формы. </w:t>
            </w:r>
          </w:p>
          <w:p w:rsidR="00047110" w:rsidRPr="007B1FEA" w:rsidRDefault="00047110" w:rsidP="00884DA5">
            <w:pPr>
              <w:shd w:val="clear" w:color="auto" w:fill="FFFFFF"/>
              <w:autoSpaceDE w:val="0"/>
              <w:snapToGrid w:val="0"/>
              <w:rPr>
                <w:color w:val="000000"/>
              </w:rPr>
            </w:pPr>
            <w:r w:rsidRPr="007B1FEA">
              <w:rPr>
                <w:color w:val="000000"/>
              </w:rPr>
              <w:t>Учить: - выделять углы, стороны квадрата; - осуществлять подбор цветосочетаний; - преобразовывать форму, нарезая квадрат на тре</w:t>
            </w:r>
            <w:r w:rsidRPr="007B1FEA">
              <w:rPr>
                <w:color w:val="000000"/>
              </w:rPr>
              <w:softHyphen/>
              <w:t>угольники, круг на полу</w:t>
            </w:r>
            <w:r w:rsidRPr="007B1FEA">
              <w:rPr>
                <w:color w:val="000000"/>
              </w:rPr>
              <w:softHyphen/>
              <w:t>круги. Развивать композици</w:t>
            </w:r>
            <w:r w:rsidRPr="007B1FEA">
              <w:rPr>
                <w:color w:val="000000"/>
              </w:rPr>
              <w:softHyphen/>
              <w:t>онные умения, восприятие цвета</w:t>
            </w:r>
          </w:p>
        </w:tc>
        <w:tc>
          <w:tcPr>
            <w:tcW w:w="4394" w:type="dxa"/>
            <w:gridSpan w:val="3"/>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Лодки плывут по реке («Рыбацкие лодки вышли в море», «Яхты на озере»)</w:t>
            </w:r>
          </w:p>
          <w:p w:rsidR="00047110" w:rsidRPr="007B1FEA" w:rsidRDefault="00047110" w:rsidP="00884DA5">
            <w:pPr>
              <w:shd w:val="clear" w:color="auto" w:fill="FFFFFF"/>
              <w:autoSpaceDE w:val="0"/>
              <w:snapToGrid w:val="0"/>
              <w:rPr>
                <w:color w:val="000000"/>
              </w:rPr>
            </w:pPr>
            <w:r w:rsidRPr="007B1FEA">
              <w:rPr>
                <w:color w:val="000000"/>
              </w:rPr>
              <w:t>Учить создавать изобра</w:t>
            </w:r>
            <w:r w:rsidRPr="007B1FEA">
              <w:rPr>
                <w:color w:val="000000"/>
              </w:rPr>
              <w:softHyphen/>
              <w:t>жение предметов, срезая углы у прямоугольников.</w:t>
            </w:r>
          </w:p>
          <w:p w:rsidR="00047110" w:rsidRPr="007B1FEA" w:rsidRDefault="00047110" w:rsidP="00884DA5">
            <w:pPr>
              <w:shd w:val="clear" w:color="auto" w:fill="FFFFFF"/>
              <w:autoSpaceDE w:val="0"/>
              <w:snapToGrid w:val="0"/>
              <w:rPr>
                <w:i/>
                <w:iCs/>
                <w:color w:val="000000"/>
              </w:rPr>
            </w:pPr>
            <w:r w:rsidRPr="007B1FEA">
              <w:rPr>
                <w:color w:val="000000"/>
              </w:rPr>
              <w:t>Закреплять умение со</w:t>
            </w:r>
            <w:r w:rsidRPr="007B1FEA">
              <w:rPr>
                <w:color w:val="000000"/>
              </w:rPr>
              <w:softHyphen/>
              <w:t>ставлять красивую компо</w:t>
            </w:r>
            <w:r w:rsidRPr="007B1FEA">
              <w:rPr>
                <w:color w:val="000000"/>
              </w:rPr>
              <w:softHyphen/>
              <w:t>зицию, аккуратно наклеи</w:t>
            </w:r>
            <w:r w:rsidRPr="007B1FEA">
              <w:rPr>
                <w:color w:val="000000"/>
              </w:rPr>
              <w:softHyphen/>
              <w:t>вать изображения</w:t>
            </w:r>
          </w:p>
        </w:tc>
        <w:tc>
          <w:tcPr>
            <w:tcW w:w="1984"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334"/>
        </w:trPr>
        <w:tc>
          <w:tcPr>
            <w:tcW w:w="1134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Ноябрь</w:t>
            </w:r>
          </w:p>
        </w:tc>
      </w:tr>
      <w:tr w:rsidR="00047110" w:rsidRPr="007B1FEA" w:rsidTr="00A85A54">
        <w:trPr>
          <w:trHeight w:val="679"/>
        </w:trPr>
        <w:tc>
          <w:tcPr>
            <w:tcW w:w="11340" w:type="dxa"/>
            <w:gridSpan w:val="7"/>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b/>
                <w:bCs/>
                <w:color w:val="000000"/>
              </w:rPr>
              <w:t xml:space="preserve">Целевые ориентиры развития интегративных качеств: </w:t>
            </w:r>
            <w:r w:rsidRPr="007B1FEA">
              <w:rPr>
                <w:color w:val="000000"/>
              </w:rPr>
              <w:t>владеет навыком рисования красками и кистью; умеет самостоятельно выбирать темы для своих рисунков, аппликаций, поделок из пластилина; знает правила безопасного поведения во время работы с ножницами и клеем; имеет чёткое представление о плоскостных и объёмных геометрических фигурах, их особенностях и отличиях; владеет навыком плоскостного моделирования</w:t>
            </w:r>
          </w:p>
        </w:tc>
      </w:tr>
      <w:tr w:rsidR="00047110" w:rsidRPr="007B1FEA" w:rsidTr="00A85A54">
        <w:trPr>
          <w:trHeight w:val="253"/>
        </w:trPr>
        <w:tc>
          <w:tcPr>
            <w:tcW w:w="993"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Рисование</w:t>
            </w:r>
          </w:p>
          <w:p w:rsidR="00047110" w:rsidRPr="007B1FEA" w:rsidRDefault="00047110" w:rsidP="00884DA5">
            <w:pPr>
              <w:autoSpaceDE w:val="0"/>
              <w:jc w:val="center"/>
              <w:rPr>
                <w:color w:val="000000"/>
              </w:rPr>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lastRenderedPageBreak/>
              <w:t>Рисование по замыслу</w:t>
            </w:r>
          </w:p>
        </w:tc>
        <w:tc>
          <w:tcPr>
            <w:tcW w:w="2126"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Украшение свитера</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Рыбки плавают в аквариуме</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Маленький гномик</w:t>
            </w:r>
          </w:p>
        </w:tc>
        <w:tc>
          <w:tcPr>
            <w:tcW w:w="1984" w:type="dxa"/>
            <w:vMerge w:val="restart"/>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r w:rsidRPr="007B1FEA">
              <w:rPr>
                <w:i/>
                <w:iCs/>
                <w:color w:val="000000"/>
              </w:rPr>
              <w:t>Коммуника</w:t>
            </w:r>
            <w:r w:rsidRPr="007B1FEA">
              <w:rPr>
                <w:i/>
                <w:iCs/>
                <w:color w:val="000000"/>
              </w:rPr>
              <w:softHyphen/>
              <w:t xml:space="preserve">ция: </w:t>
            </w:r>
            <w:r w:rsidRPr="007B1FEA">
              <w:rPr>
                <w:color w:val="000000"/>
              </w:rPr>
              <w:t>обсуж</w:t>
            </w:r>
            <w:r w:rsidRPr="007B1FEA">
              <w:rPr>
                <w:color w:val="000000"/>
              </w:rPr>
              <w:softHyphen/>
              <w:t>дать и оце</w:t>
            </w:r>
            <w:r w:rsidRPr="007B1FEA">
              <w:rPr>
                <w:color w:val="000000"/>
              </w:rPr>
              <w:softHyphen/>
            </w:r>
            <w:r w:rsidRPr="007B1FEA">
              <w:rPr>
                <w:color w:val="000000"/>
              </w:rPr>
              <w:lastRenderedPageBreak/>
              <w:t>нивать гото</w:t>
            </w:r>
            <w:r w:rsidRPr="007B1FEA">
              <w:rPr>
                <w:color w:val="000000"/>
              </w:rPr>
              <w:softHyphen/>
              <w:t>вые работы, отмечать выразитель</w:t>
            </w:r>
            <w:r w:rsidRPr="007B1FEA">
              <w:rPr>
                <w:color w:val="000000"/>
              </w:rPr>
              <w:softHyphen/>
              <w:t>ные изобра</w:t>
            </w:r>
            <w:r w:rsidRPr="007B1FEA">
              <w:rPr>
                <w:color w:val="000000"/>
              </w:rPr>
              <w:softHyphen/>
              <w:t>жения</w:t>
            </w:r>
          </w:p>
          <w:p w:rsidR="00047110" w:rsidRPr="007B1FEA" w:rsidRDefault="00047110" w:rsidP="00884DA5">
            <w:pPr>
              <w:shd w:val="clear" w:color="auto" w:fill="FFFFFF"/>
              <w:autoSpaceDE w:val="0"/>
              <w:snapToGrid w:val="0"/>
              <w:rPr>
                <w:color w:val="000000"/>
              </w:rPr>
            </w:pPr>
            <w:r w:rsidRPr="007B1FEA">
              <w:rPr>
                <w:i/>
                <w:iCs/>
                <w:color w:val="000000"/>
              </w:rPr>
              <w:t xml:space="preserve">Познание: </w:t>
            </w:r>
            <w:r w:rsidRPr="007B1FEA">
              <w:rPr>
                <w:color w:val="000000"/>
              </w:rPr>
              <w:t>сравнивать предметы овальной формы с их изображе</w:t>
            </w:r>
            <w:r w:rsidRPr="007B1FEA">
              <w:rPr>
                <w:color w:val="000000"/>
              </w:rPr>
              <w:softHyphen/>
              <w:t xml:space="preserve">нием. </w:t>
            </w:r>
            <w:r w:rsidRPr="007B1FEA">
              <w:rPr>
                <w:i/>
                <w:iCs/>
                <w:color w:val="000000"/>
              </w:rPr>
              <w:t>Коммуника</w:t>
            </w:r>
            <w:r w:rsidRPr="007B1FEA">
              <w:rPr>
                <w:i/>
                <w:iCs/>
                <w:color w:val="000000"/>
              </w:rPr>
              <w:softHyphen/>
              <w:t xml:space="preserve">ция: </w:t>
            </w:r>
            <w:r w:rsidRPr="007B1FEA">
              <w:rPr>
                <w:color w:val="000000"/>
              </w:rPr>
              <w:t>обсуж</w:t>
            </w:r>
            <w:r w:rsidRPr="007B1FEA">
              <w:rPr>
                <w:color w:val="000000"/>
              </w:rPr>
              <w:softHyphen/>
              <w:t>дать свое</w:t>
            </w:r>
            <w:r w:rsidRPr="007B1FEA">
              <w:rPr>
                <w:color w:val="000000"/>
              </w:rPr>
              <w:softHyphen/>
              <w:t>образие формы и узора дымковской игрушки, делиться впечатле</w:t>
            </w:r>
            <w:r w:rsidRPr="007B1FEA">
              <w:rPr>
                <w:color w:val="000000"/>
              </w:rPr>
              <w:softHyphen/>
              <w:t>ниями</w:t>
            </w:r>
          </w:p>
          <w:p w:rsidR="00047110" w:rsidRPr="007B1FEA" w:rsidRDefault="00047110" w:rsidP="00884DA5">
            <w:pPr>
              <w:shd w:val="clear" w:color="auto" w:fill="FFFFFF"/>
              <w:autoSpaceDE w:val="0"/>
              <w:rPr>
                <w:color w:val="000000"/>
              </w:rPr>
            </w:pPr>
            <w:r w:rsidRPr="007B1FEA">
              <w:rPr>
                <w:i/>
                <w:iCs/>
                <w:color w:val="000000"/>
              </w:rPr>
              <w:t xml:space="preserve">Познание: </w:t>
            </w:r>
            <w:r w:rsidRPr="007B1FEA">
              <w:rPr>
                <w:color w:val="000000"/>
              </w:rPr>
              <w:t>объяснять характер</w:t>
            </w:r>
            <w:r w:rsidRPr="007B1FEA">
              <w:rPr>
                <w:color w:val="000000"/>
              </w:rPr>
              <w:softHyphen/>
              <w:t>ные отличия геометриче</w:t>
            </w:r>
            <w:r w:rsidRPr="007B1FEA">
              <w:rPr>
                <w:color w:val="000000"/>
              </w:rPr>
              <w:softHyphen/>
              <w:t>ских фигур; срав</w:t>
            </w:r>
            <w:r w:rsidRPr="007B1FEA">
              <w:rPr>
                <w:color w:val="000000"/>
              </w:rPr>
              <w:softHyphen/>
              <w:t xml:space="preserve">нивать их по форме, цвету. </w:t>
            </w:r>
          </w:p>
          <w:p w:rsidR="00BA1207" w:rsidRDefault="00047110" w:rsidP="00884DA5">
            <w:pPr>
              <w:shd w:val="clear" w:color="auto" w:fill="FFFFFF"/>
              <w:autoSpaceDE w:val="0"/>
            </w:pPr>
            <w:r w:rsidRPr="007B1FEA">
              <w:rPr>
                <w:i/>
                <w:iCs/>
                <w:color w:val="000000"/>
              </w:rPr>
              <w:t xml:space="preserve">Безопасность: </w:t>
            </w:r>
            <w:r w:rsidRPr="007B1FEA">
              <w:rPr>
                <w:color w:val="000000"/>
              </w:rPr>
              <w:t>фор</w:t>
            </w:r>
            <w:r w:rsidRPr="007B1FEA">
              <w:rPr>
                <w:color w:val="000000"/>
              </w:rPr>
              <w:softHyphen/>
              <w:t>мировать умение пра</w:t>
            </w:r>
            <w:r w:rsidRPr="007B1FEA">
              <w:rPr>
                <w:color w:val="000000"/>
              </w:rPr>
              <w:softHyphen/>
              <w:t>вильно об</w:t>
            </w:r>
            <w:r w:rsidRPr="007B1FEA">
              <w:rPr>
                <w:color w:val="000000"/>
              </w:rPr>
              <w:softHyphen/>
              <w:t>ращаться с ножница</w:t>
            </w:r>
            <w:r w:rsidRPr="007B1FEA">
              <w:rPr>
                <w:color w:val="000000"/>
              </w:rPr>
              <w:softHyphen/>
              <w:t>ми и клеем</w:t>
            </w:r>
          </w:p>
          <w:p w:rsidR="00047110" w:rsidRPr="00BA1207" w:rsidRDefault="00BA1207" w:rsidP="00BA1207">
            <w:r>
              <w:t>Ст.36</w:t>
            </w:r>
          </w:p>
        </w:tc>
      </w:tr>
      <w:tr w:rsidR="00047110" w:rsidRPr="007B1FEA" w:rsidTr="00A85A54">
        <w:trPr>
          <w:trHeight w:val="2338"/>
        </w:trPr>
        <w:tc>
          <w:tcPr>
            <w:tcW w:w="993" w:type="dxa"/>
            <w:vMerge/>
            <w:tcBorders>
              <w:left w:val="single" w:sz="6" w:space="0" w:color="000000"/>
            </w:tcBorders>
            <w:shd w:val="clear" w:color="auto" w:fill="FFFFFF"/>
            <w:vAlign w:val="center"/>
          </w:tcPr>
          <w:p w:rsidR="00047110" w:rsidRPr="007B1FEA" w:rsidRDefault="00047110" w:rsidP="00884DA5">
            <w:pPr>
              <w:autoSpaceDE w:val="0"/>
              <w:jc w:val="center"/>
            </w:pPr>
          </w:p>
        </w:tc>
        <w:tc>
          <w:tcPr>
            <w:tcW w:w="1984"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самостоятельно выбирать тему своего ри</w:t>
            </w:r>
            <w:r w:rsidRPr="007B1FEA">
              <w:rPr>
                <w:color w:val="000000"/>
              </w:rPr>
              <w:softHyphen/>
              <w:t>сунка, доводить задуман</w:t>
            </w:r>
            <w:r w:rsidRPr="007B1FEA">
              <w:rPr>
                <w:color w:val="000000"/>
              </w:rPr>
              <w:softHyphen/>
              <w:t>ное до конца, правильно держать карандаш, закра</w:t>
            </w:r>
            <w:r w:rsidRPr="007B1FEA">
              <w:rPr>
                <w:color w:val="000000"/>
              </w:rPr>
              <w:softHyphen/>
              <w:t>шивать небольшие части рисунка.</w:t>
            </w:r>
          </w:p>
          <w:p w:rsidR="00047110" w:rsidRPr="007B1FEA" w:rsidRDefault="00047110" w:rsidP="00884DA5">
            <w:pPr>
              <w:shd w:val="clear" w:color="auto" w:fill="FFFFFF"/>
              <w:autoSpaceDE w:val="0"/>
              <w:snapToGrid w:val="0"/>
              <w:rPr>
                <w:color w:val="000000"/>
              </w:rPr>
            </w:pPr>
            <w:r w:rsidRPr="007B1FEA">
              <w:rPr>
                <w:color w:val="000000"/>
              </w:rPr>
              <w:t>Развивать творческие способности, воображение</w:t>
            </w:r>
          </w:p>
        </w:tc>
        <w:tc>
          <w:tcPr>
            <w:tcW w:w="2126" w:type="dxa"/>
            <w:gridSpan w:val="2"/>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Закреплять умение ук</w:t>
            </w:r>
            <w:r w:rsidRPr="007B1FEA">
              <w:rPr>
                <w:color w:val="000000"/>
              </w:rPr>
              <w:softHyphen/>
              <w:t>рашать предмет одежды, используя линии, мазки, точки, кружки и другие знакомые элементы; офор</w:t>
            </w:r>
            <w:r w:rsidRPr="007B1FEA">
              <w:rPr>
                <w:color w:val="000000"/>
              </w:rPr>
              <w:softHyphen/>
              <w:t>млять украшенными по</w:t>
            </w:r>
            <w:r w:rsidRPr="007B1FEA">
              <w:rPr>
                <w:color w:val="000000"/>
              </w:rPr>
              <w:softHyphen/>
              <w:t>лосками одежду, вырезанную из бумаги. Учить подбирать краски в соответствии с цветом свитера. Развивать эс</w:t>
            </w:r>
            <w:r w:rsidRPr="007B1FEA">
              <w:rPr>
                <w:color w:val="000000"/>
              </w:rPr>
              <w:softHyphen/>
              <w:t>тетическое восприятие, самостоятельность, ини</w:t>
            </w:r>
            <w:r w:rsidRPr="007B1FEA">
              <w:rPr>
                <w:color w:val="000000"/>
              </w:rPr>
              <w:softHyphen/>
              <w:t>циативу</w:t>
            </w:r>
          </w:p>
        </w:tc>
        <w:tc>
          <w:tcPr>
            <w:tcW w:w="1985"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изображать рыбок, плавающих в разных на</w:t>
            </w:r>
            <w:r w:rsidRPr="007B1FEA">
              <w:rPr>
                <w:color w:val="000000"/>
              </w:rPr>
              <w:softHyphen/>
              <w:t>правлениях; правильно пе</w:t>
            </w:r>
            <w:r w:rsidRPr="007B1FEA">
              <w:rPr>
                <w:color w:val="000000"/>
              </w:rPr>
              <w:softHyphen/>
              <w:t>редавать их форму, хвост, плавники. Закреплять умение ри</w:t>
            </w:r>
            <w:r w:rsidRPr="007B1FEA">
              <w:rPr>
                <w:color w:val="000000"/>
              </w:rPr>
              <w:softHyphen/>
              <w:t>совать кистью и красками,используя штрихи разного характера. Воспитывать само</w:t>
            </w:r>
            <w:r w:rsidRPr="007B1FEA">
              <w:rPr>
                <w:color w:val="000000"/>
              </w:rPr>
              <w:softHyphen/>
              <w:t>стоятельность, творчество. Учить отмечать вырази</w:t>
            </w:r>
            <w:r w:rsidRPr="007B1FEA">
              <w:rPr>
                <w:color w:val="000000"/>
              </w:rPr>
              <w:softHyphen/>
              <w:t>тельные изображения</w:t>
            </w:r>
          </w:p>
        </w:tc>
        <w:tc>
          <w:tcPr>
            <w:tcW w:w="2268"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Учить передавать в ри</w:t>
            </w:r>
            <w:r w:rsidRPr="007B1FEA">
              <w:rPr>
                <w:color w:val="000000"/>
              </w:rPr>
              <w:softHyphen/>
              <w:t>сунке образ маленького че</w:t>
            </w:r>
            <w:r w:rsidRPr="007B1FEA">
              <w:rPr>
                <w:color w:val="000000"/>
              </w:rPr>
              <w:softHyphen/>
              <w:t>ловечка - лесного гномика, составляя изображение из простых частей: круглая го</w:t>
            </w:r>
            <w:r w:rsidRPr="007B1FEA">
              <w:rPr>
                <w:color w:val="000000"/>
              </w:rPr>
              <w:softHyphen/>
              <w:t>ловка, конусообразная ру</w:t>
            </w:r>
            <w:r w:rsidRPr="007B1FEA">
              <w:rPr>
                <w:color w:val="000000"/>
              </w:rPr>
              <w:softHyphen/>
              <w:t>башка, треугольный</w:t>
            </w:r>
          </w:p>
          <w:p w:rsidR="00047110" w:rsidRPr="007B1FEA" w:rsidRDefault="00047110" w:rsidP="00884DA5">
            <w:pPr>
              <w:shd w:val="clear" w:color="auto" w:fill="FFFFFF"/>
              <w:autoSpaceDE w:val="0"/>
              <w:snapToGrid w:val="0"/>
            </w:pPr>
            <w:r w:rsidRPr="007B1FEA">
              <w:rPr>
                <w:color w:val="000000"/>
              </w:rPr>
              <w:t>колпачок, прямые руки, со</w:t>
            </w:r>
            <w:r w:rsidRPr="007B1FEA">
              <w:rPr>
                <w:color w:val="000000"/>
              </w:rPr>
              <w:softHyphen/>
              <w:t>блюдая при этом в упро</w:t>
            </w:r>
            <w:r w:rsidRPr="007B1FEA">
              <w:rPr>
                <w:color w:val="000000"/>
              </w:rPr>
              <w:softHyphen/>
              <w:t>шенном виде соотношение по величине. Закреп</w:t>
            </w:r>
            <w:r w:rsidRPr="007B1FEA">
              <w:rPr>
                <w:color w:val="000000"/>
              </w:rPr>
              <w:softHyphen/>
              <w:t>лять умение рисовать красками и кистью. Подво</w:t>
            </w:r>
            <w:r w:rsidRPr="007B1FEA">
              <w:rPr>
                <w:color w:val="000000"/>
              </w:rPr>
              <w:softHyphen/>
              <w:t>дить к образной оценке готовых работ</w:t>
            </w:r>
          </w:p>
        </w:tc>
        <w:tc>
          <w:tcPr>
            <w:tcW w:w="1984"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977"/>
        </w:trPr>
        <w:tc>
          <w:tcPr>
            <w:tcW w:w="993"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lastRenderedPageBreak/>
              <w:t>Лепка</w:t>
            </w:r>
          </w:p>
          <w:p w:rsidR="00047110" w:rsidRPr="007B1FEA" w:rsidRDefault="00047110" w:rsidP="00884DA5">
            <w:pPr>
              <w:autoSpaceDE w:val="0"/>
              <w:snapToGrid w:val="0"/>
              <w:jc w:val="center"/>
            </w:pPr>
          </w:p>
          <w:p w:rsidR="00047110" w:rsidRPr="007B1FEA" w:rsidRDefault="00047110" w:rsidP="00884DA5">
            <w:pPr>
              <w:autoSpaceDE w:val="0"/>
              <w:jc w:val="center"/>
              <w:rPr>
                <w:color w:val="000000"/>
              </w:rPr>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«Вылепи какие хочешь овощи или фрукты для игры в магазин» </w:t>
            </w:r>
            <w:r w:rsidRPr="007B1FEA">
              <w:rPr>
                <w:i/>
                <w:iCs/>
                <w:color w:val="000000"/>
              </w:rPr>
              <w:t xml:space="preserve">(Вариант. </w:t>
            </w:r>
            <w:r w:rsidRPr="007B1FEA">
              <w:rPr>
                <w:color w:val="000000"/>
              </w:rPr>
              <w:t>«Слепи, что хочешь красивое»)</w:t>
            </w:r>
          </w:p>
        </w:tc>
        <w:tc>
          <w:tcPr>
            <w:tcW w:w="2126"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Разные рыбки</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Уточка</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Сливы и лимоны</w:t>
            </w:r>
          </w:p>
        </w:tc>
        <w:tc>
          <w:tcPr>
            <w:tcW w:w="1984"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1818"/>
        </w:trPr>
        <w:tc>
          <w:tcPr>
            <w:tcW w:w="993" w:type="dxa"/>
            <w:vMerge/>
            <w:tcBorders>
              <w:left w:val="single" w:sz="6" w:space="0" w:color="000000"/>
              <w:bottom w:val="single" w:sz="6" w:space="0" w:color="000000"/>
            </w:tcBorders>
            <w:shd w:val="clear" w:color="auto" w:fill="FFFFFF"/>
          </w:tcPr>
          <w:p w:rsidR="00047110" w:rsidRPr="007B1FEA" w:rsidRDefault="00047110" w:rsidP="00884DA5">
            <w:pPr>
              <w:autoSpaceDE w:val="0"/>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выбирать содер</w:t>
            </w:r>
            <w:r w:rsidRPr="007B1FEA">
              <w:rPr>
                <w:color w:val="000000"/>
              </w:rPr>
              <w:softHyphen/>
              <w:t>жание своей работы из круга определенных пред</w:t>
            </w:r>
            <w:r w:rsidRPr="007B1FEA">
              <w:rPr>
                <w:color w:val="000000"/>
              </w:rPr>
              <w:softHyphen/>
              <w:t>метов. Воспитывать само</w:t>
            </w:r>
            <w:r w:rsidRPr="007B1FEA">
              <w:rPr>
                <w:color w:val="000000"/>
              </w:rPr>
              <w:softHyphen/>
              <w:t>стоятельность, активность. Закреплять умение пе</w:t>
            </w:r>
            <w:r w:rsidRPr="007B1FEA">
              <w:rPr>
                <w:color w:val="000000"/>
              </w:rPr>
              <w:softHyphen/>
              <w:t>редавать форму овощей и фруктов, используя раз</w:t>
            </w:r>
            <w:r w:rsidRPr="007B1FEA">
              <w:rPr>
                <w:color w:val="000000"/>
              </w:rPr>
              <w:softHyphen/>
              <w:t>нообразные приемы лепки. Развивать воображение</w:t>
            </w:r>
          </w:p>
        </w:tc>
        <w:tc>
          <w:tcPr>
            <w:tcW w:w="2126"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передавать отли</w:t>
            </w:r>
            <w:r w:rsidRPr="007B1FEA">
              <w:rPr>
                <w:color w:val="000000"/>
              </w:rPr>
              <w:softHyphen/>
              <w:t>чительные особенности разных рыбок, имеющих одинаковую форму, но не</w:t>
            </w:r>
            <w:r w:rsidRPr="007B1FEA">
              <w:rPr>
                <w:color w:val="000000"/>
              </w:rPr>
              <w:softHyphen/>
              <w:t>сколько отличающихся друг от друга по пропорци</w:t>
            </w:r>
            <w:r w:rsidRPr="007B1FEA">
              <w:rPr>
                <w:color w:val="000000"/>
              </w:rPr>
              <w:softHyphen/>
              <w:t>ям. Закреплять ранее усво</w:t>
            </w:r>
            <w:r w:rsidRPr="007B1FEA">
              <w:rPr>
                <w:color w:val="000000"/>
              </w:rPr>
              <w:softHyphen/>
              <w:t>енные приемы лепки</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Познакомить с дым</w:t>
            </w:r>
            <w:r w:rsidRPr="007B1FEA">
              <w:rPr>
                <w:color w:val="000000"/>
              </w:rPr>
              <w:softHyphen/>
              <w:t>ковскими игрушками (уточки, птички,козлики и др.), обратить внимание на красоту слитной обте</w:t>
            </w:r>
            <w:r w:rsidRPr="007B1FEA">
              <w:rPr>
                <w:color w:val="000000"/>
              </w:rPr>
              <w:softHyphen/>
              <w:t>каемой формы, специфиче</w:t>
            </w:r>
            <w:r w:rsidRPr="007B1FEA">
              <w:rPr>
                <w:color w:val="000000"/>
              </w:rPr>
              <w:softHyphen/>
              <w:t>скую окраску, роспись. Учить передавать отно</w:t>
            </w:r>
            <w:r w:rsidRPr="007B1FEA">
              <w:rPr>
                <w:color w:val="000000"/>
              </w:rPr>
              <w:softHyphen/>
              <w:t>сительную величину час</w:t>
            </w:r>
            <w:r w:rsidRPr="007B1FEA">
              <w:rPr>
                <w:color w:val="000000"/>
              </w:rPr>
              <w:softHyphen/>
              <w:t>тей уточки. Закреплять приемы промазывания, сглажива</w:t>
            </w:r>
            <w:r w:rsidRPr="007B1FEA">
              <w:rPr>
                <w:color w:val="000000"/>
              </w:rPr>
              <w:softHyphen/>
              <w:t>ния, приплющивания (клюв уточки). Развивать эстетические чувства</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Продолжать обогащать представления о предметах овальной формы и их изо</w:t>
            </w:r>
            <w:r w:rsidRPr="007B1FEA">
              <w:rPr>
                <w:color w:val="000000"/>
              </w:rPr>
              <w:softHyphen/>
              <w:t>бражении в лепке. Закреплять приемы лепки предметов овальной формы, разных по величи</w:t>
            </w:r>
            <w:r w:rsidRPr="007B1FEA">
              <w:rPr>
                <w:color w:val="000000"/>
              </w:rPr>
              <w:softHyphen/>
              <w:t>не и цвету. Развивать эстетическое восприятие</w:t>
            </w:r>
          </w:p>
        </w:tc>
        <w:tc>
          <w:tcPr>
            <w:tcW w:w="1984"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bl>
    <w:p w:rsidR="00047110" w:rsidRPr="007B1FEA" w:rsidRDefault="00047110" w:rsidP="00047110"/>
    <w:tbl>
      <w:tblPr>
        <w:tblW w:w="11340" w:type="dxa"/>
        <w:tblInd w:w="40" w:type="dxa"/>
        <w:tblLayout w:type="fixed"/>
        <w:tblCellMar>
          <w:left w:w="40" w:type="dxa"/>
          <w:right w:w="40" w:type="dxa"/>
        </w:tblCellMar>
        <w:tblLook w:val="0000"/>
      </w:tblPr>
      <w:tblGrid>
        <w:gridCol w:w="993"/>
        <w:gridCol w:w="4677"/>
        <w:gridCol w:w="5670"/>
      </w:tblGrid>
      <w:tr w:rsidR="00047110" w:rsidRPr="007B1FEA" w:rsidTr="00A85A54">
        <w:trPr>
          <w:trHeight w:val="804"/>
        </w:trPr>
        <w:tc>
          <w:tcPr>
            <w:tcW w:w="993"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Аппликация</w:t>
            </w:r>
          </w:p>
          <w:p w:rsidR="00047110" w:rsidRPr="007B1FEA" w:rsidRDefault="00047110" w:rsidP="00884DA5">
            <w:pPr>
              <w:autoSpaceDE w:val="0"/>
              <w:jc w:val="center"/>
              <w:rPr>
                <w:color w:val="000000"/>
              </w:rPr>
            </w:pPr>
          </w:p>
        </w:tc>
        <w:tc>
          <w:tcPr>
            <w:tcW w:w="4677"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В нашем селе построен большой дом</w:t>
            </w:r>
          </w:p>
        </w:tc>
        <w:tc>
          <w:tcPr>
            <w:tcW w:w="5670" w:type="dxa"/>
            <w:tcBorders>
              <w:top w:val="single" w:sz="6" w:space="0" w:color="000000"/>
              <w:left w:val="single" w:sz="6" w:space="0" w:color="000000"/>
              <w:bottom w:val="single" w:sz="6" w:space="0" w:color="000000"/>
              <w:right w:val="single" w:sz="4" w:space="0" w:color="auto"/>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Как мы все вместе набрали полную корзину грибов</w:t>
            </w:r>
          </w:p>
        </w:tc>
      </w:tr>
      <w:tr w:rsidR="00047110" w:rsidRPr="007B1FEA" w:rsidTr="00A85A54">
        <w:trPr>
          <w:trHeight w:val="5370"/>
        </w:trPr>
        <w:tc>
          <w:tcPr>
            <w:tcW w:w="993" w:type="dxa"/>
            <w:vMerge/>
            <w:tcBorders>
              <w:left w:val="single" w:sz="6" w:space="0" w:color="000000"/>
              <w:bottom w:val="single" w:sz="6" w:space="0" w:color="000000"/>
            </w:tcBorders>
            <w:shd w:val="clear" w:color="auto" w:fill="FFFFFF"/>
          </w:tcPr>
          <w:p w:rsidR="00047110" w:rsidRPr="007B1FEA" w:rsidRDefault="00047110" w:rsidP="00884DA5">
            <w:pPr>
              <w:autoSpaceDE w:val="0"/>
            </w:pPr>
          </w:p>
        </w:tc>
        <w:tc>
          <w:tcPr>
            <w:tcW w:w="4677"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Закреплять умение вы</w:t>
            </w:r>
            <w:r w:rsidRPr="007B1FEA">
              <w:rPr>
                <w:color w:val="000000"/>
              </w:rPr>
              <w:softHyphen/>
              <w:t>резать прямую полоску бумаги, срезать углы, со</w:t>
            </w:r>
            <w:r w:rsidRPr="007B1FEA">
              <w:rPr>
                <w:color w:val="000000"/>
              </w:rPr>
              <w:softHyphen/>
              <w:t>ставлять изображение</w:t>
            </w:r>
          </w:p>
          <w:p w:rsidR="00047110" w:rsidRPr="007B1FEA" w:rsidRDefault="00047110" w:rsidP="00884DA5">
            <w:pPr>
              <w:shd w:val="clear" w:color="auto" w:fill="FFFFFF"/>
              <w:autoSpaceDE w:val="0"/>
              <w:snapToGrid w:val="0"/>
              <w:rPr>
                <w:color w:val="000000"/>
              </w:rPr>
            </w:pPr>
            <w:r w:rsidRPr="007B1FEA">
              <w:rPr>
                <w:color w:val="000000"/>
              </w:rPr>
              <w:t xml:space="preserve">из частей. Учить: </w:t>
            </w:r>
          </w:p>
          <w:p w:rsidR="00047110" w:rsidRPr="007B1FEA" w:rsidRDefault="00047110" w:rsidP="00884DA5">
            <w:pPr>
              <w:shd w:val="clear" w:color="auto" w:fill="FFFFFF"/>
              <w:autoSpaceDE w:val="0"/>
              <w:snapToGrid w:val="0"/>
              <w:rPr>
                <w:color w:val="000000"/>
              </w:rPr>
            </w:pPr>
            <w:r w:rsidRPr="007B1FEA">
              <w:rPr>
                <w:color w:val="000000"/>
              </w:rPr>
              <w:t xml:space="preserve">- создавать в аппликации образ большого дома; </w:t>
            </w:r>
          </w:p>
          <w:p w:rsidR="00047110" w:rsidRPr="007B1FEA" w:rsidRDefault="00047110" w:rsidP="00884DA5">
            <w:pPr>
              <w:shd w:val="clear" w:color="auto" w:fill="FFFFFF"/>
              <w:autoSpaceDE w:val="0"/>
              <w:snapToGrid w:val="0"/>
              <w:rPr>
                <w:color w:val="000000"/>
              </w:rPr>
            </w:pPr>
            <w:r w:rsidRPr="007B1FEA">
              <w:rPr>
                <w:color w:val="000000"/>
              </w:rPr>
              <w:t>- видеть образ при рас</w:t>
            </w:r>
            <w:r w:rsidRPr="007B1FEA">
              <w:rPr>
                <w:color w:val="000000"/>
              </w:rPr>
              <w:softHyphen/>
              <w:t>сматривании работ. Развивать чувство про</w:t>
            </w:r>
            <w:r w:rsidRPr="007B1FEA">
              <w:rPr>
                <w:color w:val="000000"/>
              </w:rPr>
              <w:softHyphen/>
              <w:t>порции, ритма. Продолжить работу по овладению приемами акку</w:t>
            </w:r>
            <w:r w:rsidRPr="007B1FEA">
              <w:rPr>
                <w:color w:val="000000"/>
              </w:rPr>
              <w:softHyphen/>
              <w:t>ратного наклеивания</w:t>
            </w:r>
          </w:p>
        </w:tc>
        <w:tc>
          <w:tcPr>
            <w:tcW w:w="5670" w:type="dxa"/>
            <w:tcBorders>
              <w:top w:val="single" w:sz="6" w:space="0" w:color="000000"/>
              <w:left w:val="single" w:sz="6" w:space="0" w:color="000000"/>
              <w:bottom w:val="single" w:sz="6" w:space="0" w:color="000000"/>
              <w:right w:val="single" w:sz="4" w:space="0" w:color="auto"/>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срезать уголки квадрата, закругляя их. Закреплять умение дер</w:t>
            </w:r>
            <w:r w:rsidRPr="007B1FEA">
              <w:rPr>
                <w:color w:val="000000"/>
              </w:rPr>
              <w:softHyphen/>
              <w:t>жать правильно ножницы,</w:t>
            </w:r>
          </w:p>
          <w:p w:rsidR="00BA1207" w:rsidRDefault="00047110" w:rsidP="00884DA5">
            <w:pPr>
              <w:shd w:val="clear" w:color="auto" w:fill="FFFFFF"/>
              <w:autoSpaceDE w:val="0"/>
              <w:snapToGrid w:val="0"/>
              <w:rPr>
                <w:color w:val="000000"/>
              </w:rPr>
            </w:pPr>
            <w:r w:rsidRPr="007B1FEA">
              <w:rPr>
                <w:color w:val="000000"/>
              </w:rPr>
              <w:t>резать ими, аккуратно на</w:t>
            </w:r>
            <w:r w:rsidRPr="007B1FEA">
              <w:rPr>
                <w:color w:val="000000"/>
              </w:rPr>
              <w:softHyphen/>
              <w:t>клеивать части изображе</w:t>
            </w:r>
            <w:r w:rsidRPr="007B1FEA">
              <w:rPr>
                <w:color w:val="000000"/>
              </w:rPr>
              <w:softHyphen/>
              <w:t>ния в аппликации. Подводить к образному решению, образному виде</w:t>
            </w:r>
            <w:r w:rsidRPr="007B1FEA">
              <w:rPr>
                <w:color w:val="000000"/>
              </w:rPr>
              <w:softHyphen/>
              <w:t>нию результатов работы, к их оценке</w:t>
            </w:r>
          </w:p>
          <w:p w:rsidR="00BA1207" w:rsidRPr="00BA1207" w:rsidRDefault="00BA1207" w:rsidP="00BA1207"/>
          <w:p w:rsidR="00BA1207" w:rsidRPr="00BA1207" w:rsidRDefault="00BA1207" w:rsidP="00BA1207"/>
          <w:p w:rsidR="00BA1207" w:rsidRDefault="00BA1207" w:rsidP="00BA1207"/>
          <w:p w:rsidR="00047110" w:rsidRPr="00BA1207" w:rsidRDefault="00BA1207" w:rsidP="00BA1207">
            <w:r>
              <w:t>ст.39</w:t>
            </w:r>
          </w:p>
        </w:tc>
      </w:tr>
    </w:tbl>
    <w:p w:rsidR="00047110" w:rsidRDefault="00047110" w:rsidP="00047110"/>
    <w:p w:rsidR="00E3382A" w:rsidRDefault="00E3382A" w:rsidP="00047110"/>
    <w:p w:rsidR="00E3382A" w:rsidRPr="007B1FEA" w:rsidRDefault="00E3382A" w:rsidP="00047110"/>
    <w:p w:rsidR="00047110" w:rsidRPr="007B1FEA" w:rsidRDefault="00047110" w:rsidP="00047110"/>
    <w:tbl>
      <w:tblPr>
        <w:tblW w:w="11340" w:type="dxa"/>
        <w:tblInd w:w="40" w:type="dxa"/>
        <w:tblLayout w:type="fixed"/>
        <w:tblCellMar>
          <w:left w:w="40" w:type="dxa"/>
          <w:right w:w="40" w:type="dxa"/>
        </w:tblCellMar>
        <w:tblLook w:val="0000"/>
      </w:tblPr>
      <w:tblGrid>
        <w:gridCol w:w="993"/>
        <w:gridCol w:w="2126"/>
        <w:gridCol w:w="2268"/>
        <w:gridCol w:w="1984"/>
        <w:gridCol w:w="1985"/>
        <w:gridCol w:w="1984"/>
      </w:tblGrid>
      <w:tr w:rsidR="00047110" w:rsidRPr="007B1FEA" w:rsidTr="00A85A54">
        <w:trPr>
          <w:trHeight w:val="211"/>
        </w:trPr>
        <w:tc>
          <w:tcPr>
            <w:tcW w:w="993"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lastRenderedPageBreak/>
              <w:t>1</w:t>
            </w:r>
          </w:p>
        </w:tc>
        <w:tc>
          <w:tcPr>
            <w:tcW w:w="2126"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2</w:t>
            </w:r>
          </w:p>
        </w:tc>
        <w:tc>
          <w:tcPr>
            <w:tcW w:w="2268"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3</w:t>
            </w:r>
          </w:p>
        </w:tc>
        <w:tc>
          <w:tcPr>
            <w:tcW w:w="1984"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4</w:t>
            </w:r>
          </w:p>
        </w:tc>
        <w:tc>
          <w:tcPr>
            <w:tcW w:w="1985"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b/>
                <w:bCs/>
                <w:color w:val="000000"/>
              </w:rPr>
              <w:t>6</w:t>
            </w:r>
          </w:p>
        </w:tc>
      </w:tr>
      <w:tr w:rsidR="00047110" w:rsidRPr="007B1FEA" w:rsidTr="00A85A54">
        <w:trPr>
          <w:trHeight w:val="334"/>
        </w:trPr>
        <w:tc>
          <w:tcPr>
            <w:tcW w:w="113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Декабрь</w:t>
            </w:r>
          </w:p>
        </w:tc>
      </w:tr>
      <w:tr w:rsidR="00047110" w:rsidRPr="007B1FEA" w:rsidTr="00A85A54">
        <w:trPr>
          <w:trHeight w:val="845"/>
        </w:trPr>
        <w:tc>
          <w:tcPr>
            <w:tcW w:w="11340" w:type="dxa"/>
            <w:gridSpan w:val="6"/>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b/>
                <w:bCs/>
                <w:color w:val="000000"/>
              </w:rPr>
              <w:t xml:space="preserve">Целевые ориентиры развития интегративных качеств: </w:t>
            </w:r>
            <w:r w:rsidRPr="007B1FEA">
              <w:rPr>
                <w:color w:val="000000"/>
              </w:rPr>
              <w:t>умеет планировать последовательность действий при выполнении творческих работ; эмоционально откликается на творческие работы свои и своих товарищей, проявляет инициативу в оказании помощи детям и взрослым; умеет со</w:t>
            </w:r>
            <w:r w:rsidRPr="007B1FEA">
              <w:rPr>
                <w:color w:val="000000"/>
              </w:rPr>
              <w:softHyphen/>
              <w:t>ставлять рассказ о любимом домашнем животном; умеет обобщать названия предметов транспорта, конструировать различные виды судов</w:t>
            </w:r>
          </w:p>
        </w:tc>
      </w:tr>
      <w:tr w:rsidR="00047110" w:rsidRPr="007B1FEA" w:rsidTr="00A85A54">
        <w:trPr>
          <w:trHeight w:val="576"/>
        </w:trPr>
        <w:tc>
          <w:tcPr>
            <w:tcW w:w="993"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Рисование</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Наша нарядная елка</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Снегурочка</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Новогодние поздравитель</w:t>
            </w:r>
            <w:r w:rsidRPr="007B1FEA">
              <w:rPr>
                <w:color w:val="000000"/>
              </w:rPr>
              <w:softHyphen/>
              <w:t>ные открытки</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Кто в каком домике живет («У кого какой домик»)</w:t>
            </w:r>
          </w:p>
        </w:tc>
        <w:tc>
          <w:tcPr>
            <w:tcW w:w="1984" w:type="dxa"/>
            <w:vMerge w:val="restart"/>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r w:rsidRPr="007B1FEA">
              <w:rPr>
                <w:i/>
                <w:iCs/>
                <w:color w:val="000000"/>
              </w:rPr>
              <w:t xml:space="preserve">Познание: </w:t>
            </w:r>
            <w:r w:rsidRPr="007B1FEA">
              <w:rPr>
                <w:color w:val="000000"/>
              </w:rPr>
              <w:t>рассказывать о представи</w:t>
            </w:r>
            <w:r w:rsidRPr="007B1FEA">
              <w:rPr>
                <w:color w:val="000000"/>
              </w:rPr>
              <w:softHyphen/>
              <w:t>телях живот</w:t>
            </w:r>
            <w:r w:rsidRPr="007B1FEA">
              <w:rPr>
                <w:color w:val="000000"/>
              </w:rPr>
              <w:softHyphen/>
              <w:t>ного мира; учить из гео</w:t>
            </w:r>
            <w:r w:rsidRPr="007B1FEA">
              <w:rPr>
                <w:color w:val="000000"/>
              </w:rPr>
              <w:softHyphen/>
              <w:t>метрических фигур состав</w:t>
            </w:r>
            <w:r w:rsidRPr="007B1FEA">
              <w:rPr>
                <w:color w:val="000000"/>
              </w:rPr>
              <w:softHyphen/>
              <w:t>лять домики для живот</w:t>
            </w:r>
            <w:r w:rsidRPr="007B1FEA">
              <w:rPr>
                <w:color w:val="000000"/>
              </w:rPr>
              <w:softHyphen/>
              <w:t>ных и птиц</w:t>
            </w:r>
          </w:p>
          <w:p w:rsidR="00047110" w:rsidRPr="007B1FEA" w:rsidRDefault="00047110" w:rsidP="00884DA5">
            <w:pPr>
              <w:shd w:val="clear" w:color="auto" w:fill="FFFFFF"/>
              <w:autoSpaceDE w:val="0"/>
              <w:snapToGrid w:val="0"/>
              <w:rPr>
                <w:color w:val="000000"/>
              </w:rPr>
            </w:pPr>
            <w:r w:rsidRPr="007B1FEA">
              <w:rPr>
                <w:i/>
                <w:iCs/>
                <w:color w:val="000000"/>
              </w:rPr>
              <w:t>Коммуника</w:t>
            </w:r>
            <w:r w:rsidRPr="007B1FEA">
              <w:rPr>
                <w:i/>
                <w:iCs/>
                <w:color w:val="000000"/>
              </w:rPr>
              <w:softHyphen/>
              <w:t xml:space="preserve">ция: </w:t>
            </w:r>
            <w:r w:rsidRPr="007B1FEA">
              <w:rPr>
                <w:color w:val="000000"/>
              </w:rPr>
              <w:t>учить находить и называть части тела человека; обсуждать темы твор</w:t>
            </w:r>
            <w:r w:rsidRPr="007B1FEA">
              <w:rPr>
                <w:color w:val="000000"/>
              </w:rPr>
              <w:softHyphen/>
              <w:t>ческих работ</w:t>
            </w:r>
          </w:p>
          <w:p w:rsidR="00047110" w:rsidRPr="007B1FEA" w:rsidRDefault="00BA1207" w:rsidP="00884DA5">
            <w:pPr>
              <w:shd w:val="clear" w:color="auto" w:fill="FFFFFF"/>
              <w:autoSpaceDE w:val="0"/>
              <w:snapToGrid w:val="0"/>
            </w:pPr>
            <w:r>
              <w:t>Ст.47</w:t>
            </w:r>
          </w:p>
        </w:tc>
      </w:tr>
      <w:tr w:rsidR="00047110" w:rsidRPr="007B1FEA" w:rsidTr="00A85A54">
        <w:trPr>
          <w:trHeight w:val="2499"/>
        </w:trPr>
        <w:tc>
          <w:tcPr>
            <w:tcW w:w="993" w:type="dxa"/>
            <w:vMerge/>
            <w:tcBorders>
              <w:left w:val="single" w:sz="6" w:space="0" w:color="000000"/>
            </w:tcBorders>
            <w:shd w:val="clear" w:color="auto" w:fill="FFFFFF"/>
          </w:tcPr>
          <w:p w:rsidR="00047110" w:rsidRPr="007B1FEA" w:rsidRDefault="00047110" w:rsidP="00884DA5">
            <w:pPr>
              <w:shd w:val="clear" w:color="auto" w:fill="FFFFFF"/>
              <w:autoSpaceDE w:val="0"/>
              <w:snapToGrid w:val="0"/>
            </w:pPr>
          </w:p>
        </w:tc>
        <w:tc>
          <w:tcPr>
            <w:tcW w:w="2126"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 передавать в рисунке об</w:t>
            </w:r>
            <w:r w:rsidRPr="007B1FEA">
              <w:rPr>
                <w:color w:val="000000"/>
              </w:rPr>
              <w:softHyphen/>
              <w:t>раз новогодней елки; - пользоваться красками разных цветов, аккуратно накладывать одну краску на другую только по высы</w:t>
            </w:r>
            <w:r w:rsidRPr="007B1FEA">
              <w:rPr>
                <w:color w:val="000000"/>
              </w:rPr>
              <w:softHyphen/>
              <w:t>хании. Формировать умение рисовать елку</w:t>
            </w:r>
          </w:p>
          <w:p w:rsidR="00047110" w:rsidRPr="007B1FEA" w:rsidRDefault="00047110" w:rsidP="00884DA5">
            <w:pPr>
              <w:shd w:val="clear" w:color="auto" w:fill="FFFFFF"/>
              <w:autoSpaceDE w:val="0"/>
              <w:snapToGrid w:val="0"/>
              <w:rPr>
                <w:color w:val="000000"/>
              </w:rPr>
            </w:pPr>
            <w:r w:rsidRPr="007B1FEA">
              <w:rPr>
                <w:color w:val="000000"/>
              </w:rPr>
              <w:t>с удлиняющимися книзу ветвями. Способствовать эмо</w:t>
            </w:r>
            <w:r w:rsidRPr="007B1FEA">
              <w:rPr>
                <w:color w:val="000000"/>
              </w:rPr>
              <w:softHyphen/>
              <w:t>циональной оценке своих работ и рисунков товари</w:t>
            </w:r>
            <w:r w:rsidRPr="007B1FEA">
              <w:rPr>
                <w:color w:val="000000"/>
              </w:rPr>
              <w:softHyphen/>
              <w:t>щей, созданию радостной атмосферы при восприятии рисунков</w:t>
            </w:r>
          </w:p>
        </w:tc>
        <w:tc>
          <w:tcPr>
            <w:tcW w:w="2268"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изображать Сне</w:t>
            </w:r>
            <w:r w:rsidRPr="007B1FEA">
              <w:rPr>
                <w:color w:val="000000"/>
              </w:rPr>
              <w:softHyphen/>
              <w:t>гурочку в шубке (шубка книзу расширена, руки от плеч). Закреплять умение: - рисовать кистью и крас</w:t>
            </w:r>
            <w:r w:rsidRPr="007B1FEA">
              <w:rPr>
                <w:color w:val="000000"/>
              </w:rPr>
              <w:softHyphen/>
              <w:t>ками; - накладывать одну краску на другую по высыхании при украшении шубки,</w:t>
            </w:r>
          </w:p>
          <w:p w:rsidR="00047110" w:rsidRPr="007B1FEA" w:rsidRDefault="00047110" w:rsidP="00884DA5">
            <w:pPr>
              <w:shd w:val="clear" w:color="auto" w:fill="FFFFFF"/>
              <w:autoSpaceDE w:val="0"/>
              <w:snapToGrid w:val="0"/>
              <w:rPr>
                <w:color w:val="000000"/>
              </w:rPr>
            </w:pPr>
            <w:r w:rsidRPr="007B1FEA">
              <w:rPr>
                <w:color w:val="000000"/>
              </w:rPr>
              <w:t>чисто промывать кисть и осушать ее, промокая о тряпочку или салфетку</w:t>
            </w:r>
          </w:p>
        </w:tc>
        <w:tc>
          <w:tcPr>
            <w:tcW w:w="1984"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самостоятельно определять содержание рисунка и изображать за</w:t>
            </w:r>
            <w:r w:rsidRPr="007B1FEA">
              <w:rPr>
                <w:color w:val="000000"/>
              </w:rPr>
              <w:softHyphen/>
              <w:t>думанное. Закреплять техниче</w:t>
            </w:r>
            <w:r w:rsidRPr="007B1FEA">
              <w:rPr>
                <w:color w:val="000000"/>
              </w:rPr>
              <w:softHyphen/>
              <w:t>ские приемы рисования (правильно пользоваться красками, хорошо промы</w:t>
            </w:r>
            <w:r w:rsidRPr="007B1FEA">
              <w:rPr>
                <w:color w:val="000000"/>
              </w:rPr>
              <w:softHyphen/>
              <w:t>вать кисть и осушать ее). Развивать эстетические</w:t>
            </w:r>
          </w:p>
          <w:p w:rsidR="00047110" w:rsidRPr="007B1FEA" w:rsidRDefault="00047110" w:rsidP="00884DA5">
            <w:pPr>
              <w:shd w:val="clear" w:color="auto" w:fill="FFFFFF"/>
              <w:autoSpaceDE w:val="0"/>
              <w:snapToGrid w:val="0"/>
              <w:rPr>
                <w:color w:val="000000"/>
              </w:rPr>
            </w:pPr>
            <w:r w:rsidRPr="007B1FEA">
              <w:rPr>
                <w:color w:val="000000"/>
              </w:rPr>
              <w:t>чувства, фантазию, желание порадовать близких, поло</w:t>
            </w:r>
            <w:r w:rsidRPr="007B1FEA">
              <w:rPr>
                <w:color w:val="000000"/>
              </w:rPr>
              <w:softHyphen/>
              <w:t>жительный эмоциональный отклик на самостоятельно созданное изображение. Воспитывать инициа</w:t>
            </w:r>
            <w:r w:rsidRPr="007B1FEA">
              <w:rPr>
                <w:color w:val="000000"/>
              </w:rPr>
              <w:softHyphen/>
              <w:t>тиву, самостоятельность</w:t>
            </w:r>
          </w:p>
        </w:tc>
        <w:tc>
          <w:tcPr>
            <w:tcW w:w="1985"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Учить создавать изобра</w:t>
            </w:r>
            <w:r w:rsidRPr="007B1FEA">
              <w:rPr>
                <w:color w:val="000000"/>
              </w:rPr>
              <w:softHyphen/>
              <w:t>жения предметов, состоя</w:t>
            </w:r>
            <w:r w:rsidRPr="007B1FEA">
              <w:rPr>
                <w:color w:val="000000"/>
              </w:rPr>
              <w:softHyphen/>
              <w:t>щих из прямоугольных, квадратных, треугольных частей (скворечник, улей, конура, будка). Развивать представле</w:t>
            </w:r>
            <w:r w:rsidRPr="007B1FEA">
              <w:rPr>
                <w:color w:val="000000"/>
              </w:rPr>
              <w:softHyphen/>
              <w:t>ния о том, где живут насе</w:t>
            </w:r>
            <w:r w:rsidRPr="007B1FEA">
              <w:rPr>
                <w:color w:val="000000"/>
              </w:rPr>
              <w:softHyphen/>
              <w:t>комые, птицы, собаки и другие живые существа.</w:t>
            </w:r>
          </w:p>
          <w:p w:rsidR="00047110" w:rsidRPr="007B1FEA" w:rsidRDefault="00047110" w:rsidP="00884DA5">
            <w:pPr>
              <w:shd w:val="clear" w:color="auto" w:fill="FFFFFF"/>
              <w:autoSpaceDE w:val="0"/>
              <w:snapToGrid w:val="0"/>
            </w:pPr>
            <w:r w:rsidRPr="007B1FEA">
              <w:rPr>
                <w:color w:val="000000"/>
              </w:rPr>
              <w:t>Рассказать о том, как человек заботится о жи</w:t>
            </w:r>
            <w:r w:rsidRPr="007B1FEA">
              <w:rPr>
                <w:color w:val="000000"/>
              </w:rPr>
              <w:softHyphen/>
              <w:t>вотных</w:t>
            </w:r>
          </w:p>
        </w:tc>
        <w:tc>
          <w:tcPr>
            <w:tcW w:w="1984"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p>
        </w:tc>
      </w:tr>
    </w:tbl>
    <w:p w:rsidR="00047110" w:rsidRPr="007B1FEA" w:rsidRDefault="00047110" w:rsidP="00047110"/>
    <w:p w:rsidR="00047110" w:rsidRPr="007B1FEA" w:rsidRDefault="00047110" w:rsidP="00047110"/>
    <w:tbl>
      <w:tblPr>
        <w:tblW w:w="11340" w:type="dxa"/>
        <w:tblInd w:w="40" w:type="dxa"/>
        <w:tblLayout w:type="fixed"/>
        <w:tblCellMar>
          <w:left w:w="40" w:type="dxa"/>
          <w:right w:w="40" w:type="dxa"/>
        </w:tblCellMar>
        <w:tblLook w:val="0000"/>
      </w:tblPr>
      <w:tblGrid>
        <w:gridCol w:w="993"/>
        <w:gridCol w:w="2126"/>
        <w:gridCol w:w="2268"/>
        <w:gridCol w:w="1984"/>
        <w:gridCol w:w="1985"/>
        <w:gridCol w:w="1984"/>
      </w:tblGrid>
      <w:tr w:rsidR="00047110" w:rsidRPr="007B1FEA" w:rsidTr="00A85A54">
        <w:trPr>
          <w:trHeight w:val="518"/>
        </w:trPr>
        <w:tc>
          <w:tcPr>
            <w:tcW w:w="993"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Лепка</w:t>
            </w:r>
          </w:p>
          <w:p w:rsidR="00047110" w:rsidRPr="007B1FEA" w:rsidRDefault="00047110" w:rsidP="00884DA5">
            <w:pPr>
              <w:autoSpaceDE w:val="0"/>
              <w:snapToGrid w:val="0"/>
              <w:jc w:val="center"/>
            </w:pPr>
          </w:p>
          <w:p w:rsidR="00047110" w:rsidRPr="007B1FEA" w:rsidRDefault="00047110" w:rsidP="00884DA5">
            <w:pPr>
              <w:autoSpaceDE w:val="0"/>
              <w:jc w:val="center"/>
              <w:rPr>
                <w:color w:val="000000"/>
              </w:rPr>
            </w:pP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Слепи, что тебе хочется</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Девочка в зимней одежде</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Большая утка с утятами (коллективная композиция)</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Лепка по замыслу</w:t>
            </w:r>
          </w:p>
        </w:tc>
        <w:tc>
          <w:tcPr>
            <w:tcW w:w="1984" w:type="dxa"/>
            <w:vMerge w:val="restart"/>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i/>
                <w:iCs/>
                <w:color w:val="000000"/>
              </w:rPr>
              <w:t xml:space="preserve">Познание: </w:t>
            </w:r>
            <w:r w:rsidRPr="007B1FEA">
              <w:rPr>
                <w:color w:val="000000"/>
              </w:rPr>
              <w:t>формировать навык пло</w:t>
            </w:r>
            <w:r w:rsidRPr="007B1FEA">
              <w:rPr>
                <w:color w:val="000000"/>
              </w:rPr>
              <w:softHyphen/>
              <w:t xml:space="preserve">скостного </w:t>
            </w:r>
            <w:r w:rsidRPr="007B1FEA">
              <w:rPr>
                <w:color w:val="000000"/>
              </w:rPr>
              <w:lastRenderedPageBreak/>
              <w:t>моделирова</w:t>
            </w:r>
            <w:r w:rsidRPr="007B1FEA">
              <w:rPr>
                <w:color w:val="000000"/>
              </w:rPr>
              <w:softHyphen/>
              <w:t>ния; учить составлять целое из частей по</w:t>
            </w:r>
          </w:p>
          <w:p w:rsidR="00047110" w:rsidRPr="007B1FEA" w:rsidRDefault="00047110" w:rsidP="00884DA5">
            <w:pPr>
              <w:shd w:val="clear" w:color="auto" w:fill="FFFFFF"/>
              <w:autoSpaceDE w:val="0"/>
            </w:pPr>
            <w:r w:rsidRPr="007B1FEA">
              <w:rPr>
                <w:color w:val="000000"/>
              </w:rPr>
              <w:t>образцу.</w:t>
            </w:r>
          </w:p>
          <w:p w:rsidR="00047110" w:rsidRPr="007B1FEA" w:rsidRDefault="00047110" w:rsidP="00884DA5">
            <w:pPr>
              <w:shd w:val="clear" w:color="auto" w:fill="FFFFFF"/>
              <w:autoSpaceDE w:val="0"/>
              <w:rPr>
                <w:color w:val="000000"/>
              </w:rPr>
            </w:pPr>
            <w:r w:rsidRPr="007B1FEA">
              <w:rPr>
                <w:i/>
                <w:iCs/>
                <w:color w:val="000000"/>
              </w:rPr>
              <w:t xml:space="preserve">Коммуникация: </w:t>
            </w:r>
            <w:r w:rsidRPr="007B1FEA">
              <w:rPr>
                <w:color w:val="000000"/>
              </w:rPr>
              <w:t>рассказывать о ви-</w:t>
            </w:r>
          </w:p>
          <w:p w:rsidR="00047110" w:rsidRPr="007B1FEA" w:rsidRDefault="00047110" w:rsidP="00884DA5">
            <w:pPr>
              <w:shd w:val="clear" w:color="auto" w:fill="FFFFFF"/>
              <w:autoSpaceDE w:val="0"/>
              <w:rPr>
                <w:color w:val="000000"/>
              </w:rPr>
            </w:pPr>
            <w:r w:rsidRPr="007B1FEA">
              <w:rPr>
                <w:color w:val="000000"/>
              </w:rPr>
              <w:t>дах водного</w:t>
            </w:r>
          </w:p>
          <w:p w:rsidR="00047110" w:rsidRPr="007B1FEA" w:rsidRDefault="00047110" w:rsidP="00884DA5">
            <w:pPr>
              <w:shd w:val="clear" w:color="auto" w:fill="FFFFFF"/>
              <w:autoSpaceDE w:val="0"/>
              <w:rPr>
                <w:color w:val="000000"/>
              </w:rPr>
            </w:pPr>
            <w:r w:rsidRPr="007B1FEA">
              <w:rPr>
                <w:color w:val="000000"/>
              </w:rPr>
              <w:t>транспорта, его функциональном</w:t>
            </w:r>
          </w:p>
          <w:p w:rsidR="00047110" w:rsidRPr="007B1FEA" w:rsidRDefault="00047110" w:rsidP="00884DA5">
            <w:pPr>
              <w:shd w:val="clear" w:color="auto" w:fill="FFFFFF"/>
              <w:autoSpaceDE w:val="0"/>
              <w:rPr>
                <w:color w:val="000000"/>
              </w:rPr>
            </w:pPr>
            <w:r w:rsidRPr="007B1FEA">
              <w:rPr>
                <w:color w:val="000000"/>
              </w:rPr>
              <w:t>назначении,</w:t>
            </w:r>
          </w:p>
          <w:p w:rsidR="00047110" w:rsidRPr="007B1FEA" w:rsidRDefault="00047110" w:rsidP="00884DA5">
            <w:pPr>
              <w:shd w:val="clear" w:color="auto" w:fill="FFFFFF"/>
              <w:autoSpaceDE w:val="0"/>
              <w:rPr>
                <w:color w:val="000000"/>
              </w:rPr>
            </w:pPr>
            <w:r w:rsidRPr="007B1FEA">
              <w:rPr>
                <w:color w:val="000000"/>
              </w:rPr>
              <w:t>составных</w:t>
            </w:r>
          </w:p>
          <w:p w:rsidR="00047110" w:rsidRPr="007B1FEA" w:rsidRDefault="00047110" w:rsidP="00884DA5">
            <w:pPr>
              <w:shd w:val="clear" w:color="auto" w:fill="FFFFFF"/>
              <w:autoSpaceDE w:val="0"/>
              <w:snapToGrid w:val="0"/>
            </w:pPr>
            <w:r w:rsidRPr="007B1FEA">
              <w:rPr>
                <w:color w:val="000000"/>
              </w:rPr>
              <w:t>частях судна</w:t>
            </w:r>
          </w:p>
          <w:p w:rsidR="00BA1207" w:rsidRDefault="00BA1207" w:rsidP="00884DA5">
            <w:pPr>
              <w:shd w:val="clear" w:color="auto" w:fill="FFFFFF"/>
              <w:autoSpaceDE w:val="0"/>
            </w:pPr>
            <w:r>
              <w:t>ст.44</w:t>
            </w:r>
          </w:p>
          <w:p w:rsidR="00BA1207" w:rsidRPr="00BA1207" w:rsidRDefault="00BA1207" w:rsidP="00BA1207"/>
          <w:p w:rsidR="00BA1207" w:rsidRPr="00BA1207" w:rsidRDefault="00BA1207" w:rsidP="00BA1207"/>
          <w:p w:rsidR="00BA1207" w:rsidRPr="00BA1207" w:rsidRDefault="00BA1207" w:rsidP="00BA1207"/>
          <w:p w:rsidR="00BA1207" w:rsidRPr="00BA1207" w:rsidRDefault="00BA1207" w:rsidP="00BA1207"/>
          <w:p w:rsidR="00BA1207" w:rsidRPr="00BA1207" w:rsidRDefault="00BA1207" w:rsidP="00BA1207"/>
          <w:p w:rsidR="00BA1207" w:rsidRPr="00BA1207" w:rsidRDefault="00BA1207" w:rsidP="00BA1207"/>
          <w:p w:rsidR="00BA1207" w:rsidRPr="00BA1207" w:rsidRDefault="00BA1207" w:rsidP="00BA1207"/>
          <w:p w:rsidR="00BA1207" w:rsidRPr="00BA1207" w:rsidRDefault="00BA1207" w:rsidP="00BA1207"/>
          <w:p w:rsidR="00BA1207" w:rsidRPr="00BA1207" w:rsidRDefault="00BA1207" w:rsidP="00BA1207"/>
          <w:p w:rsidR="00BA1207" w:rsidRPr="00BA1207" w:rsidRDefault="00BA1207" w:rsidP="00BA1207"/>
          <w:p w:rsidR="00BA1207" w:rsidRDefault="00BA1207" w:rsidP="00BA1207"/>
          <w:p w:rsidR="00BA1207" w:rsidRDefault="00BA1207" w:rsidP="00BA1207"/>
          <w:p w:rsidR="00047110" w:rsidRPr="00BA1207" w:rsidRDefault="00BA1207" w:rsidP="00BA1207">
            <w:r>
              <w:t>Ст.49</w:t>
            </w:r>
          </w:p>
        </w:tc>
      </w:tr>
      <w:tr w:rsidR="00047110" w:rsidRPr="007B1FEA" w:rsidTr="00A85A54">
        <w:trPr>
          <w:trHeight w:val="2258"/>
        </w:trPr>
        <w:tc>
          <w:tcPr>
            <w:tcW w:w="993" w:type="dxa"/>
            <w:vMerge/>
            <w:tcBorders>
              <w:left w:val="single" w:sz="6" w:space="0" w:color="000000"/>
              <w:bottom w:val="single" w:sz="6" w:space="0" w:color="000000"/>
            </w:tcBorders>
            <w:shd w:val="clear" w:color="auto" w:fill="FFFFFF"/>
            <w:vAlign w:val="center"/>
          </w:tcPr>
          <w:p w:rsidR="00047110" w:rsidRPr="007B1FEA" w:rsidRDefault="00047110" w:rsidP="00884DA5">
            <w:pPr>
              <w:autoSpaceDE w:val="0"/>
              <w:jc w:val="center"/>
            </w:pP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Продолжать развивать самостоятельность и твор</w:t>
            </w:r>
            <w:r w:rsidRPr="007B1FEA">
              <w:rPr>
                <w:color w:val="000000"/>
              </w:rPr>
              <w:softHyphen/>
              <w:t>чество, умение создавать изображения по собствен</w:t>
            </w:r>
            <w:r w:rsidRPr="007B1FEA">
              <w:rPr>
                <w:color w:val="000000"/>
              </w:rPr>
              <w:softHyphen/>
              <w:t>ному замыслу. Закреплять разнооб</w:t>
            </w:r>
            <w:r w:rsidRPr="007B1FEA">
              <w:rPr>
                <w:color w:val="000000"/>
              </w:rPr>
              <w:softHyphen/>
              <w:t>разные приемы лепки</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выделять части человеческой фигуры в одежде (голова, расши</w:t>
            </w:r>
            <w:r w:rsidRPr="007B1FEA">
              <w:rPr>
                <w:color w:val="000000"/>
              </w:rPr>
              <w:softHyphen/>
              <w:t>ряющаяся книзу шубка, руки), передавать их с со</w:t>
            </w:r>
            <w:r w:rsidRPr="007B1FEA">
              <w:rPr>
                <w:color w:val="000000"/>
              </w:rPr>
              <w:softHyphen/>
              <w:t>блюдением пропорций. Вызвать желание пере</w:t>
            </w:r>
            <w:r w:rsidRPr="007B1FEA">
              <w:rPr>
                <w:color w:val="000000"/>
              </w:rPr>
              <w:softHyphen/>
              <w:t>дать образ девочки в объ</w:t>
            </w:r>
            <w:r w:rsidRPr="007B1FEA">
              <w:rPr>
                <w:color w:val="000000"/>
              </w:rPr>
              <w:softHyphen/>
              <w:t>емном изображении</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Учить: </w:t>
            </w:r>
          </w:p>
          <w:p w:rsidR="00047110" w:rsidRPr="007B1FEA" w:rsidRDefault="00047110" w:rsidP="00884DA5">
            <w:pPr>
              <w:shd w:val="clear" w:color="auto" w:fill="FFFFFF"/>
              <w:autoSpaceDE w:val="0"/>
              <w:snapToGrid w:val="0"/>
              <w:rPr>
                <w:color w:val="000000"/>
              </w:rPr>
            </w:pPr>
            <w:r w:rsidRPr="007B1FEA">
              <w:rPr>
                <w:color w:val="000000"/>
              </w:rPr>
              <w:t>- выделять элементы укра</w:t>
            </w:r>
            <w:r w:rsidRPr="007B1FEA">
              <w:rPr>
                <w:color w:val="000000"/>
              </w:rPr>
              <w:softHyphen/>
              <w:t xml:space="preserve">шения игрушек, замечать красоту формы; </w:t>
            </w:r>
          </w:p>
          <w:p w:rsidR="00047110" w:rsidRPr="007B1FEA" w:rsidRDefault="00047110" w:rsidP="00884DA5">
            <w:pPr>
              <w:shd w:val="clear" w:color="auto" w:fill="FFFFFF"/>
              <w:autoSpaceDE w:val="0"/>
              <w:snapToGrid w:val="0"/>
              <w:rPr>
                <w:color w:val="000000"/>
              </w:rPr>
            </w:pPr>
            <w:r w:rsidRPr="007B1FEA">
              <w:rPr>
                <w:color w:val="000000"/>
              </w:rPr>
              <w:t>- лепить фигурки на под</w:t>
            </w:r>
            <w:r w:rsidRPr="007B1FEA">
              <w:rPr>
                <w:color w:val="000000"/>
              </w:rPr>
              <w:softHyphen/>
              <w:t>ставке, передавать разницу в величине предметов и отдельных частей, делить глину в соответствующей пропорции. Продолжать знакомить с дымковскими изделиями (уточка с утятами, петух, индюк и другие). Вызвать желание лепить игрушки</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Продолжать развивать самостоятельность и твор</w:t>
            </w:r>
            <w:r w:rsidRPr="007B1FEA">
              <w:rPr>
                <w:color w:val="000000"/>
              </w:rPr>
              <w:softHyphen/>
              <w:t>чество, умение создавать изображения по собствен</w:t>
            </w:r>
            <w:r w:rsidRPr="007B1FEA">
              <w:rPr>
                <w:color w:val="000000"/>
              </w:rPr>
              <w:softHyphen/>
              <w:t>ному замыслу. Закреплять разнооб</w:t>
            </w:r>
            <w:r w:rsidRPr="007B1FEA">
              <w:rPr>
                <w:color w:val="000000"/>
              </w:rPr>
              <w:softHyphen/>
              <w:t>разные приемы лепки</w:t>
            </w:r>
          </w:p>
        </w:tc>
        <w:tc>
          <w:tcPr>
            <w:tcW w:w="1984"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528"/>
        </w:trPr>
        <w:tc>
          <w:tcPr>
            <w:tcW w:w="993"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lastRenderedPageBreak/>
              <w:t>Аппликация</w:t>
            </w:r>
          </w:p>
          <w:p w:rsidR="00047110" w:rsidRPr="007B1FEA" w:rsidRDefault="00047110" w:rsidP="00884DA5">
            <w:pPr>
              <w:autoSpaceDE w:val="0"/>
              <w:snapToGrid w:val="0"/>
              <w:jc w:val="center"/>
            </w:pPr>
          </w:p>
          <w:p w:rsidR="00047110" w:rsidRPr="007B1FEA" w:rsidRDefault="00047110" w:rsidP="00884DA5">
            <w:pPr>
              <w:autoSpaceDE w:val="0"/>
              <w:jc w:val="center"/>
              <w:rPr>
                <w:color w:val="000000"/>
              </w:rPr>
            </w:pPr>
          </w:p>
        </w:tc>
        <w:tc>
          <w:tcPr>
            <w:tcW w:w="4394"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Вырежи и наклей какую хочешь постройку</w:t>
            </w: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Бусы на елку</w:t>
            </w:r>
          </w:p>
        </w:tc>
        <w:tc>
          <w:tcPr>
            <w:tcW w:w="1984"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1312"/>
        </w:trPr>
        <w:tc>
          <w:tcPr>
            <w:tcW w:w="993" w:type="dxa"/>
            <w:vMerge/>
            <w:tcBorders>
              <w:left w:val="single" w:sz="6" w:space="0" w:color="000000"/>
              <w:bottom w:val="single" w:sz="6" w:space="0" w:color="000000"/>
            </w:tcBorders>
            <w:shd w:val="clear" w:color="auto" w:fill="FFFFFF"/>
          </w:tcPr>
          <w:p w:rsidR="00047110" w:rsidRPr="007B1FEA" w:rsidRDefault="00047110" w:rsidP="00884DA5">
            <w:pPr>
              <w:autoSpaceDE w:val="0"/>
            </w:pPr>
          </w:p>
        </w:tc>
        <w:tc>
          <w:tcPr>
            <w:tcW w:w="4394"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Формировать умение создавать разнообразные изображения построек в аппликации. Учить продумывать под</w:t>
            </w:r>
            <w:r w:rsidRPr="007B1FEA">
              <w:rPr>
                <w:color w:val="000000"/>
              </w:rPr>
              <w:softHyphen/>
              <w:t>бор деталей по форме и цвету.Развивать воображение, творчество, чувство</w:t>
            </w:r>
          </w:p>
          <w:p w:rsidR="00047110" w:rsidRPr="007B1FEA" w:rsidRDefault="00047110" w:rsidP="00884DA5">
            <w:pPr>
              <w:shd w:val="clear" w:color="auto" w:fill="FFFFFF"/>
              <w:autoSpaceDE w:val="0"/>
              <w:rPr>
                <w:color w:val="000000"/>
              </w:rPr>
            </w:pPr>
            <w:r w:rsidRPr="007B1FEA">
              <w:rPr>
                <w:color w:val="000000"/>
              </w:rPr>
              <w:t>композиции и цвета.Продолжать упражнять в разрезании полос по прямой, квадратов по диагонали и т. д. Закреплять приемы</w:t>
            </w:r>
          </w:p>
          <w:p w:rsidR="00047110" w:rsidRPr="007B1FEA" w:rsidRDefault="00047110" w:rsidP="00884DA5">
            <w:pPr>
              <w:shd w:val="clear" w:color="auto" w:fill="FFFFFF"/>
              <w:autoSpaceDE w:val="0"/>
              <w:snapToGrid w:val="0"/>
              <w:rPr>
                <w:color w:val="000000"/>
              </w:rPr>
            </w:pPr>
            <w:r w:rsidRPr="007B1FEA">
              <w:rPr>
                <w:color w:val="000000"/>
              </w:rPr>
              <w:t>аккуратного наклеивания</w:t>
            </w: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Закреплять знания о круглой и овальной фор</w:t>
            </w:r>
            <w:r w:rsidRPr="007B1FEA">
              <w:rPr>
                <w:color w:val="000000"/>
              </w:rPr>
              <w:softHyphen/>
              <w:t>мах. Учить: - срезать углы у прямоугольников и квадратов для получения бусинок овальной и круглой формы;- чередовать бусинки раз-</w:t>
            </w:r>
          </w:p>
          <w:p w:rsidR="00047110" w:rsidRPr="007B1FEA" w:rsidRDefault="00047110" w:rsidP="00884DA5">
            <w:pPr>
              <w:shd w:val="clear" w:color="auto" w:fill="FFFFFF"/>
              <w:autoSpaceDE w:val="0"/>
              <w:rPr>
                <w:color w:val="000000"/>
              </w:rPr>
            </w:pPr>
            <w:r w:rsidRPr="007B1FEA">
              <w:rPr>
                <w:color w:val="000000"/>
              </w:rPr>
              <w:t>ной формы;- наклеивать аккуратно,ровно, посередине листа</w:t>
            </w:r>
          </w:p>
        </w:tc>
        <w:tc>
          <w:tcPr>
            <w:tcW w:w="1984" w:type="dxa"/>
            <w:vMerge/>
            <w:tcBorders>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bl>
    <w:p w:rsidR="007B1FEA" w:rsidRDefault="007B1FEA" w:rsidP="00047110"/>
    <w:p w:rsidR="007B1FEA" w:rsidRDefault="007B1FEA" w:rsidP="007B1FEA"/>
    <w:p w:rsidR="00047110" w:rsidRPr="007B1FEA" w:rsidRDefault="00047110" w:rsidP="007B1FEA">
      <w:pPr>
        <w:sectPr w:rsidR="00047110" w:rsidRPr="007B1FEA" w:rsidSect="00E3382A">
          <w:headerReference w:type="even" r:id="rId16"/>
          <w:headerReference w:type="default" r:id="rId17"/>
          <w:footerReference w:type="even" r:id="rId18"/>
          <w:footerReference w:type="default" r:id="rId19"/>
          <w:headerReference w:type="first" r:id="rId20"/>
          <w:footerReference w:type="first" r:id="rId21"/>
          <w:pgSz w:w="11906" w:h="16838"/>
          <w:pgMar w:top="851" w:right="282" w:bottom="567" w:left="284" w:header="720" w:footer="709" w:gutter="0"/>
          <w:cols w:space="720"/>
          <w:docGrid w:linePitch="360"/>
        </w:sectPr>
      </w:pPr>
    </w:p>
    <w:tbl>
      <w:tblPr>
        <w:tblpPr w:leftFromText="180" w:rightFromText="180" w:vertAnchor="text" w:horzAnchor="margin" w:tblpY="-529"/>
        <w:tblW w:w="11097" w:type="dxa"/>
        <w:tblLayout w:type="fixed"/>
        <w:tblCellMar>
          <w:left w:w="40" w:type="dxa"/>
          <w:right w:w="40" w:type="dxa"/>
        </w:tblCellMar>
        <w:tblLook w:val="0000"/>
      </w:tblPr>
      <w:tblGrid>
        <w:gridCol w:w="891"/>
        <w:gridCol w:w="1984"/>
        <w:gridCol w:w="1985"/>
        <w:gridCol w:w="2268"/>
        <w:gridCol w:w="2126"/>
        <w:gridCol w:w="1843"/>
      </w:tblGrid>
      <w:tr w:rsidR="00047110" w:rsidRPr="007B1FEA" w:rsidTr="00A85A54">
        <w:trPr>
          <w:trHeight w:val="211"/>
        </w:trPr>
        <w:tc>
          <w:tcPr>
            <w:tcW w:w="891"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lastRenderedPageBreak/>
              <w:t>1</w:t>
            </w:r>
          </w:p>
        </w:tc>
        <w:tc>
          <w:tcPr>
            <w:tcW w:w="1984"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2</w:t>
            </w:r>
          </w:p>
        </w:tc>
        <w:tc>
          <w:tcPr>
            <w:tcW w:w="1985"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3</w:t>
            </w:r>
          </w:p>
        </w:tc>
        <w:tc>
          <w:tcPr>
            <w:tcW w:w="2268"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4</w:t>
            </w:r>
          </w:p>
        </w:tc>
        <w:tc>
          <w:tcPr>
            <w:tcW w:w="2126"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b/>
                <w:bCs/>
                <w:color w:val="000000"/>
              </w:rPr>
              <w:t>6</w:t>
            </w:r>
          </w:p>
        </w:tc>
      </w:tr>
      <w:tr w:rsidR="00047110" w:rsidRPr="007B1FEA" w:rsidTr="00A85A54">
        <w:trPr>
          <w:trHeight w:val="413"/>
        </w:trPr>
        <w:tc>
          <w:tcPr>
            <w:tcW w:w="11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Январь</w:t>
            </w:r>
          </w:p>
        </w:tc>
      </w:tr>
      <w:tr w:rsidR="00047110" w:rsidRPr="007B1FEA" w:rsidTr="00A85A54">
        <w:trPr>
          <w:trHeight w:val="912"/>
        </w:trPr>
        <w:tc>
          <w:tcPr>
            <w:tcW w:w="11097" w:type="dxa"/>
            <w:gridSpan w:val="6"/>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b/>
                <w:bCs/>
                <w:color w:val="000000"/>
              </w:rPr>
              <w:t xml:space="preserve">Целевые ориентиры развития интегративных качеств: </w:t>
            </w:r>
            <w:r w:rsidRPr="007B1FEA">
              <w:rPr>
                <w:color w:val="000000"/>
              </w:rPr>
              <w:t>владеет навыками связной речи при составлении описания своей работы</w:t>
            </w:r>
          </w:p>
          <w:p w:rsidR="00047110" w:rsidRPr="007B1FEA" w:rsidRDefault="00047110" w:rsidP="00884DA5">
            <w:pPr>
              <w:shd w:val="clear" w:color="auto" w:fill="FFFFFF"/>
              <w:autoSpaceDE w:val="0"/>
            </w:pPr>
            <w:r w:rsidRPr="007B1FEA">
              <w:rPr>
                <w:color w:val="000000"/>
              </w:rPr>
              <w:t>: рисунка, аппликации, скульптуры; знает названия частей тела человека и умеет соотносить их по величине при изображении; знает правила композиции при изображении на плоскости</w:t>
            </w:r>
          </w:p>
        </w:tc>
      </w:tr>
      <w:tr w:rsidR="00047110" w:rsidRPr="007B1FEA" w:rsidTr="00A85A54">
        <w:trPr>
          <w:trHeight w:val="870"/>
        </w:trPr>
        <w:tc>
          <w:tcPr>
            <w:tcW w:w="891"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jc w:val="center"/>
            </w:pPr>
            <w:r w:rsidRPr="007B1FEA">
              <w:t>Рисование</w:t>
            </w:r>
          </w:p>
        </w:tc>
        <w:tc>
          <w:tcPr>
            <w:tcW w:w="1984"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rPr>
                <w:color w:val="000000"/>
              </w:rPr>
            </w:pPr>
            <w:r w:rsidRPr="007B1FEA">
              <w:rPr>
                <w:color w:val="000000"/>
              </w:rPr>
              <w:t>Маленькой елочке холодно зимой</w:t>
            </w:r>
          </w:p>
        </w:tc>
        <w:tc>
          <w:tcPr>
            <w:tcW w:w="1985"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Нарисуй какую хочешь игрушку</w:t>
            </w:r>
          </w:p>
        </w:tc>
        <w:tc>
          <w:tcPr>
            <w:tcW w:w="2268"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Украшение платочка. (По мотивам дымковской</w:t>
            </w:r>
          </w:p>
          <w:p w:rsidR="00047110" w:rsidRPr="007B1FEA" w:rsidRDefault="00047110" w:rsidP="00884DA5">
            <w:pPr>
              <w:shd w:val="clear" w:color="auto" w:fill="FFFFFF"/>
              <w:autoSpaceDE w:val="0"/>
              <w:rPr>
                <w:color w:val="000000"/>
              </w:rPr>
            </w:pPr>
            <w:r w:rsidRPr="007B1FEA">
              <w:rPr>
                <w:color w:val="000000"/>
              </w:rPr>
              <w:t>росписи)</w:t>
            </w:r>
          </w:p>
        </w:tc>
        <w:tc>
          <w:tcPr>
            <w:tcW w:w="2126" w:type="dxa"/>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Развесистое дерево</w:t>
            </w:r>
          </w:p>
        </w:tc>
        <w:tc>
          <w:tcPr>
            <w:tcW w:w="1843" w:type="dxa"/>
            <w:vMerge w:val="restart"/>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i/>
                <w:iCs/>
                <w:color w:val="000000"/>
              </w:rPr>
              <w:t>Музыка:</w:t>
            </w:r>
          </w:p>
          <w:p w:rsidR="00047110" w:rsidRPr="007B1FEA" w:rsidRDefault="00047110" w:rsidP="00884DA5">
            <w:pPr>
              <w:shd w:val="clear" w:color="auto" w:fill="FFFFFF"/>
              <w:autoSpaceDE w:val="0"/>
              <w:rPr>
                <w:color w:val="000000"/>
              </w:rPr>
            </w:pPr>
            <w:r w:rsidRPr="007B1FEA">
              <w:rPr>
                <w:color w:val="000000"/>
              </w:rPr>
              <w:t>повторить</w:t>
            </w:r>
          </w:p>
          <w:p w:rsidR="00047110" w:rsidRPr="007B1FEA" w:rsidRDefault="00047110" w:rsidP="00884DA5">
            <w:pPr>
              <w:shd w:val="clear" w:color="auto" w:fill="FFFFFF"/>
              <w:autoSpaceDE w:val="0"/>
            </w:pPr>
            <w:r w:rsidRPr="007B1FEA">
              <w:rPr>
                <w:color w:val="000000"/>
              </w:rPr>
              <w:t>текст песни</w:t>
            </w:r>
          </w:p>
          <w:p w:rsidR="00047110" w:rsidRPr="007B1FEA" w:rsidRDefault="00047110" w:rsidP="00884DA5">
            <w:pPr>
              <w:shd w:val="clear" w:color="auto" w:fill="FFFFFF"/>
              <w:autoSpaceDE w:val="0"/>
              <w:snapToGrid w:val="0"/>
              <w:rPr>
                <w:color w:val="000000"/>
              </w:rPr>
            </w:pPr>
            <w:r w:rsidRPr="007B1FEA">
              <w:rPr>
                <w:color w:val="000000"/>
              </w:rPr>
              <w:t>«Маленькой</w:t>
            </w:r>
          </w:p>
          <w:p w:rsidR="00047110" w:rsidRPr="007B1FEA" w:rsidRDefault="00047110" w:rsidP="00884DA5">
            <w:pPr>
              <w:shd w:val="clear" w:color="auto" w:fill="FFFFFF"/>
              <w:autoSpaceDE w:val="0"/>
              <w:rPr>
                <w:i/>
                <w:iCs/>
                <w:color w:val="000000"/>
              </w:rPr>
            </w:pPr>
            <w:r w:rsidRPr="007B1FEA">
              <w:rPr>
                <w:color w:val="000000"/>
              </w:rPr>
              <w:t>ёлочке холодно зимой».</w:t>
            </w:r>
          </w:p>
          <w:p w:rsidR="00047110" w:rsidRPr="007B1FEA" w:rsidRDefault="00047110" w:rsidP="00884DA5">
            <w:pPr>
              <w:shd w:val="clear" w:color="auto" w:fill="FFFFFF"/>
              <w:autoSpaceDE w:val="0"/>
              <w:rPr>
                <w:color w:val="000000"/>
              </w:rPr>
            </w:pPr>
            <w:r w:rsidRPr="007B1FEA">
              <w:rPr>
                <w:i/>
                <w:iCs/>
                <w:color w:val="000000"/>
              </w:rPr>
              <w:t>Чтение:</w:t>
            </w:r>
          </w:p>
          <w:p w:rsidR="00047110" w:rsidRPr="007B1FEA" w:rsidRDefault="00047110" w:rsidP="00884DA5">
            <w:pPr>
              <w:shd w:val="clear" w:color="auto" w:fill="FFFFFF"/>
              <w:autoSpaceDE w:val="0"/>
              <w:rPr>
                <w:color w:val="000000"/>
              </w:rPr>
            </w:pPr>
            <w:r w:rsidRPr="007B1FEA">
              <w:rPr>
                <w:color w:val="000000"/>
              </w:rPr>
              <w:t>учить выделять сюжет и основ-ную идею про-</w:t>
            </w:r>
          </w:p>
          <w:p w:rsidR="00047110" w:rsidRPr="007B1FEA" w:rsidRDefault="00047110" w:rsidP="00884DA5">
            <w:pPr>
              <w:shd w:val="clear" w:color="auto" w:fill="FFFFFF"/>
              <w:autoSpaceDE w:val="0"/>
            </w:pPr>
            <w:r w:rsidRPr="007B1FEA">
              <w:rPr>
                <w:color w:val="000000"/>
              </w:rPr>
              <w:t>изведения</w:t>
            </w:r>
          </w:p>
          <w:p w:rsidR="00047110" w:rsidRPr="007B1FEA" w:rsidRDefault="00047110" w:rsidP="00884DA5">
            <w:pPr>
              <w:shd w:val="clear" w:color="auto" w:fill="FFFFFF"/>
              <w:autoSpaceDE w:val="0"/>
              <w:snapToGrid w:val="0"/>
            </w:pPr>
            <w:r w:rsidRPr="007B1FEA">
              <w:rPr>
                <w:i/>
                <w:iCs/>
                <w:color w:val="000000"/>
              </w:rPr>
              <w:t>Коммуника</w:t>
            </w:r>
            <w:r w:rsidRPr="007B1FEA">
              <w:rPr>
                <w:i/>
                <w:iCs/>
                <w:color w:val="000000"/>
              </w:rPr>
              <w:softHyphen/>
              <w:t xml:space="preserve">ция: </w:t>
            </w:r>
            <w:r w:rsidRPr="007B1FEA">
              <w:rPr>
                <w:color w:val="000000"/>
              </w:rPr>
              <w:t>форми</w:t>
            </w:r>
            <w:r w:rsidRPr="007B1FEA">
              <w:rPr>
                <w:color w:val="000000"/>
              </w:rPr>
              <w:softHyphen/>
              <w:t>ровать уме</w:t>
            </w:r>
            <w:r w:rsidRPr="007B1FEA">
              <w:rPr>
                <w:color w:val="000000"/>
              </w:rPr>
              <w:softHyphen/>
              <w:t>ние состав</w:t>
            </w:r>
            <w:r w:rsidRPr="007B1FEA">
              <w:rPr>
                <w:color w:val="000000"/>
              </w:rPr>
              <w:softHyphen/>
              <w:t>лять рассказ о своей по</w:t>
            </w:r>
            <w:r w:rsidRPr="007B1FEA">
              <w:rPr>
                <w:color w:val="000000"/>
              </w:rPr>
              <w:softHyphen/>
              <w:t>делке, о со</w:t>
            </w:r>
            <w:r w:rsidRPr="007B1FEA">
              <w:rPr>
                <w:color w:val="000000"/>
              </w:rPr>
              <w:softHyphen/>
              <w:t>зданном об</w:t>
            </w:r>
            <w:r w:rsidRPr="007B1FEA">
              <w:rPr>
                <w:color w:val="000000"/>
              </w:rPr>
              <w:softHyphen/>
              <w:t xml:space="preserve">разе. </w:t>
            </w:r>
            <w:r w:rsidRPr="007B1FEA">
              <w:rPr>
                <w:i/>
                <w:iCs/>
                <w:color w:val="000000"/>
              </w:rPr>
              <w:t xml:space="preserve">Здоровье: </w:t>
            </w:r>
            <w:r w:rsidRPr="007B1FEA">
              <w:rPr>
                <w:color w:val="000000"/>
              </w:rPr>
              <w:t>развивать мелкую мо</w:t>
            </w:r>
            <w:r w:rsidRPr="007B1FEA">
              <w:rPr>
                <w:color w:val="000000"/>
              </w:rPr>
              <w:softHyphen/>
              <w:t>торику рук при работе с глиной</w:t>
            </w:r>
          </w:p>
          <w:p w:rsidR="00047110" w:rsidRPr="007B1FEA" w:rsidRDefault="00047110" w:rsidP="00884DA5">
            <w:pPr>
              <w:shd w:val="clear" w:color="auto" w:fill="FFFFFF"/>
              <w:autoSpaceDE w:val="0"/>
              <w:snapToGrid w:val="0"/>
              <w:rPr>
                <w:i/>
                <w:iCs/>
                <w:color w:val="000000"/>
              </w:rPr>
            </w:pPr>
          </w:p>
          <w:p w:rsidR="00047110" w:rsidRPr="007B1FEA" w:rsidRDefault="00047110" w:rsidP="00884DA5">
            <w:pPr>
              <w:shd w:val="clear" w:color="auto" w:fill="FFFFFF"/>
              <w:autoSpaceDE w:val="0"/>
              <w:snapToGrid w:val="0"/>
            </w:pPr>
            <w:r w:rsidRPr="007B1FEA">
              <w:rPr>
                <w:i/>
                <w:iCs/>
                <w:color w:val="000000"/>
              </w:rPr>
              <w:t xml:space="preserve">Познание: </w:t>
            </w:r>
            <w:r w:rsidRPr="007B1FEA">
              <w:rPr>
                <w:color w:val="000000"/>
              </w:rPr>
              <w:t>учить соот</w:t>
            </w:r>
            <w:r w:rsidRPr="007B1FEA">
              <w:rPr>
                <w:color w:val="000000"/>
              </w:rPr>
              <w:softHyphen/>
              <w:t>носить ре</w:t>
            </w:r>
            <w:r w:rsidRPr="007B1FEA">
              <w:rPr>
                <w:color w:val="000000"/>
              </w:rPr>
              <w:softHyphen/>
              <w:t>альные объ</w:t>
            </w:r>
            <w:r w:rsidRPr="007B1FEA">
              <w:rPr>
                <w:color w:val="000000"/>
              </w:rPr>
              <w:softHyphen/>
              <w:t>ёмные гео</w:t>
            </w:r>
            <w:r w:rsidRPr="007B1FEA">
              <w:rPr>
                <w:color w:val="000000"/>
              </w:rPr>
              <w:softHyphen/>
              <w:t>метрические тела с их изображением; строить элемен-тарные схемы; конструи</w:t>
            </w:r>
            <w:r w:rsidRPr="007B1FEA">
              <w:rPr>
                <w:color w:val="000000"/>
              </w:rPr>
              <w:softHyphen/>
              <w:t>ровать по чертежу</w:t>
            </w:r>
          </w:p>
          <w:p w:rsidR="00047110" w:rsidRPr="007B1FEA" w:rsidRDefault="00047110" w:rsidP="00884DA5">
            <w:pPr>
              <w:shd w:val="clear" w:color="auto" w:fill="FFFFFF"/>
              <w:autoSpaceDE w:val="0"/>
              <w:snapToGrid w:val="0"/>
            </w:pPr>
          </w:p>
          <w:p w:rsidR="00BA1207" w:rsidRDefault="00BA1207" w:rsidP="00884DA5">
            <w:pPr>
              <w:shd w:val="clear" w:color="auto" w:fill="FFFFFF"/>
              <w:autoSpaceDE w:val="0"/>
            </w:pPr>
            <w:r>
              <w:t>Ст.51</w:t>
            </w:r>
          </w:p>
          <w:p w:rsidR="00BA1207" w:rsidRPr="00BA1207" w:rsidRDefault="00BA1207" w:rsidP="00BA1207"/>
          <w:p w:rsidR="00BA1207" w:rsidRPr="00BA1207" w:rsidRDefault="00BA1207" w:rsidP="00BA1207"/>
          <w:p w:rsidR="00BA1207" w:rsidRPr="00BA1207" w:rsidRDefault="00BA1207" w:rsidP="00BA1207"/>
          <w:p w:rsidR="00BA1207" w:rsidRDefault="00BA1207" w:rsidP="00BA1207"/>
          <w:p w:rsidR="00BA1207" w:rsidRDefault="00BA1207" w:rsidP="00BA1207"/>
          <w:p w:rsidR="00047110" w:rsidRPr="00BA1207" w:rsidRDefault="00BA1207" w:rsidP="00BA1207">
            <w:r>
              <w:t>ст.</w:t>
            </w:r>
          </w:p>
        </w:tc>
      </w:tr>
      <w:tr w:rsidR="00047110" w:rsidRPr="007B1FEA" w:rsidTr="00A85A54">
        <w:trPr>
          <w:trHeight w:val="5970"/>
        </w:trPr>
        <w:tc>
          <w:tcPr>
            <w:tcW w:w="891" w:type="dxa"/>
            <w:vMerge/>
            <w:tcBorders>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w:t>
            </w:r>
          </w:p>
          <w:p w:rsidR="00047110" w:rsidRPr="007B1FEA" w:rsidRDefault="00047110" w:rsidP="00884DA5">
            <w:pPr>
              <w:shd w:val="clear" w:color="auto" w:fill="FFFFFF"/>
              <w:autoSpaceDE w:val="0"/>
              <w:rPr>
                <w:color w:val="000000"/>
              </w:rPr>
            </w:pPr>
            <w:r w:rsidRPr="007B1FEA">
              <w:rPr>
                <w:color w:val="000000"/>
              </w:rPr>
              <w:t>- передавать в рисунке</w:t>
            </w:r>
          </w:p>
          <w:p w:rsidR="00047110" w:rsidRPr="007B1FEA" w:rsidRDefault="00047110" w:rsidP="00884DA5">
            <w:pPr>
              <w:shd w:val="clear" w:color="auto" w:fill="FFFFFF"/>
              <w:autoSpaceDE w:val="0"/>
              <w:rPr>
                <w:color w:val="000000"/>
              </w:rPr>
            </w:pPr>
            <w:r w:rsidRPr="007B1FEA">
              <w:rPr>
                <w:color w:val="000000"/>
              </w:rPr>
              <w:t>несложный сюжет, выделяя</w:t>
            </w:r>
          </w:p>
          <w:p w:rsidR="00047110" w:rsidRPr="007B1FEA" w:rsidRDefault="00047110" w:rsidP="00884DA5">
            <w:pPr>
              <w:shd w:val="clear" w:color="auto" w:fill="FFFFFF"/>
              <w:autoSpaceDE w:val="0"/>
              <w:rPr>
                <w:color w:val="000000"/>
              </w:rPr>
            </w:pPr>
            <w:r w:rsidRPr="007B1FEA">
              <w:rPr>
                <w:color w:val="000000"/>
              </w:rPr>
              <w:t>главное;</w:t>
            </w:r>
          </w:p>
          <w:p w:rsidR="00047110" w:rsidRPr="007B1FEA" w:rsidRDefault="00047110" w:rsidP="00884DA5">
            <w:pPr>
              <w:shd w:val="clear" w:color="auto" w:fill="FFFFFF"/>
              <w:autoSpaceDE w:val="0"/>
              <w:rPr>
                <w:color w:val="000000"/>
              </w:rPr>
            </w:pPr>
            <w:r w:rsidRPr="007B1FEA">
              <w:rPr>
                <w:color w:val="000000"/>
              </w:rPr>
              <w:t>- рисовать елочку с удлиненными книзу ветками.</w:t>
            </w:r>
          </w:p>
          <w:p w:rsidR="00047110" w:rsidRPr="007B1FEA" w:rsidRDefault="00047110" w:rsidP="00884DA5">
            <w:pPr>
              <w:shd w:val="clear" w:color="auto" w:fill="FFFFFF"/>
              <w:autoSpaceDE w:val="0"/>
              <w:rPr>
                <w:color w:val="000000"/>
              </w:rPr>
            </w:pPr>
            <w:r w:rsidRPr="007B1FEA">
              <w:rPr>
                <w:color w:val="000000"/>
              </w:rPr>
              <w:t>Закреплять умение рисовать красками.</w:t>
            </w:r>
          </w:p>
          <w:p w:rsidR="00047110" w:rsidRPr="007B1FEA" w:rsidRDefault="00047110" w:rsidP="00884DA5">
            <w:pPr>
              <w:shd w:val="clear" w:color="auto" w:fill="FFFFFF"/>
              <w:autoSpaceDE w:val="0"/>
              <w:rPr>
                <w:color w:val="000000"/>
              </w:rPr>
            </w:pPr>
            <w:r w:rsidRPr="007B1FEA">
              <w:rPr>
                <w:color w:val="000000"/>
              </w:rPr>
              <w:t>Развивать:</w:t>
            </w:r>
          </w:p>
          <w:p w:rsidR="00047110" w:rsidRPr="007B1FEA" w:rsidRDefault="00047110" w:rsidP="00884DA5">
            <w:pPr>
              <w:shd w:val="clear" w:color="auto" w:fill="FFFFFF"/>
              <w:autoSpaceDE w:val="0"/>
              <w:rPr>
                <w:color w:val="000000"/>
              </w:rPr>
            </w:pPr>
            <w:r w:rsidRPr="007B1FEA">
              <w:rPr>
                <w:color w:val="000000"/>
              </w:rPr>
              <w:t>- образное восприятие,</w:t>
            </w:r>
          </w:p>
          <w:p w:rsidR="00047110" w:rsidRPr="007B1FEA" w:rsidRDefault="00047110" w:rsidP="00884DA5">
            <w:pPr>
              <w:shd w:val="clear" w:color="auto" w:fill="FFFFFF"/>
              <w:autoSpaceDE w:val="0"/>
              <w:rPr>
                <w:color w:val="000000"/>
              </w:rPr>
            </w:pPr>
            <w:r w:rsidRPr="007B1FEA">
              <w:rPr>
                <w:color w:val="000000"/>
              </w:rPr>
              <w:t>образные представления;</w:t>
            </w:r>
          </w:p>
          <w:p w:rsidR="00047110" w:rsidRPr="007B1FEA" w:rsidRDefault="00047110" w:rsidP="00884DA5">
            <w:pPr>
              <w:shd w:val="clear" w:color="auto" w:fill="FFFFFF"/>
              <w:autoSpaceDE w:val="0"/>
              <w:rPr>
                <w:color w:val="000000"/>
              </w:rPr>
            </w:pPr>
            <w:r w:rsidRPr="007B1FEA">
              <w:rPr>
                <w:color w:val="000000"/>
              </w:rPr>
              <w:t>- желание создать красивый рисунок.</w:t>
            </w:r>
          </w:p>
          <w:p w:rsidR="00047110" w:rsidRPr="007B1FEA" w:rsidRDefault="00047110" w:rsidP="00884DA5">
            <w:pPr>
              <w:shd w:val="clear" w:color="auto" w:fill="FFFFFF"/>
              <w:autoSpaceDE w:val="0"/>
              <w:snapToGrid w:val="0"/>
              <w:rPr>
                <w:color w:val="000000"/>
              </w:rPr>
            </w:pPr>
            <w:r w:rsidRPr="007B1FEA">
              <w:rPr>
                <w:color w:val="000000"/>
              </w:rPr>
              <w:t>Дать эмоциональную оценку</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jc w:val="both"/>
              <w:rPr>
                <w:color w:val="000000"/>
              </w:rPr>
            </w:pPr>
            <w:r w:rsidRPr="007B1FEA">
              <w:rPr>
                <w:color w:val="000000"/>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w:t>
            </w:r>
          </w:p>
          <w:p w:rsidR="00047110" w:rsidRPr="007B1FEA" w:rsidRDefault="00047110" w:rsidP="00884DA5">
            <w:pPr>
              <w:shd w:val="clear" w:color="auto" w:fill="FFFFFF"/>
              <w:autoSpaceDE w:val="0"/>
              <w:jc w:val="both"/>
              <w:rPr>
                <w:color w:val="000000"/>
              </w:rPr>
            </w:pPr>
            <w:r w:rsidRPr="007B1FEA">
              <w:rPr>
                <w:color w:val="000000"/>
              </w:rPr>
              <w:t>нравится. Воспитывать самостоятельность.</w:t>
            </w:r>
          </w:p>
          <w:p w:rsidR="00047110" w:rsidRPr="007B1FEA" w:rsidRDefault="00047110" w:rsidP="00884DA5">
            <w:pPr>
              <w:shd w:val="clear" w:color="auto" w:fill="FFFFFF"/>
              <w:autoSpaceDE w:val="0"/>
              <w:jc w:val="both"/>
              <w:rPr>
                <w:color w:val="000000"/>
              </w:rPr>
            </w:pPr>
            <w:r w:rsidRPr="007B1FEA">
              <w:rPr>
                <w:color w:val="000000"/>
              </w:rPr>
              <w:t>Развивать творческие способности, воображение, умение рассказывать о соз</w:t>
            </w:r>
            <w:r w:rsidRPr="007B1FEA">
              <w:rPr>
                <w:color w:val="000000"/>
              </w:rPr>
              <w:softHyphen/>
              <w:t>данном изображении. Формировать положи</w:t>
            </w:r>
            <w:r w:rsidRPr="007B1FEA">
              <w:rPr>
                <w:color w:val="000000"/>
              </w:rPr>
              <w:softHyphen/>
              <w:t>тельное эмоциональное отношение к созданным рисункам</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Знакомить с росписью</w:t>
            </w:r>
          </w:p>
          <w:p w:rsidR="00047110" w:rsidRPr="007B1FEA" w:rsidRDefault="00047110" w:rsidP="00884DA5">
            <w:pPr>
              <w:shd w:val="clear" w:color="auto" w:fill="FFFFFF"/>
              <w:autoSpaceDE w:val="0"/>
              <w:rPr>
                <w:color w:val="000000"/>
              </w:rPr>
            </w:pPr>
            <w:r w:rsidRPr="007B1FEA">
              <w:rPr>
                <w:color w:val="000000"/>
              </w:rPr>
              <w:t>дымковской игрушки (ба-</w:t>
            </w:r>
          </w:p>
          <w:p w:rsidR="00047110" w:rsidRPr="007B1FEA" w:rsidRDefault="00047110" w:rsidP="00884DA5">
            <w:pPr>
              <w:shd w:val="clear" w:color="auto" w:fill="FFFFFF"/>
              <w:autoSpaceDE w:val="0"/>
              <w:rPr>
                <w:color w:val="000000"/>
              </w:rPr>
            </w:pPr>
            <w:r w:rsidRPr="007B1FEA">
              <w:rPr>
                <w:color w:val="000000"/>
              </w:rPr>
              <w:t>рышни).</w:t>
            </w:r>
          </w:p>
          <w:p w:rsidR="00047110" w:rsidRPr="007B1FEA" w:rsidRDefault="00047110" w:rsidP="00884DA5">
            <w:pPr>
              <w:shd w:val="clear" w:color="auto" w:fill="FFFFFF"/>
              <w:autoSpaceDE w:val="0"/>
              <w:rPr>
                <w:color w:val="000000"/>
              </w:rPr>
            </w:pPr>
            <w:r w:rsidRPr="007B1FEA">
              <w:rPr>
                <w:color w:val="000000"/>
              </w:rPr>
              <w:t>Учить:</w:t>
            </w:r>
          </w:p>
          <w:p w:rsidR="00047110" w:rsidRPr="007B1FEA" w:rsidRDefault="00047110" w:rsidP="00884DA5">
            <w:pPr>
              <w:shd w:val="clear" w:color="auto" w:fill="FFFFFF"/>
              <w:autoSpaceDE w:val="0"/>
              <w:rPr>
                <w:color w:val="000000"/>
              </w:rPr>
            </w:pPr>
            <w:r w:rsidRPr="007B1FEA">
              <w:rPr>
                <w:color w:val="000000"/>
              </w:rPr>
              <w:t>- выделять элемент узора</w:t>
            </w:r>
          </w:p>
          <w:p w:rsidR="00047110" w:rsidRPr="007B1FEA" w:rsidRDefault="00047110" w:rsidP="00884DA5">
            <w:pPr>
              <w:shd w:val="clear" w:color="auto" w:fill="FFFFFF"/>
              <w:autoSpaceDE w:val="0"/>
              <w:rPr>
                <w:color w:val="000000"/>
              </w:rPr>
            </w:pPr>
            <w:r w:rsidRPr="007B1FEA">
              <w:rPr>
                <w:color w:val="000000"/>
              </w:rPr>
              <w:t>(прямые, пересекающиеся</w:t>
            </w:r>
          </w:p>
          <w:p w:rsidR="00047110" w:rsidRPr="007B1FEA" w:rsidRDefault="00047110" w:rsidP="00884DA5">
            <w:pPr>
              <w:shd w:val="clear" w:color="auto" w:fill="FFFFFF"/>
              <w:autoSpaceDE w:val="0"/>
              <w:rPr>
                <w:color w:val="000000"/>
              </w:rPr>
            </w:pPr>
            <w:r w:rsidRPr="007B1FEA">
              <w:rPr>
                <w:color w:val="000000"/>
              </w:rPr>
              <w:t>линии, точки и мазки);</w:t>
            </w:r>
          </w:p>
          <w:p w:rsidR="00047110" w:rsidRPr="007B1FEA" w:rsidRDefault="00047110" w:rsidP="00884DA5">
            <w:pPr>
              <w:shd w:val="clear" w:color="auto" w:fill="FFFFFF"/>
              <w:autoSpaceDE w:val="0"/>
              <w:rPr>
                <w:color w:val="000000"/>
              </w:rPr>
            </w:pPr>
            <w:r w:rsidRPr="007B1FEA">
              <w:rPr>
                <w:color w:val="000000"/>
              </w:rPr>
              <w:t>- равномерно покрывать</w:t>
            </w:r>
          </w:p>
          <w:p w:rsidR="00047110" w:rsidRPr="007B1FEA" w:rsidRDefault="00047110" w:rsidP="00884DA5">
            <w:pPr>
              <w:shd w:val="clear" w:color="auto" w:fill="FFFFFF"/>
              <w:autoSpaceDE w:val="0"/>
              <w:rPr>
                <w:color w:val="000000"/>
              </w:rPr>
            </w:pPr>
            <w:r w:rsidRPr="007B1FEA">
              <w:rPr>
                <w:color w:val="000000"/>
              </w:rPr>
              <w:t>лист, слитными линиями</w:t>
            </w:r>
          </w:p>
          <w:p w:rsidR="00047110" w:rsidRPr="007B1FEA" w:rsidRDefault="00047110" w:rsidP="00884DA5">
            <w:pPr>
              <w:shd w:val="clear" w:color="auto" w:fill="FFFFFF"/>
              <w:autoSpaceDE w:val="0"/>
              <w:rPr>
                <w:color w:val="000000"/>
              </w:rPr>
            </w:pPr>
            <w:r w:rsidRPr="007B1FEA">
              <w:rPr>
                <w:color w:val="000000"/>
              </w:rPr>
              <w:t>(вертикальными и горизон-</w:t>
            </w:r>
          </w:p>
          <w:p w:rsidR="00047110" w:rsidRPr="007B1FEA" w:rsidRDefault="00047110" w:rsidP="00884DA5">
            <w:pPr>
              <w:shd w:val="clear" w:color="auto" w:fill="FFFFFF"/>
              <w:autoSpaceDE w:val="0"/>
              <w:rPr>
                <w:color w:val="000000"/>
              </w:rPr>
            </w:pPr>
            <w:r w:rsidRPr="007B1FEA">
              <w:rPr>
                <w:color w:val="000000"/>
              </w:rPr>
              <w:t>тальными), в образовавших-</w:t>
            </w:r>
          </w:p>
          <w:p w:rsidR="00047110" w:rsidRPr="007B1FEA" w:rsidRDefault="00047110" w:rsidP="00884DA5">
            <w:pPr>
              <w:shd w:val="clear" w:color="auto" w:fill="FFFFFF"/>
              <w:autoSpaceDE w:val="0"/>
              <w:rPr>
                <w:color w:val="000000"/>
              </w:rPr>
            </w:pPr>
            <w:r w:rsidRPr="007B1FEA">
              <w:rPr>
                <w:color w:val="000000"/>
              </w:rPr>
              <w:t>ся клетках ставить мазки,</w:t>
            </w:r>
          </w:p>
          <w:p w:rsidR="00047110" w:rsidRPr="007B1FEA" w:rsidRDefault="00047110" w:rsidP="00884DA5">
            <w:pPr>
              <w:shd w:val="clear" w:color="auto" w:fill="FFFFFF"/>
              <w:autoSpaceDE w:val="0"/>
              <w:rPr>
                <w:color w:val="000000"/>
              </w:rPr>
            </w:pPr>
            <w:r w:rsidRPr="007B1FEA">
              <w:rPr>
                <w:color w:val="000000"/>
              </w:rPr>
              <w:t>точки и другие элементы.</w:t>
            </w:r>
          </w:p>
          <w:p w:rsidR="00047110" w:rsidRPr="007B1FEA" w:rsidRDefault="00047110" w:rsidP="00884DA5">
            <w:pPr>
              <w:shd w:val="clear" w:color="auto" w:fill="FFFFFF"/>
              <w:autoSpaceDE w:val="0"/>
              <w:snapToGrid w:val="0"/>
              <w:rPr>
                <w:color w:val="000000"/>
              </w:rPr>
            </w:pPr>
            <w:r w:rsidRPr="007B1FEA">
              <w:rPr>
                <w:color w:val="000000"/>
              </w:rPr>
              <w:t>Развивать чувство рит</w:t>
            </w:r>
            <w:r w:rsidRPr="007B1FEA">
              <w:rPr>
                <w:color w:val="000000"/>
              </w:rPr>
              <w:softHyphen/>
              <w:t>ма, композиции, цвета</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D16165" w:rsidP="00D16165">
            <w:pPr>
              <w:shd w:val="clear" w:color="auto" w:fill="FFFFFF"/>
              <w:autoSpaceDE w:val="0"/>
              <w:snapToGrid w:val="0"/>
              <w:rPr>
                <w:color w:val="000000"/>
              </w:rPr>
            </w:pPr>
            <w:r>
              <w:rPr>
                <w:color w:val="000000"/>
              </w:rPr>
              <w:t>Учить использовать раз</w:t>
            </w:r>
            <w:r w:rsidR="00047110" w:rsidRPr="007B1FEA">
              <w:rPr>
                <w:color w:val="000000"/>
              </w:rPr>
              <w:t>ный нажим на карандаш для</w:t>
            </w:r>
          </w:p>
          <w:p w:rsidR="00047110" w:rsidRPr="007B1FEA" w:rsidRDefault="00047110" w:rsidP="00884DA5">
            <w:pPr>
              <w:shd w:val="clear" w:color="auto" w:fill="FFFFFF"/>
              <w:autoSpaceDE w:val="0"/>
              <w:rPr>
                <w:color w:val="000000"/>
              </w:rPr>
            </w:pPr>
            <w:r w:rsidRPr="007B1FEA">
              <w:rPr>
                <w:color w:val="000000"/>
              </w:rPr>
              <w:t>изображения дерева с толстыми и тонкими ветвями.</w:t>
            </w:r>
          </w:p>
          <w:p w:rsidR="00047110" w:rsidRPr="007B1FEA" w:rsidRDefault="00D16165" w:rsidP="00884DA5">
            <w:pPr>
              <w:shd w:val="clear" w:color="auto" w:fill="FFFFFF"/>
              <w:autoSpaceDE w:val="0"/>
              <w:rPr>
                <w:color w:val="000000"/>
              </w:rPr>
            </w:pPr>
            <w:r>
              <w:rPr>
                <w:color w:val="000000"/>
              </w:rPr>
              <w:t>Воспитывать стремле</w:t>
            </w:r>
            <w:r w:rsidR="00047110" w:rsidRPr="007B1FEA">
              <w:rPr>
                <w:color w:val="000000"/>
              </w:rPr>
              <w:t>ние добиваться хорошего</w:t>
            </w:r>
          </w:p>
          <w:p w:rsidR="00047110" w:rsidRPr="007B1FEA" w:rsidRDefault="00047110" w:rsidP="00884DA5">
            <w:pPr>
              <w:shd w:val="clear" w:color="auto" w:fill="FFFFFF"/>
              <w:autoSpaceDE w:val="0"/>
              <w:rPr>
                <w:color w:val="000000"/>
              </w:rPr>
            </w:pPr>
            <w:r w:rsidRPr="007B1FEA">
              <w:rPr>
                <w:color w:val="000000"/>
              </w:rPr>
              <w:t>результата.</w:t>
            </w:r>
          </w:p>
          <w:p w:rsidR="00047110" w:rsidRPr="007B1FEA" w:rsidRDefault="00047110" w:rsidP="00884DA5">
            <w:pPr>
              <w:shd w:val="clear" w:color="auto" w:fill="FFFFFF"/>
              <w:autoSpaceDE w:val="0"/>
              <w:rPr>
                <w:color w:val="000000"/>
              </w:rPr>
            </w:pPr>
            <w:r w:rsidRPr="007B1FEA">
              <w:rPr>
                <w:color w:val="000000"/>
              </w:rPr>
              <w:t>Развивать образное</w:t>
            </w:r>
          </w:p>
          <w:p w:rsidR="00047110" w:rsidRPr="007B1FEA" w:rsidRDefault="00047110" w:rsidP="00884DA5">
            <w:pPr>
              <w:shd w:val="clear" w:color="auto" w:fill="FFFFFF"/>
              <w:autoSpaceDE w:val="0"/>
              <w:rPr>
                <w:color w:val="000000"/>
              </w:rPr>
            </w:pPr>
            <w:r w:rsidRPr="007B1FEA">
              <w:rPr>
                <w:color w:val="000000"/>
              </w:rPr>
              <w:t>восприятие, воображение,</w:t>
            </w:r>
          </w:p>
          <w:p w:rsidR="00047110" w:rsidRPr="007B1FEA" w:rsidRDefault="00047110" w:rsidP="00884DA5">
            <w:pPr>
              <w:shd w:val="clear" w:color="auto" w:fill="FFFFFF"/>
              <w:autoSpaceDE w:val="0"/>
              <w:rPr>
                <w:color w:val="000000"/>
              </w:rPr>
            </w:pPr>
            <w:r w:rsidRPr="007B1FEA">
              <w:rPr>
                <w:color w:val="000000"/>
              </w:rPr>
              <w:t>творчество</w:t>
            </w:r>
          </w:p>
        </w:tc>
        <w:tc>
          <w:tcPr>
            <w:tcW w:w="1843" w:type="dxa"/>
            <w:vMerge/>
            <w:tcBorders>
              <w:left w:val="single" w:sz="6" w:space="0" w:color="000000"/>
              <w:bottom w:val="nil"/>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518"/>
        </w:trPr>
        <w:tc>
          <w:tcPr>
            <w:tcW w:w="891" w:type="dxa"/>
            <w:vMerge w:val="restart"/>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Лепка</w:t>
            </w:r>
          </w:p>
          <w:p w:rsidR="00047110" w:rsidRPr="007B1FEA" w:rsidRDefault="00047110" w:rsidP="00884DA5">
            <w:pPr>
              <w:autoSpaceDE w:val="0"/>
              <w:snapToGrid w:val="0"/>
            </w:pPr>
          </w:p>
          <w:p w:rsidR="00047110" w:rsidRPr="007B1FEA" w:rsidRDefault="00047110" w:rsidP="00884DA5">
            <w:pPr>
              <w:autoSpaceDE w:val="0"/>
              <w:rPr>
                <w:color w:val="000000"/>
              </w:rPr>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Девочка в длинной шубке</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Лепка по замыслу</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Вылепи какое хочешь иг</w:t>
            </w:r>
            <w:r w:rsidRPr="007B1FEA">
              <w:rPr>
                <w:color w:val="000000"/>
              </w:rPr>
              <w:softHyphen/>
              <w:t>рушечное животное</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Птичка</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3002"/>
        </w:trPr>
        <w:tc>
          <w:tcPr>
            <w:tcW w:w="891" w:type="dxa"/>
            <w:vMerge/>
            <w:tcBorders>
              <w:left w:val="single" w:sz="6" w:space="0" w:color="000000"/>
              <w:bottom w:val="single" w:sz="6" w:space="0" w:color="000000"/>
            </w:tcBorders>
            <w:shd w:val="clear" w:color="auto" w:fill="FFFFFF"/>
          </w:tcPr>
          <w:p w:rsidR="00047110" w:rsidRPr="007B1FEA" w:rsidRDefault="00047110" w:rsidP="00884DA5">
            <w:pPr>
              <w:autoSpaceDE w:val="0"/>
            </w:pP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передавать в лепке фигуру человека, соблюдая соотношение частей по ве</w:t>
            </w:r>
            <w:r w:rsidRPr="007B1FEA">
              <w:rPr>
                <w:color w:val="000000"/>
              </w:rPr>
              <w:softHyphen/>
              <w:t xml:space="preserve">личине. Закреплять умения: - раскатывать глину между ладонями; </w:t>
            </w:r>
          </w:p>
          <w:p w:rsidR="00047110" w:rsidRPr="007B1FEA" w:rsidRDefault="00047110" w:rsidP="00884DA5">
            <w:pPr>
              <w:shd w:val="clear" w:color="auto" w:fill="FFFFFF"/>
              <w:autoSpaceDE w:val="0"/>
              <w:snapToGrid w:val="0"/>
              <w:rPr>
                <w:color w:val="000000"/>
              </w:rPr>
            </w:pPr>
            <w:r w:rsidRPr="007B1FEA">
              <w:rPr>
                <w:color w:val="000000"/>
              </w:rPr>
              <w:t xml:space="preserve">- лепить пальцами; </w:t>
            </w:r>
          </w:p>
          <w:p w:rsidR="00047110" w:rsidRPr="007B1FEA" w:rsidRDefault="00047110" w:rsidP="00884DA5">
            <w:pPr>
              <w:shd w:val="clear" w:color="auto" w:fill="FFFFFF"/>
              <w:autoSpaceDE w:val="0"/>
              <w:snapToGrid w:val="0"/>
              <w:rPr>
                <w:color w:val="000000"/>
              </w:rPr>
            </w:pPr>
            <w:r w:rsidRPr="007B1FEA">
              <w:rPr>
                <w:color w:val="000000"/>
              </w:rPr>
              <w:t>- придавать фигуре нуж</w:t>
            </w:r>
            <w:r w:rsidRPr="007B1FEA">
              <w:rPr>
                <w:color w:val="000000"/>
              </w:rPr>
              <w:softHyphen/>
              <w:t xml:space="preserve">ную форму; </w:t>
            </w:r>
          </w:p>
          <w:p w:rsidR="00047110" w:rsidRPr="007B1FEA" w:rsidRDefault="00047110" w:rsidP="00884DA5">
            <w:pPr>
              <w:shd w:val="clear" w:color="auto" w:fill="FFFFFF"/>
              <w:autoSpaceDE w:val="0"/>
              <w:snapToGrid w:val="0"/>
              <w:rPr>
                <w:color w:val="000000"/>
              </w:rPr>
            </w:pPr>
            <w:r w:rsidRPr="007B1FEA">
              <w:rPr>
                <w:color w:val="000000"/>
              </w:rPr>
              <w:t>- соединять части, плотно прижимая их друг к другу, и сглаживать места скреп</w:t>
            </w:r>
            <w:r w:rsidRPr="007B1FEA">
              <w:rPr>
                <w:color w:val="000000"/>
              </w:rPr>
              <w:softHyphen/>
              <w:t>ления</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Закреплять умения: </w:t>
            </w:r>
          </w:p>
          <w:p w:rsidR="00047110" w:rsidRPr="007B1FEA" w:rsidRDefault="00047110" w:rsidP="00884DA5">
            <w:pPr>
              <w:shd w:val="clear" w:color="auto" w:fill="FFFFFF"/>
              <w:autoSpaceDE w:val="0"/>
              <w:snapToGrid w:val="0"/>
              <w:rPr>
                <w:color w:val="000000"/>
              </w:rPr>
            </w:pPr>
            <w:r w:rsidRPr="007B1FEA">
              <w:rPr>
                <w:color w:val="000000"/>
              </w:rPr>
              <w:t>- задумывать содержание своей работы, используя усвоенные способы созда</w:t>
            </w:r>
            <w:r w:rsidRPr="007B1FEA">
              <w:rPr>
                <w:color w:val="000000"/>
              </w:rPr>
              <w:softHyphen/>
              <w:t xml:space="preserve">ния изображения; </w:t>
            </w:r>
          </w:p>
          <w:p w:rsidR="00047110" w:rsidRPr="007B1FEA" w:rsidRDefault="00047110" w:rsidP="00884DA5">
            <w:pPr>
              <w:shd w:val="clear" w:color="auto" w:fill="FFFFFF"/>
              <w:autoSpaceDE w:val="0"/>
              <w:snapToGrid w:val="0"/>
              <w:rPr>
                <w:color w:val="000000"/>
              </w:rPr>
            </w:pPr>
            <w:r w:rsidRPr="007B1FEA">
              <w:rPr>
                <w:color w:val="000000"/>
              </w:rPr>
              <w:t>- доводить задуманное до конца. Воспитывать само</w:t>
            </w:r>
            <w:r w:rsidRPr="007B1FEA">
              <w:rPr>
                <w:color w:val="000000"/>
              </w:rPr>
              <w:softHyphen/>
              <w:t>стоятельность, активность, творчество. Вызывать желание лю</w:t>
            </w:r>
            <w:r w:rsidRPr="007B1FEA">
              <w:rPr>
                <w:color w:val="000000"/>
              </w:rPr>
              <w:softHyphen/>
              <w:t>боваться своими работами, рассказывать о них</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самостоятельно определять содержание своей работы. Закреплять умение ле</w:t>
            </w:r>
            <w:r w:rsidRPr="007B1FEA">
              <w:rPr>
                <w:color w:val="000000"/>
              </w:rPr>
              <w:softHyphen/>
              <w:t>пить, используя разные приемы лепки. Воспитывать само</w:t>
            </w:r>
            <w:r w:rsidRPr="007B1FEA">
              <w:rPr>
                <w:color w:val="000000"/>
              </w:rPr>
              <w:softHyphen/>
              <w:t>стоятельность, активность. Развивать воображе</w:t>
            </w:r>
            <w:r w:rsidRPr="007B1FEA">
              <w:rPr>
                <w:color w:val="000000"/>
              </w:rPr>
              <w:softHyphen/>
              <w:t>ние, умение рассказывать о созданном образе</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Учить: </w:t>
            </w:r>
          </w:p>
          <w:p w:rsidR="00047110" w:rsidRPr="007B1FEA" w:rsidRDefault="00047110" w:rsidP="00884DA5">
            <w:pPr>
              <w:shd w:val="clear" w:color="auto" w:fill="FFFFFF"/>
              <w:autoSpaceDE w:val="0"/>
              <w:snapToGrid w:val="0"/>
              <w:rPr>
                <w:color w:val="000000"/>
              </w:rPr>
            </w:pPr>
            <w:r w:rsidRPr="007B1FEA">
              <w:rPr>
                <w:color w:val="000000"/>
              </w:rPr>
              <w:t xml:space="preserve">- лепить из глины птичку, передавая овальную форму тела; </w:t>
            </w:r>
          </w:p>
          <w:p w:rsidR="00047110" w:rsidRPr="007B1FEA" w:rsidRDefault="00047110" w:rsidP="00884DA5">
            <w:pPr>
              <w:shd w:val="clear" w:color="auto" w:fill="FFFFFF"/>
              <w:autoSpaceDE w:val="0"/>
              <w:snapToGrid w:val="0"/>
              <w:rPr>
                <w:color w:val="000000"/>
              </w:rPr>
            </w:pPr>
            <w:r w:rsidRPr="007B1FEA">
              <w:rPr>
                <w:color w:val="000000"/>
              </w:rPr>
              <w:t>- оттягивать и прищипы</w:t>
            </w:r>
            <w:r w:rsidRPr="007B1FEA">
              <w:rPr>
                <w:color w:val="000000"/>
              </w:rPr>
              <w:softHyphen/>
              <w:t>вать мелкие части: клюв, хвост, крылышки;</w:t>
            </w:r>
          </w:p>
          <w:p w:rsidR="00047110" w:rsidRPr="007B1FEA" w:rsidRDefault="00047110" w:rsidP="00884DA5">
            <w:pPr>
              <w:shd w:val="clear" w:color="auto" w:fill="FFFFFF"/>
              <w:autoSpaceDE w:val="0"/>
              <w:snapToGrid w:val="0"/>
            </w:pPr>
            <w:r w:rsidRPr="007B1FEA">
              <w:rPr>
                <w:color w:val="000000"/>
              </w:rPr>
              <w:t xml:space="preserve"> - отмечать разнообразие получившихся изображе</w:t>
            </w:r>
            <w:r w:rsidRPr="007B1FEA">
              <w:rPr>
                <w:color w:val="000000"/>
              </w:rPr>
              <w:softHyphen/>
              <w:t>ний, радоваться им</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664"/>
        </w:trPr>
        <w:tc>
          <w:tcPr>
            <w:tcW w:w="891" w:type="dxa"/>
            <w:vMerge w:val="restart"/>
            <w:tcBorders>
              <w:top w:val="single" w:sz="6" w:space="0" w:color="000000"/>
              <w:lef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Аппликация</w:t>
            </w:r>
          </w:p>
          <w:p w:rsidR="00047110" w:rsidRPr="007B1FEA" w:rsidRDefault="00047110" w:rsidP="00884DA5">
            <w:pPr>
              <w:autoSpaceDE w:val="0"/>
              <w:snapToGrid w:val="0"/>
            </w:pPr>
          </w:p>
          <w:p w:rsidR="00047110" w:rsidRPr="007B1FEA" w:rsidRDefault="00047110" w:rsidP="00884DA5">
            <w:pPr>
              <w:autoSpaceDE w:val="0"/>
              <w:rPr>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В магазин привезли краси</w:t>
            </w:r>
            <w:r w:rsidRPr="007B1FEA">
              <w:rPr>
                <w:color w:val="000000"/>
              </w:rPr>
              <w:softHyphen/>
              <w:t>вые пирамидки</w:t>
            </w:r>
          </w:p>
        </w:tc>
        <w:tc>
          <w:tcPr>
            <w:tcW w:w="4394"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 xml:space="preserve">Автобус. </w:t>
            </w:r>
            <w:r w:rsidRPr="007B1FEA">
              <w:rPr>
                <w:i/>
                <w:iCs/>
                <w:color w:val="000000"/>
              </w:rPr>
              <w:t xml:space="preserve">{Вариант </w:t>
            </w:r>
            <w:r w:rsidRPr="007B1FEA">
              <w:rPr>
                <w:color w:val="000000"/>
              </w:rPr>
              <w:t>«Те</w:t>
            </w:r>
            <w:r w:rsidRPr="007B1FEA">
              <w:rPr>
                <w:color w:val="000000"/>
              </w:rPr>
              <w:softHyphen/>
              <w:t>лежка с игрушками (шари</w:t>
            </w:r>
            <w:r w:rsidRPr="007B1FEA">
              <w:rPr>
                <w:color w:val="000000"/>
              </w:rPr>
              <w:softHyphen/>
              <w:t xml:space="preserve">ками, кирпичиками, </w:t>
            </w:r>
            <w:r w:rsidR="00EC3037">
              <w:rPr>
                <w:color w:val="000000"/>
              </w:rPr>
              <w:t xml:space="preserve">                                                            </w:t>
            </w:r>
            <w:r w:rsidRPr="007B1FEA">
              <w:rPr>
                <w:color w:val="000000"/>
              </w:rPr>
              <w:t>куби</w:t>
            </w:r>
            <w:r w:rsidRPr="007B1FEA">
              <w:rPr>
                <w:color w:val="000000"/>
              </w:rPr>
              <w:softHyphen/>
              <w:t>ками)»}</w:t>
            </w:r>
            <w:r w:rsidR="00EC3037">
              <w:rPr>
                <w:color w:val="000000"/>
              </w:rPr>
              <w:t xml:space="preserve">                           ст.54                                       </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1728"/>
        </w:trPr>
        <w:tc>
          <w:tcPr>
            <w:tcW w:w="891" w:type="dxa"/>
            <w:vMerge/>
            <w:tcBorders>
              <w:left w:val="single" w:sz="6" w:space="0" w:color="000000"/>
              <w:bottom w:val="single" w:sz="6" w:space="0" w:color="000000"/>
            </w:tcBorders>
            <w:shd w:val="clear" w:color="auto" w:fill="FFFFFF"/>
          </w:tcPr>
          <w:p w:rsidR="00047110" w:rsidRPr="007B1FEA" w:rsidRDefault="00047110" w:rsidP="00884DA5">
            <w:pPr>
              <w:autoSpaceDE w:val="0"/>
            </w:pP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Упражнять в вырезы</w:t>
            </w:r>
            <w:r w:rsidRPr="007B1FEA">
              <w:rPr>
                <w:color w:val="000000"/>
              </w:rPr>
              <w:softHyphen/>
              <w:t>вании округлых форм из квадратов (прямоугольни</w:t>
            </w:r>
            <w:r w:rsidRPr="007B1FEA">
              <w:rPr>
                <w:color w:val="000000"/>
              </w:rPr>
              <w:softHyphen/>
              <w:t>ков) путем плавного за</w:t>
            </w:r>
            <w:r w:rsidRPr="007B1FEA">
              <w:rPr>
                <w:color w:val="000000"/>
              </w:rPr>
              <w:softHyphen/>
              <w:t>кругления углов. Закреплять приемы владения ножницами. Учить: - подбирать цвета, разви</w:t>
            </w:r>
            <w:r w:rsidRPr="007B1FEA">
              <w:rPr>
                <w:color w:val="000000"/>
              </w:rPr>
              <w:softHyphen/>
              <w:t xml:space="preserve">вать цветовое восприятие; </w:t>
            </w:r>
          </w:p>
          <w:p w:rsidR="00047110" w:rsidRPr="007B1FEA" w:rsidRDefault="00047110" w:rsidP="00884DA5">
            <w:pPr>
              <w:shd w:val="clear" w:color="auto" w:fill="FFFFFF"/>
              <w:autoSpaceDE w:val="0"/>
              <w:snapToGrid w:val="0"/>
              <w:rPr>
                <w:color w:val="000000"/>
              </w:rPr>
            </w:pPr>
            <w:r w:rsidRPr="007B1FEA">
              <w:rPr>
                <w:color w:val="000000"/>
              </w:rPr>
              <w:t>- располагать круги от са</w:t>
            </w:r>
            <w:r w:rsidRPr="007B1FEA">
              <w:rPr>
                <w:color w:val="000000"/>
              </w:rPr>
              <w:softHyphen/>
              <w:t>мого большого к самому маленькому</w:t>
            </w:r>
          </w:p>
        </w:tc>
        <w:tc>
          <w:tcPr>
            <w:tcW w:w="4394"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Закреплять: </w:t>
            </w:r>
          </w:p>
          <w:p w:rsidR="00047110" w:rsidRPr="007B1FEA" w:rsidRDefault="00047110" w:rsidP="00884DA5">
            <w:pPr>
              <w:shd w:val="clear" w:color="auto" w:fill="FFFFFF"/>
              <w:autoSpaceDE w:val="0"/>
              <w:snapToGrid w:val="0"/>
              <w:rPr>
                <w:color w:val="000000"/>
              </w:rPr>
            </w:pPr>
            <w:r w:rsidRPr="007B1FEA">
              <w:rPr>
                <w:color w:val="000000"/>
              </w:rPr>
              <w:t xml:space="preserve">- умение вырезать нужные части для создания образа предмета (объекта); </w:t>
            </w:r>
          </w:p>
          <w:p w:rsidR="00047110" w:rsidRPr="007B1FEA" w:rsidRDefault="00047110" w:rsidP="00884DA5">
            <w:pPr>
              <w:shd w:val="clear" w:color="auto" w:fill="FFFFFF"/>
              <w:autoSpaceDE w:val="0"/>
              <w:snapToGrid w:val="0"/>
            </w:pPr>
            <w:r w:rsidRPr="007B1FEA">
              <w:rPr>
                <w:color w:val="000000"/>
              </w:rPr>
              <w:t>- умение срезать у прямо</w:t>
            </w:r>
            <w:r w:rsidRPr="007B1FEA">
              <w:rPr>
                <w:color w:val="000000"/>
              </w:rPr>
              <w:softHyphen/>
              <w:t>угольника углы, закругляя их (кузов автобуса), разре</w:t>
            </w:r>
            <w:r w:rsidRPr="007B1FEA">
              <w:rPr>
                <w:color w:val="000000"/>
              </w:rPr>
              <w:softHyphen/>
              <w:t>зать полоску на одинако</w:t>
            </w:r>
            <w:r w:rsidRPr="007B1FEA">
              <w:rPr>
                <w:color w:val="000000"/>
              </w:rPr>
              <w:softHyphen/>
              <w:t>вые прямоугольники (окна автобуса). Развивать умение ком</w:t>
            </w:r>
            <w:r w:rsidRPr="007B1FEA">
              <w:rPr>
                <w:color w:val="000000"/>
              </w:rPr>
              <w:softHyphen/>
              <w:t>позиционно оформлять свой замысел</w:t>
            </w:r>
          </w:p>
        </w:tc>
        <w:tc>
          <w:tcPr>
            <w:tcW w:w="1843" w:type="dxa"/>
            <w:vMerge/>
            <w:tcBorders>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bl>
    <w:p w:rsidR="00047110" w:rsidRPr="007B1FEA" w:rsidRDefault="00047110" w:rsidP="00047110">
      <w:pPr>
        <w:sectPr w:rsidR="00047110" w:rsidRPr="007B1FEA" w:rsidSect="00A425D1">
          <w:headerReference w:type="even" r:id="rId22"/>
          <w:headerReference w:type="default" r:id="rId23"/>
          <w:footerReference w:type="even" r:id="rId24"/>
          <w:footerReference w:type="default" r:id="rId25"/>
          <w:headerReference w:type="first" r:id="rId26"/>
          <w:footerReference w:type="first" r:id="rId27"/>
          <w:pgSz w:w="11906" w:h="16838"/>
          <w:pgMar w:top="1134" w:right="1701" w:bottom="1134" w:left="851" w:header="720" w:footer="709" w:gutter="0"/>
          <w:cols w:space="720"/>
          <w:docGrid w:linePitch="360"/>
        </w:sectPr>
      </w:pPr>
    </w:p>
    <w:p w:rsidR="00047110" w:rsidRPr="007B1FEA" w:rsidRDefault="00047110" w:rsidP="00047110">
      <w:pPr>
        <w:pageBreakBefore/>
      </w:pPr>
    </w:p>
    <w:tbl>
      <w:tblPr>
        <w:tblW w:w="10915" w:type="dxa"/>
        <w:tblInd w:w="40" w:type="dxa"/>
        <w:tblLayout w:type="fixed"/>
        <w:tblCellMar>
          <w:left w:w="40" w:type="dxa"/>
          <w:right w:w="40" w:type="dxa"/>
        </w:tblCellMar>
        <w:tblLook w:val="0000"/>
      </w:tblPr>
      <w:tblGrid>
        <w:gridCol w:w="851"/>
        <w:gridCol w:w="2126"/>
        <w:gridCol w:w="1985"/>
        <w:gridCol w:w="2126"/>
        <w:gridCol w:w="1984"/>
        <w:gridCol w:w="1843"/>
      </w:tblGrid>
      <w:tr w:rsidR="00047110" w:rsidRPr="007B1FEA" w:rsidTr="00A85A54">
        <w:trPr>
          <w:trHeight w:val="211"/>
        </w:trPr>
        <w:tc>
          <w:tcPr>
            <w:tcW w:w="851"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1</w:t>
            </w:r>
          </w:p>
        </w:tc>
        <w:tc>
          <w:tcPr>
            <w:tcW w:w="2126"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2</w:t>
            </w:r>
          </w:p>
        </w:tc>
        <w:tc>
          <w:tcPr>
            <w:tcW w:w="1985"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3</w:t>
            </w:r>
          </w:p>
        </w:tc>
        <w:tc>
          <w:tcPr>
            <w:tcW w:w="2126"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4</w:t>
            </w:r>
          </w:p>
        </w:tc>
        <w:tc>
          <w:tcPr>
            <w:tcW w:w="1984"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b/>
                <w:bCs/>
                <w:color w:val="000000"/>
              </w:rPr>
              <w:t>6</w:t>
            </w:r>
          </w:p>
        </w:tc>
      </w:tr>
      <w:tr w:rsidR="00047110" w:rsidRPr="007B1FEA" w:rsidTr="00A85A54">
        <w:trPr>
          <w:trHeight w:val="403"/>
        </w:trPr>
        <w:tc>
          <w:tcPr>
            <w:tcW w:w="1091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color w:val="000000"/>
              </w:rPr>
            </w:pPr>
            <w:r w:rsidRPr="007B1FEA">
              <w:rPr>
                <w:b/>
                <w:color w:val="000000"/>
              </w:rPr>
              <w:t>Февраль</w:t>
            </w:r>
          </w:p>
        </w:tc>
      </w:tr>
      <w:tr w:rsidR="00047110" w:rsidRPr="007B1FEA" w:rsidTr="00A85A54">
        <w:trPr>
          <w:trHeight w:val="835"/>
        </w:trPr>
        <w:tc>
          <w:tcPr>
            <w:tcW w:w="10915" w:type="dxa"/>
            <w:gridSpan w:val="6"/>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b/>
                <w:color w:val="000000"/>
              </w:rPr>
              <w:t>Целевые ориентиры развития интегративных качеств:</w:t>
            </w:r>
            <w:r w:rsidRPr="007B1FEA">
              <w:rPr>
                <w:color w:val="000000"/>
              </w:rPr>
              <w:t xml:space="preserve"> умеет объединяться со сверстниками и согласовывать тему совместной работы; умеет использовать ритм в изображении элементов узора; владеет навыком зрительного анализа; проявляет инициативу в подготовке подарков своими руками для мамы и бабушки, умеет доводить начатое дело до конца</w:t>
            </w:r>
          </w:p>
        </w:tc>
      </w:tr>
      <w:tr w:rsidR="00047110" w:rsidRPr="007B1FEA" w:rsidTr="00A85A54">
        <w:trPr>
          <w:trHeight w:val="557"/>
        </w:trPr>
        <w:tc>
          <w:tcPr>
            <w:tcW w:w="851"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pPr>
            <w:r w:rsidRPr="007B1FEA">
              <w:rPr>
                <w:color w:val="000000"/>
              </w:rPr>
              <w:t>Рисование</w:t>
            </w:r>
          </w:p>
          <w:p w:rsidR="00047110" w:rsidRPr="007B1FEA" w:rsidRDefault="00047110" w:rsidP="00884DA5">
            <w:pPr>
              <w:autoSpaceDE w:val="0"/>
              <w:jc w:val="center"/>
              <w:rPr>
                <w:color w:val="000000"/>
              </w:rPr>
            </w:pP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Укрась свои игрушки</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Девочка пляшет</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Красивая птичка</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Украсим полосочку флаж</w:t>
            </w:r>
            <w:r w:rsidRPr="007B1FEA">
              <w:rPr>
                <w:color w:val="000000"/>
              </w:rPr>
              <w:softHyphen/>
              <w:t>ками</w:t>
            </w:r>
          </w:p>
        </w:tc>
        <w:tc>
          <w:tcPr>
            <w:tcW w:w="1843" w:type="dxa"/>
            <w:vMerge w:val="restart"/>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i/>
                <w:iCs/>
                <w:color w:val="000000"/>
              </w:rPr>
              <w:t xml:space="preserve">Музыка: </w:t>
            </w:r>
            <w:r w:rsidRPr="007B1FEA">
              <w:rPr>
                <w:color w:val="000000"/>
              </w:rPr>
              <w:t>вы</w:t>
            </w:r>
            <w:r w:rsidRPr="007B1FEA">
              <w:rPr>
                <w:color w:val="000000"/>
              </w:rPr>
              <w:softHyphen/>
              <w:t>полнять тан</w:t>
            </w:r>
            <w:r w:rsidRPr="007B1FEA">
              <w:rPr>
                <w:color w:val="000000"/>
              </w:rPr>
              <w:softHyphen/>
              <w:t>цевальные движения в различном темпе, по од</w:t>
            </w:r>
            <w:r w:rsidRPr="007B1FEA">
              <w:rPr>
                <w:color w:val="000000"/>
              </w:rPr>
              <w:softHyphen/>
              <w:t>ному и в па</w:t>
            </w:r>
            <w:r w:rsidRPr="007B1FEA">
              <w:rPr>
                <w:color w:val="000000"/>
              </w:rPr>
              <w:softHyphen/>
              <w:t>ре, чтобы отобразить их в рисунке.</w:t>
            </w:r>
          </w:p>
          <w:p w:rsidR="00047110" w:rsidRPr="007B1FEA" w:rsidRDefault="00047110" w:rsidP="00884DA5">
            <w:pPr>
              <w:shd w:val="clear" w:color="auto" w:fill="FFFFFF"/>
              <w:autoSpaceDE w:val="0"/>
            </w:pPr>
            <w:r w:rsidRPr="007B1FEA">
              <w:rPr>
                <w:i/>
                <w:iCs/>
                <w:color w:val="000000"/>
              </w:rPr>
              <w:t>Коммуника</w:t>
            </w:r>
            <w:r w:rsidRPr="007B1FEA">
              <w:rPr>
                <w:i/>
                <w:iCs/>
                <w:color w:val="000000"/>
              </w:rPr>
              <w:softHyphen/>
              <w:t xml:space="preserve">ция: </w:t>
            </w:r>
            <w:r w:rsidRPr="007B1FEA">
              <w:rPr>
                <w:color w:val="000000"/>
              </w:rPr>
              <w:t>учить употреблять в речи слова, обозначаю</w:t>
            </w:r>
            <w:r w:rsidRPr="007B1FEA">
              <w:rPr>
                <w:color w:val="000000"/>
              </w:rPr>
              <w:softHyphen/>
              <w:t>щие эстети</w:t>
            </w:r>
            <w:r w:rsidRPr="007B1FEA">
              <w:rPr>
                <w:color w:val="000000"/>
              </w:rPr>
              <w:softHyphen/>
              <w:t>ческие ха</w:t>
            </w:r>
            <w:r w:rsidRPr="007B1FEA">
              <w:rPr>
                <w:color w:val="000000"/>
              </w:rPr>
              <w:softHyphen/>
              <w:t>рактеристики (красивый,  яркий, на</w:t>
            </w:r>
            <w:r w:rsidRPr="007B1FEA">
              <w:rPr>
                <w:color w:val="000000"/>
              </w:rPr>
              <w:softHyphen/>
              <w:t>рядный, ра</w:t>
            </w:r>
            <w:r w:rsidRPr="007B1FEA">
              <w:rPr>
                <w:color w:val="000000"/>
              </w:rPr>
              <w:softHyphen/>
              <w:t>дужный)</w:t>
            </w:r>
          </w:p>
          <w:p w:rsidR="00047110" w:rsidRPr="007B1FEA" w:rsidRDefault="00047110" w:rsidP="00884DA5">
            <w:pPr>
              <w:shd w:val="clear" w:color="auto" w:fill="FFFFFF"/>
              <w:autoSpaceDE w:val="0"/>
              <w:snapToGrid w:val="0"/>
            </w:pPr>
            <w:r w:rsidRPr="007B1FEA">
              <w:rPr>
                <w:i/>
                <w:iCs/>
                <w:color w:val="000000"/>
              </w:rPr>
              <w:t>Социализа</w:t>
            </w:r>
            <w:r w:rsidRPr="007B1FEA">
              <w:rPr>
                <w:i/>
                <w:iCs/>
                <w:color w:val="000000"/>
              </w:rPr>
              <w:softHyphen/>
              <w:t xml:space="preserve">ция: </w:t>
            </w:r>
            <w:r w:rsidRPr="007B1FEA">
              <w:rPr>
                <w:color w:val="000000"/>
              </w:rPr>
              <w:t>форми</w:t>
            </w:r>
            <w:r w:rsidRPr="007B1FEA">
              <w:rPr>
                <w:color w:val="000000"/>
              </w:rPr>
              <w:softHyphen/>
              <w:t>ровать уме</w:t>
            </w:r>
            <w:r w:rsidRPr="007B1FEA">
              <w:rPr>
                <w:color w:val="000000"/>
              </w:rPr>
              <w:softHyphen/>
              <w:t>ние объеди</w:t>
            </w:r>
            <w:r w:rsidRPr="007B1FEA">
              <w:rPr>
                <w:color w:val="000000"/>
              </w:rPr>
              <w:softHyphen/>
              <w:t>няться со сверст</w:t>
            </w:r>
            <w:r w:rsidRPr="007B1FEA">
              <w:rPr>
                <w:color w:val="000000"/>
              </w:rPr>
              <w:softHyphen/>
              <w:t>никами для совместной деятельно</w:t>
            </w:r>
            <w:r w:rsidRPr="007B1FEA">
              <w:rPr>
                <w:color w:val="000000"/>
              </w:rPr>
              <w:softHyphen/>
              <w:t>сти; догова</w:t>
            </w:r>
            <w:r w:rsidRPr="007B1FEA">
              <w:rPr>
                <w:color w:val="000000"/>
              </w:rPr>
              <w:softHyphen/>
              <w:t>риваться и распреде</w:t>
            </w:r>
            <w:r w:rsidRPr="007B1FEA">
              <w:rPr>
                <w:color w:val="000000"/>
              </w:rPr>
              <w:softHyphen/>
              <w:t>лять мате</w:t>
            </w:r>
            <w:r w:rsidRPr="007B1FEA">
              <w:rPr>
                <w:color w:val="000000"/>
              </w:rPr>
              <w:softHyphen/>
              <w:t>риал для работы</w:t>
            </w:r>
          </w:p>
          <w:p w:rsidR="00047110" w:rsidRPr="007B1FEA" w:rsidRDefault="00047110" w:rsidP="00884DA5">
            <w:pPr>
              <w:shd w:val="clear" w:color="auto" w:fill="FFFFFF"/>
              <w:autoSpaceDE w:val="0"/>
              <w:snapToGrid w:val="0"/>
            </w:pPr>
          </w:p>
          <w:p w:rsidR="00047110" w:rsidRPr="007B1FEA" w:rsidRDefault="00047110" w:rsidP="00884DA5">
            <w:pPr>
              <w:shd w:val="clear" w:color="auto" w:fill="FFFFFF"/>
              <w:autoSpaceDE w:val="0"/>
            </w:pPr>
          </w:p>
        </w:tc>
      </w:tr>
      <w:tr w:rsidR="00047110" w:rsidRPr="007B1FEA" w:rsidTr="00A85A54">
        <w:trPr>
          <w:trHeight w:val="2088"/>
        </w:trPr>
        <w:tc>
          <w:tcPr>
            <w:tcW w:w="851" w:type="dxa"/>
            <w:vMerge/>
            <w:tcBorders>
              <w:left w:val="single" w:sz="6" w:space="0" w:color="000000"/>
              <w:bottom w:val="single" w:sz="6" w:space="0" w:color="000000"/>
            </w:tcBorders>
            <w:shd w:val="clear" w:color="auto" w:fill="FFFFFF"/>
            <w:vAlign w:val="center"/>
          </w:tcPr>
          <w:p w:rsidR="00047110" w:rsidRPr="007B1FEA" w:rsidRDefault="00047110" w:rsidP="00884DA5">
            <w:pPr>
              <w:autoSpaceDE w:val="0"/>
              <w:jc w:val="center"/>
            </w:pP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Развивать эстетическое восприятие. Продолжать знакомить с дымковскими игрушками. Учить: - отмечать их характерные особенности; - выделять элементы узо</w:t>
            </w:r>
            <w:r w:rsidRPr="007B1FEA">
              <w:rPr>
                <w:color w:val="000000"/>
              </w:rPr>
              <w:softHyphen/>
              <w:t>ра: круги, кольца, точки, полосы. Закреплять: - представление детей о ярком, нарядном, празд</w:t>
            </w:r>
            <w:r w:rsidRPr="007B1FEA">
              <w:rPr>
                <w:color w:val="000000"/>
              </w:rPr>
              <w:softHyphen/>
              <w:t>ничном колорите игрушек; - приемы рисования ки</w:t>
            </w:r>
            <w:r w:rsidRPr="007B1FEA">
              <w:rPr>
                <w:color w:val="000000"/>
              </w:rPr>
              <w:softHyphen/>
              <w:t>стью</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 рисовать фигуру челове</w:t>
            </w:r>
            <w:r w:rsidRPr="007B1FEA">
              <w:rPr>
                <w:color w:val="000000"/>
              </w:rPr>
              <w:softHyphen/>
              <w:t>ка, передавая простейшие соотношения по величине: голова маленькая, тулови</w:t>
            </w:r>
            <w:r w:rsidRPr="007B1FEA">
              <w:rPr>
                <w:color w:val="000000"/>
              </w:rPr>
              <w:softHyphen/>
              <w:t>ще большое; девочка одета в платье; - изображать простые дви</w:t>
            </w:r>
            <w:r w:rsidRPr="007B1FEA">
              <w:rPr>
                <w:color w:val="000000"/>
              </w:rPr>
              <w:softHyphen/>
              <w:t>жения (например, поднятая рука, руки на поясе). Закреплять приемы закрашивания красками (ровными слитными ли</w:t>
            </w:r>
            <w:r w:rsidRPr="007B1FEA">
              <w:rPr>
                <w:color w:val="000000"/>
              </w:rPr>
              <w:softHyphen/>
              <w:t>ниями в одном направле</w:t>
            </w:r>
            <w:r w:rsidRPr="007B1FEA">
              <w:rPr>
                <w:color w:val="000000"/>
              </w:rPr>
              <w:softHyphen/>
              <w:t>нии), фломастерами, цвет</w:t>
            </w:r>
            <w:r w:rsidRPr="007B1FEA">
              <w:rPr>
                <w:color w:val="000000"/>
              </w:rPr>
              <w:softHyphen/>
              <w:t>ными мелками. Побуждать к образной оценке изображений</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рисовать птичку, передавая форму тела (овальная), частей, краси</w:t>
            </w:r>
            <w:r w:rsidRPr="007B1FEA">
              <w:rPr>
                <w:color w:val="000000"/>
              </w:rPr>
              <w:softHyphen/>
              <w:t>вое оперение. Упражнять в рисовании красками, кистью. Развивать образное восприятие, воображение. Расширять представле</w:t>
            </w:r>
            <w:r w:rsidRPr="007B1FEA">
              <w:rPr>
                <w:color w:val="000000"/>
              </w:rPr>
              <w:softHyphen/>
              <w:t>ния о красоте, образные представления</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Закреплять умение ри</w:t>
            </w:r>
            <w:r w:rsidRPr="007B1FEA">
              <w:rPr>
                <w:color w:val="000000"/>
              </w:rPr>
              <w:softHyphen/>
              <w:t>совать предметы прямо</w:t>
            </w:r>
            <w:r w:rsidRPr="007B1FEA">
              <w:rPr>
                <w:color w:val="000000"/>
              </w:rPr>
              <w:softHyphen/>
              <w:t>угольной формы, создавать простейший ритм изобра</w:t>
            </w:r>
            <w:r w:rsidRPr="007B1FEA">
              <w:rPr>
                <w:color w:val="000000"/>
              </w:rPr>
              <w:softHyphen/>
              <w:t>жений. Упражнять в умении аккуратно закрашивать ри</w:t>
            </w:r>
            <w:r w:rsidRPr="007B1FEA">
              <w:rPr>
                <w:color w:val="000000"/>
              </w:rPr>
              <w:softHyphen/>
              <w:t>сунок, используя показан</w:t>
            </w:r>
            <w:r w:rsidRPr="007B1FEA">
              <w:rPr>
                <w:color w:val="000000"/>
              </w:rPr>
              <w:softHyphen/>
              <w:t>ный прием. Развивать эстетические чувства; чувство ритма, композиции</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405"/>
        </w:trPr>
        <w:tc>
          <w:tcPr>
            <w:tcW w:w="851"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pPr>
            <w:r w:rsidRPr="007B1FEA">
              <w:rPr>
                <w:color w:val="000000"/>
              </w:rPr>
              <w:t>Лепка</w:t>
            </w:r>
          </w:p>
          <w:p w:rsidR="00047110" w:rsidRPr="007B1FEA" w:rsidRDefault="00047110" w:rsidP="00884DA5">
            <w:pPr>
              <w:autoSpaceDE w:val="0"/>
              <w:jc w:val="center"/>
              <w:rPr>
                <w:color w:val="000000"/>
              </w:rPr>
            </w:pP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Лепка по замыслу</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Птички прилетели на кор</w:t>
            </w:r>
            <w:r w:rsidRPr="007B1FEA">
              <w:rPr>
                <w:color w:val="000000"/>
              </w:rPr>
              <w:softHyphen/>
              <w:t>мушку и клюют зернышки. (Коллективная компози</w:t>
            </w:r>
            <w:r w:rsidRPr="007B1FEA">
              <w:rPr>
                <w:color w:val="000000"/>
              </w:rPr>
              <w:softHyphen/>
              <w:t>ция)</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Мы слепили снеговиков</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Хоровод</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85A54">
        <w:trPr>
          <w:trHeight w:val="1699"/>
        </w:trPr>
        <w:tc>
          <w:tcPr>
            <w:tcW w:w="851" w:type="dxa"/>
            <w:vMerge/>
            <w:tcBorders>
              <w:left w:val="single" w:sz="6" w:space="0" w:color="000000"/>
              <w:bottom w:val="single" w:sz="6" w:space="0" w:color="000000"/>
            </w:tcBorders>
            <w:shd w:val="clear" w:color="auto" w:fill="FFFFFF"/>
          </w:tcPr>
          <w:p w:rsidR="00047110" w:rsidRPr="007B1FEA" w:rsidRDefault="00047110" w:rsidP="00884DA5">
            <w:pPr>
              <w:autoSpaceDE w:val="0"/>
            </w:pP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Продолжать развивать самостоятельность, вооб</w:t>
            </w:r>
            <w:r w:rsidRPr="007B1FEA">
              <w:rPr>
                <w:color w:val="000000"/>
              </w:rPr>
              <w:softHyphen/>
              <w:t xml:space="preserve">ражение, творчество. Закреплять приемы лепки, умение </w:t>
            </w:r>
            <w:r w:rsidRPr="007B1FEA">
              <w:rPr>
                <w:color w:val="000000"/>
              </w:rPr>
              <w:lastRenderedPageBreak/>
              <w:t>аккуратно использовать материал</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lastRenderedPageBreak/>
              <w:t>Учить: - передавать в лепке про</w:t>
            </w:r>
            <w:r w:rsidRPr="007B1FEA">
              <w:rPr>
                <w:color w:val="000000"/>
              </w:rPr>
              <w:softHyphen/>
              <w:t xml:space="preserve">стую позу: наклон головы и тела вниз; - объединять свою </w:t>
            </w:r>
            <w:r w:rsidRPr="007B1FEA">
              <w:rPr>
                <w:color w:val="000000"/>
              </w:rPr>
              <w:lastRenderedPageBreak/>
              <w:t>работу с работой товарища, чтобы передать простой сюжет, сценку. Закреплять техниче</w:t>
            </w:r>
            <w:r w:rsidRPr="007B1FEA">
              <w:rPr>
                <w:color w:val="000000"/>
              </w:rPr>
              <w:softHyphen/>
              <w:t>ские приемы лепки. Вызывать положитель</w:t>
            </w:r>
            <w:r w:rsidRPr="007B1FEA">
              <w:rPr>
                <w:color w:val="000000"/>
              </w:rPr>
              <w:softHyphen/>
              <w:t>ный эмоциональный от</w:t>
            </w:r>
            <w:r w:rsidRPr="007B1FEA">
              <w:rPr>
                <w:color w:val="000000"/>
              </w:rPr>
              <w:softHyphen/>
              <w:t>клик на результат совмест</w:t>
            </w:r>
            <w:r w:rsidRPr="007B1FEA">
              <w:rPr>
                <w:color w:val="000000"/>
              </w:rPr>
              <w:softHyphen/>
              <w:t>ной деятельности</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lastRenderedPageBreak/>
              <w:t>Учить передавать отно</w:t>
            </w:r>
            <w:r w:rsidRPr="007B1FEA">
              <w:rPr>
                <w:color w:val="000000"/>
              </w:rPr>
              <w:softHyphen/>
              <w:t>сительную величину час</w:t>
            </w:r>
            <w:r w:rsidRPr="007B1FEA">
              <w:rPr>
                <w:color w:val="000000"/>
              </w:rPr>
              <w:softHyphen/>
              <w:t>тей. Закреплять: - умение передавать в леп</w:t>
            </w:r>
            <w:r w:rsidRPr="007B1FEA">
              <w:rPr>
                <w:color w:val="000000"/>
              </w:rPr>
              <w:softHyphen/>
              <w:t xml:space="preserve">ке предметы, состоящие из </w:t>
            </w:r>
            <w:r w:rsidRPr="007B1FEA">
              <w:rPr>
                <w:color w:val="000000"/>
              </w:rPr>
              <w:lastRenderedPageBreak/>
              <w:t>шаров разной величины; - усвоенные приемы лепки. Развивать чувство формы, эстетическое вос</w:t>
            </w:r>
            <w:r w:rsidRPr="007B1FEA">
              <w:rPr>
                <w:color w:val="000000"/>
              </w:rPr>
              <w:softHyphen/>
              <w:t>приятие</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lastRenderedPageBreak/>
              <w:t>Учить: - изображать фигуру чело-ве ка, правильно передавая соотношение частей по ве</w:t>
            </w:r>
            <w:r w:rsidRPr="007B1FEA">
              <w:rPr>
                <w:color w:val="000000"/>
              </w:rPr>
              <w:softHyphen/>
            </w:r>
            <w:r w:rsidRPr="007B1FEA">
              <w:rPr>
                <w:color w:val="000000"/>
              </w:rPr>
              <w:lastRenderedPageBreak/>
              <w:t>личине, их расположение по отношению к главной или самой боль шой части; - объединять свою работу с работами других детей. Развивать образное вос</w:t>
            </w:r>
            <w:r w:rsidRPr="007B1FEA">
              <w:rPr>
                <w:color w:val="000000"/>
              </w:rPr>
              <w:softHyphen/>
              <w:t>приятие. . Познакомить с дым</w:t>
            </w:r>
            <w:r w:rsidRPr="007B1FEA">
              <w:rPr>
                <w:color w:val="000000"/>
              </w:rPr>
              <w:softHyphen/>
              <w:t>ковской куклой</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bl>
    <w:p w:rsidR="00047110" w:rsidRPr="007B1FEA" w:rsidRDefault="00047110" w:rsidP="00047110"/>
    <w:tbl>
      <w:tblPr>
        <w:tblW w:w="10915" w:type="dxa"/>
        <w:tblInd w:w="40" w:type="dxa"/>
        <w:tblLayout w:type="fixed"/>
        <w:tblCellMar>
          <w:left w:w="40" w:type="dxa"/>
          <w:right w:w="40" w:type="dxa"/>
        </w:tblCellMar>
        <w:tblLook w:val="0000"/>
      </w:tblPr>
      <w:tblGrid>
        <w:gridCol w:w="1698"/>
        <w:gridCol w:w="3972"/>
        <w:gridCol w:w="3402"/>
        <w:gridCol w:w="1843"/>
      </w:tblGrid>
      <w:tr w:rsidR="00047110" w:rsidRPr="007B1FEA" w:rsidTr="00A425D1">
        <w:trPr>
          <w:trHeight w:val="797"/>
        </w:trPr>
        <w:tc>
          <w:tcPr>
            <w:tcW w:w="1698" w:type="dxa"/>
            <w:vMerge w:val="restart"/>
            <w:tcBorders>
              <w:top w:val="single" w:sz="6" w:space="0" w:color="000000"/>
              <w:left w:val="single" w:sz="6" w:space="0" w:color="000000"/>
              <w:bottom w:val="single" w:sz="4" w:space="0" w:color="auto"/>
            </w:tcBorders>
            <w:shd w:val="clear" w:color="auto" w:fill="FFFFFF"/>
            <w:vAlign w:val="center"/>
          </w:tcPr>
          <w:p w:rsidR="00047110" w:rsidRPr="007B1FEA" w:rsidRDefault="00047110" w:rsidP="00884DA5">
            <w:pPr>
              <w:shd w:val="clear" w:color="auto" w:fill="FFFFFF"/>
              <w:autoSpaceDE w:val="0"/>
              <w:jc w:val="center"/>
            </w:pPr>
            <w:r w:rsidRPr="007B1FEA">
              <w:rPr>
                <w:color w:val="000000"/>
              </w:rPr>
              <w:t>Аппликация</w:t>
            </w:r>
          </w:p>
        </w:tc>
        <w:tc>
          <w:tcPr>
            <w:tcW w:w="3972" w:type="dxa"/>
            <w:tcBorders>
              <w:top w:val="single" w:sz="6" w:space="0" w:color="000000"/>
              <w:left w:val="single" w:sz="6" w:space="0" w:color="000000"/>
              <w:bottom w:val="single" w:sz="4" w:space="0" w:color="auto"/>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Летящие самолеты (кол</w:t>
            </w:r>
            <w:r w:rsidRPr="007B1FEA">
              <w:rPr>
                <w:color w:val="000000"/>
              </w:rPr>
              <w:softHyphen/>
              <w:t>лективная композиция)</w:t>
            </w:r>
          </w:p>
        </w:tc>
        <w:tc>
          <w:tcPr>
            <w:tcW w:w="3402" w:type="dxa"/>
            <w:tcBorders>
              <w:top w:val="single" w:sz="6" w:space="0" w:color="000000"/>
              <w:left w:val="single" w:sz="6" w:space="0" w:color="000000"/>
              <w:bottom w:val="single" w:sz="4" w:space="0" w:color="auto"/>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Вырежи и наклей красивый цветок в подарок маме и бабушке</w:t>
            </w:r>
          </w:p>
        </w:tc>
        <w:tc>
          <w:tcPr>
            <w:tcW w:w="1843" w:type="dxa"/>
            <w:vMerge w:val="restart"/>
            <w:tcBorders>
              <w:left w:val="single" w:sz="6" w:space="0" w:color="000000"/>
              <w:bottom w:val="single" w:sz="4" w:space="0" w:color="auto"/>
              <w:right w:val="single" w:sz="6" w:space="0" w:color="000000"/>
            </w:tcBorders>
            <w:shd w:val="clear" w:color="auto" w:fill="FFFFFF"/>
          </w:tcPr>
          <w:p w:rsidR="00047110" w:rsidRPr="007B1FEA" w:rsidRDefault="00047110" w:rsidP="00884DA5">
            <w:pPr>
              <w:shd w:val="clear" w:color="auto" w:fill="FFFFFF"/>
              <w:autoSpaceDE w:val="0"/>
              <w:snapToGrid w:val="0"/>
            </w:pPr>
            <w:r w:rsidRPr="007B1FEA">
              <w:rPr>
                <w:i/>
                <w:iCs/>
                <w:color w:val="000000"/>
              </w:rPr>
              <w:t xml:space="preserve">Познание: </w:t>
            </w:r>
            <w:r w:rsidRPr="007B1FEA">
              <w:rPr>
                <w:color w:val="000000"/>
              </w:rPr>
              <w:t>учить опре</w:t>
            </w:r>
            <w:r w:rsidRPr="007B1FEA">
              <w:rPr>
                <w:color w:val="000000"/>
              </w:rPr>
              <w:softHyphen/>
              <w:t>делять форму прямо</w:t>
            </w:r>
            <w:r w:rsidRPr="007B1FEA">
              <w:rPr>
                <w:color w:val="000000"/>
              </w:rPr>
              <w:softHyphen/>
              <w:t xml:space="preserve">угольника, сравнивать его с </w:t>
            </w:r>
          </w:p>
          <w:p w:rsidR="00047110" w:rsidRPr="007B1FEA" w:rsidRDefault="00047110" w:rsidP="00884DA5">
            <w:pPr>
              <w:shd w:val="clear" w:color="auto" w:fill="FFFFFF"/>
              <w:autoSpaceDE w:val="0"/>
              <w:snapToGrid w:val="0"/>
              <w:rPr>
                <w:color w:val="000000"/>
              </w:rPr>
            </w:pPr>
            <w:r w:rsidRPr="007B1FEA">
              <w:rPr>
                <w:color w:val="000000"/>
              </w:rPr>
              <w:t>квадратом и овалом; рассказывать о на</w:t>
            </w:r>
            <w:r w:rsidRPr="007B1FEA">
              <w:rPr>
                <w:color w:val="000000"/>
              </w:rPr>
              <w:softHyphen/>
              <w:t>значении воздушного</w:t>
            </w:r>
          </w:p>
          <w:p w:rsidR="00047110" w:rsidRPr="007B1FEA" w:rsidRDefault="00047110" w:rsidP="00884DA5">
            <w:pPr>
              <w:shd w:val="clear" w:color="auto" w:fill="FFFFFF"/>
              <w:autoSpaceDE w:val="0"/>
              <w:rPr>
                <w:i/>
                <w:iCs/>
                <w:color w:val="000000"/>
              </w:rPr>
            </w:pPr>
            <w:r w:rsidRPr="007B1FEA">
              <w:rPr>
                <w:color w:val="000000"/>
              </w:rPr>
              <w:t xml:space="preserve">транспорта, </w:t>
            </w:r>
            <w:r w:rsidRPr="007B1FEA">
              <w:rPr>
                <w:color w:val="000000"/>
                <w:lang w:val="en-US"/>
              </w:rPr>
              <w:t>c</w:t>
            </w:r>
            <w:r w:rsidRPr="007B1FEA">
              <w:rPr>
                <w:color w:val="000000"/>
              </w:rPr>
              <w:t>оставных частях самолёта.</w:t>
            </w:r>
          </w:p>
          <w:p w:rsidR="00047110" w:rsidRPr="007B1FEA" w:rsidRDefault="00047110" w:rsidP="00884DA5">
            <w:pPr>
              <w:shd w:val="clear" w:color="auto" w:fill="FFFFFF"/>
              <w:autoSpaceDE w:val="0"/>
              <w:rPr>
                <w:color w:val="000000"/>
              </w:rPr>
            </w:pPr>
            <w:r w:rsidRPr="007B1FEA">
              <w:rPr>
                <w:i/>
                <w:iCs/>
                <w:color w:val="000000"/>
              </w:rPr>
              <w:t xml:space="preserve">Социализация: </w:t>
            </w:r>
            <w:r w:rsidRPr="007B1FEA">
              <w:rPr>
                <w:color w:val="000000"/>
              </w:rPr>
              <w:t>побуждать детей быть внимательными к своим родным, делать для них подарки своими руками</w:t>
            </w:r>
          </w:p>
        </w:tc>
      </w:tr>
      <w:tr w:rsidR="00047110" w:rsidRPr="007B1FEA" w:rsidTr="00A425D1">
        <w:trPr>
          <w:trHeight w:val="3768"/>
        </w:trPr>
        <w:tc>
          <w:tcPr>
            <w:tcW w:w="1698" w:type="dxa"/>
            <w:vMerge/>
            <w:tcBorders>
              <w:top w:val="single" w:sz="4" w:space="0" w:color="auto"/>
              <w:left w:val="single" w:sz="6" w:space="0" w:color="000000"/>
              <w:bottom w:val="single" w:sz="4" w:space="0" w:color="auto"/>
            </w:tcBorders>
            <w:shd w:val="clear" w:color="auto" w:fill="FFFFFF"/>
          </w:tcPr>
          <w:p w:rsidR="00047110" w:rsidRPr="007B1FEA" w:rsidRDefault="00047110" w:rsidP="00884DA5">
            <w:pPr>
              <w:shd w:val="clear" w:color="auto" w:fill="FFFFFF"/>
              <w:autoSpaceDE w:val="0"/>
              <w:snapToGrid w:val="0"/>
            </w:pPr>
          </w:p>
        </w:tc>
        <w:tc>
          <w:tcPr>
            <w:tcW w:w="3972" w:type="dxa"/>
            <w:tcBorders>
              <w:top w:val="single" w:sz="4" w:space="0" w:color="auto"/>
              <w:left w:val="single" w:sz="6" w:space="0" w:color="000000"/>
              <w:bottom w:val="single" w:sz="4" w:space="0" w:color="auto"/>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Учить: </w:t>
            </w:r>
          </w:p>
          <w:p w:rsidR="00047110" w:rsidRPr="007B1FEA" w:rsidRDefault="00047110" w:rsidP="00884DA5">
            <w:pPr>
              <w:shd w:val="clear" w:color="auto" w:fill="FFFFFF"/>
              <w:autoSpaceDE w:val="0"/>
              <w:snapToGrid w:val="0"/>
              <w:rPr>
                <w:color w:val="000000"/>
              </w:rPr>
            </w:pPr>
            <w:r w:rsidRPr="007B1FEA">
              <w:rPr>
                <w:color w:val="000000"/>
              </w:rPr>
              <w:t xml:space="preserve">- правильно составлять изображения из деталей; </w:t>
            </w:r>
          </w:p>
          <w:p w:rsidR="00047110" w:rsidRPr="007B1FEA" w:rsidRDefault="00047110" w:rsidP="00884DA5">
            <w:pPr>
              <w:shd w:val="clear" w:color="auto" w:fill="FFFFFF"/>
              <w:autoSpaceDE w:val="0"/>
              <w:snapToGrid w:val="0"/>
              <w:rPr>
                <w:color w:val="000000"/>
              </w:rPr>
            </w:pPr>
            <w:r w:rsidRPr="007B1FEA">
              <w:rPr>
                <w:color w:val="000000"/>
              </w:rPr>
              <w:t>- находить место той или иной детали в общей работе; - аккуратно наклеивать. Закреплять знание формы (прямоугольник). Учить плавно срезать его</w:t>
            </w:r>
          </w:p>
          <w:p w:rsidR="00047110" w:rsidRPr="007B1FEA" w:rsidRDefault="00047110" w:rsidP="00884DA5">
            <w:pPr>
              <w:shd w:val="clear" w:color="auto" w:fill="FFFFFF"/>
              <w:autoSpaceDE w:val="0"/>
              <w:snapToGrid w:val="0"/>
              <w:rPr>
                <w:color w:val="000000"/>
              </w:rPr>
            </w:pPr>
            <w:r w:rsidRPr="007B1FEA">
              <w:rPr>
                <w:color w:val="000000"/>
              </w:rPr>
              <w:t>углы. Вызывать радость</w:t>
            </w:r>
          </w:p>
          <w:p w:rsidR="00047110" w:rsidRPr="007B1FEA" w:rsidRDefault="00047110" w:rsidP="00884DA5">
            <w:pPr>
              <w:shd w:val="clear" w:color="auto" w:fill="FFFFFF"/>
              <w:autoSpaceDE w:val="0"/>
              <w:rPr>
                <w:color w:val="000000"/>
              </w:rPr>
            </w:pPr>
            <w:r w:rsidRPr="007B1FEA">
              <w:rPr>
                <w:color w:val="000000"/>
              </w:rPr>
              <w:t>от созданной всеми вместе</w:t>
            </w:r>
          </w:p>
          <w:p w:rsidR="00047110" w:rsidRPr="007B1FEA" w:rsidRDefault="00047110" w:rsidP="00884DA5">
            <w:pPr>
              <w:shd w:val="clear" w:color="auto" w:fill="FFFFFF"/>
              <w:autoSpaceDE w:val="0"/>
              <w:rPr>
                <w:color w:val="000000"/>
              </w:rPr>
            </w:pPr>
            <w:r w:rsidRPr="007B1FEA">
              <w:rPr>
                <w:color w:val="000000"/>
              </w:rPr>
              <w:t>картины</w:t>
            </w:r>
          </w:p>
        </w:tc>
        <w:tc>
          <w:tcPr>
            <w:tcW w:w="3402" w:type="dxa"/>
            <w:tcBorders>
              <w:top w:val="single" w:sz="4" w:space="0" w:color="auto"/>
              <w:left w:val="single" w:sz="6" w:space="0" w:color="000000"/>
              <w:bottom w:val="single" w:sz="4" w:space="0" w:color="auto"/>
            </w:tcBorders>
            <w:shd w:val="clear" w:color="auto" w:fill="FFFFFF"/>
          </w:tcPr>
          <w:p w:rsidR="00047110" w:rsidRPr="007B1FEA" w:rsidRDefault="00047110" w:rsidP="00884DA5">
            <w:pPr>
              <w:shd w:val="clear" w:color="auto" w:fill="FFFFFF"/>
              <w:autoSpaceDE w:val="0"/>
              <w:snapToGrid w:val="0"/>
              <w:jc w:val="both"/>
              <w:rPr>
                <w:color w:val="000000"/>
              </w:rPr>
            </w:pPr>
            <w:r w:rsidRPr="007B1FEA">
              <w:rPr>
                <w:color w:val="000000"/>
              </w:rPr>
              <w:t>Учить: - вырезать и наклеивать красивый цветок, части цветка (срезая углы путем закругления по косой); - составлять из частей цветка красивое целое изо</w:t>
            </w:r>
            <w:r w:rsidRPr="007B1FEA">
              <w:rPr>
                <w:color w:val="000000"/>
              </w:rPr>
              <w:softHyphen/>
              <w:t>бражение. Развивать чувство цвета, эстетическое  восприятие, образные представления воображение.</w:t>
            </w:r>
          </w:p>
          <w:p w:rsidR="00047110" w:rsidRPr="007B1FEA" w:rsidRDefault="00047110" w:rsidP="00884DA5">
            <w:pPr>
              <w:shd w:val="clear" w:color="auto" w:fill="FFFFFF"/>
              <w:autoSpaceDE w:val="0"/>
              <w:jc w:val="both"/>
              <w:rPr>
                <w:color w:val="000000"/>
              </w:rPr>
            </w:pPr>
            <w:r w:rsidRPr="007B1FEA">
              <w:rPr>
                <w:color w:val="000000"/>
              </w:rPr>
              <w:t>Воспитывать внимание к родным и близким, желание подготовить для них</w:t>
            </w:r>
          </w:p>
          <w:p w:rsidR="00047110" w:rsidRPr="007B1FEA" w:rsidRDefault="00047110" w:rsidP="00884DA5">
            <w:pPr>
              <w:shd w:val="clear" w:color="auto" w:fill="FFFFFF"/>
              <w:autoSpaceDE w:val="0"/>
              <w:jc w:val="both"/>
              <w:rPr>
                <w:color w:val="000000"/>
              </w:rPr>
            </w:pPr>
            <w:r w:rsidRPr="007B1FEA">
              <w:rPr>
                <w:color w:val="000000"/>
              </w:rPr>
              <w:t>подарки, порадовать маму и бабушку своими изделиями</w:t>
            </w:r>
          </w:p>
        </w:tc>
        <w:tc>
          <w:tcPr>
            <w:tcW w:w="1843" w:type="dxa"/>
            <w:vMerge/>
            <w:tcBorders>
              <w:top w:val="single" w:sz="4" w:space="0" w:color="auto"/>
              <w:left w:val="single" w:sz="6" w:space="0" w:color="000000"/>
              <w:bottom w:val="single" w:sz="4" w:space="0" w:color="auto"/>
              <w:right w:val="single" w:sz="6" w:space="0" w:color="000000"/>
            </w:tcBorders>
            <w:shd w:val="clear" w:color="auto" w:fill="FFFFFF"/>
          </w:tcPr>
          <w:p w:rsidR="00047110" w:rsidRPr="007B1FEA" w:rsidRDefault="00047110" w:rsidP="00884DA5">
            <w:pPr>
              <w:shd w:val="clear" w:color="auto" w:fill="FFFFFF"/>
              <w:autoSpaceDE w:val="0"/>
            </w:pPr>
          </w:p>
        </w:tc>
      </w:tr>
    </w:tbl>
    <w:p w:rsidR="00E3382A" w:rsidRDefault="00E3382A"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Pr="007B1FEA" w:rsidRDefault="00372D0F" w:rsidP="00047110"/>
    <w:tbl>
      <w:tblPr>
        <w:tblW w:w="10915" w:type="dxa"/>
        <w:tblInd w:w="40" w:type="dxa"/>
        <w:tblLayout w:type="fixed"/>
        <w:tblCellMar>
          <w:left w:w="40" w:type="dxa"/>
          <w:right w:w="40" w:type="dxa"/>
        </w:tblCellMar>
        <w:tblLook w:val="0000"/>
      </w:tblPr>
      <w:tblGrid>
        <w:gridCol w:w="1134"/>
        <w:gridCol w:w="2127"/>
        <w:gridCol w:w="1842"/>
        <w:gridCol w:w="1985"/>
        <w:gridCol w:w="1984"/>
        <w:gridCol w:w="1843"/>
      </w:tblGrid>
      <w:tr w:rsidR="00047110" w:rsidRPr="007B1FEA" w:rsidTr="00A425D1">
        <w:trPr>
          <w:trHeight w:val="211"/>
        </w:trPr>
        <w:tc>
          <w:tcPr>
            <w:tcW w:w="1134"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1</w:t>
            </w:r>
          </w:p>
        </w:tc>
        <w:tc>
          <w:tcPr>
            <w:tcW w:w="2127"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2</w:t>
            </w:r>
          </w:p>
        </w:tc>
        <w:tc>
          <w:tcPr>
            <w:tcW w:w="1842"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3</w:t>
            </w:r>
          </w:p>
        </w:tc>
        <w:tc>
          <w:tcPr>
            <w:tcW w:w="1985"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4</w:t>
            </w:r>
          </w:p>
        </w:tc>
        <w:tc>
          <w:tcPr>
            <w:tcW w:w="1984"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b/>
                <w:bCs/>
                <w:color w:val="000000"/>
              </w:rPr>
              <w:t>6</w:t>
            </w:r>
          </w:p>
        </w:tc>
      </w:tr>
      <w:tr w:rsidR="00047110" w:rsidRPr="007B1FEA" w:rsidTr="00A425D1">
        <w:trPr>
          <w:trHeight w:val="403"/>
        </w:trPr>
        <w:tc>
          <w:tcPr>
            <w:tcW w:w="10915" w:type="dxa"/>
            <w:gridSpan w:val="6"/>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b/>
                <w:bCs/>
                <w:color w:val="000000"/>
              </w:rPr>
            </w:pPr>
            <w:r w:rsidRPr="007B1FEA">
              <w:rPr>
                <w:b/>
                <w:bCs/>
                <w:color w:val="000000"/>
              </w:rPr>
              <w:t>Март</w:t>
            </w:r>
          </w:p>
        </w:tc>
      </w:tr>
      <w:tr w:rsidR="00047110" w:rsidRPr="007B1FEA" w:rsidTr="00A425D1">
        <w:trPr>
          <w:trHeight w:val="708"/>
        </w:trPr>
        <w:tc>
          <w:tcPr>
            <w:tcW w:w="10915" w:type="dxa"/>
            <w:gridSpan w:val="6"/>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b/>
                <w:bCs/>
                <w:color w:val="000000"/>
              </w:rPr>
              <w:t xml:space="preserve">Целевые ориентиры развития интегративных качеств: </w:t>
            </w:r>
            <w:r w:rsidRPr="007B1FEA">
              <w:rPr>
                <w:color w:val="000000"/>
              </w:rPr>
              <w:t>знает и называет части тела животного, соотносит их по размеру и по форме; умеет изображать четвероногих животных на бумаге или из пластилина; умеет считаться с интересами товарищей при создании коллективной композиции;</w:t>
            </w:r>
          </w:p>
          <w:p w:rsidR="00047110" w:rsidRPr="007B1FEA" w:rsidRDefault="00047110" w:rsidP="00884DA5">
            <w:pPr>
              <w:shd w:val="clear" w:color="auto" w:fill="FFFFFF"/>
              <w:autoSpaceDE w:val="0"/>
              <w:rPr>
                <w:b/>
                <w:bCs/>
                <w:color w:val="000000"/>
              </w:rPr>
            </w:pPr>
            <w:r w:rsidRPr="007B1FEA">
              <w:rPr>
                <w:color w:val="000000"/>
              </w:rPr>
              <w:t>владеет навыком выполнения простейших игрушек оригами</w:t>
            </w:r>
          </w:p>
        </w:tc>
      </w:tr>
      <w:tr w:rsidR="00047110" w:rsidRPr="007B1FEA" w:rsidTr="00A425D1">
        <w:trPr>
          <w:trHeight w:val="570"/>
        </w:trPr>
        <w:tc>
          <w:tcPr>
            <w:tcW w:w="1134"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Рисование</w:t>
            </w:r>
          </w:p>
        </w:tc>
        <w:tc>
          <w:tcPr>
            <w:tcW w:w="2127"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Расцвели красивые цветы</w:t>
            </w:r>
          </w:p>
        </w:tc>
        <w:tc>
          <w:tcPr>
            <w:tcW w:w="1842"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Как мы играли в подвиж-</w:t>
            </w:r>
          </w:p>
          <w:p w:rsidR="00047110" w:rsidRPr="007B1FEA" w:rsidRDefault="00047110" w:rsidP="00884DA5">
            <w:pPr>
              <w:shd w:val="clear" w:color="auto" w:fill="FFFFFF"/>
              <w:autoSpaceDE w:val="0"/>
              <w:rPr>
                <w:color w:val="000000"/>
              </w:rPr>
            </w:pPr>
            <w:r w:rsidRPr="007B1FEA">
              <w:rPr>
                <w:color w:val="000000"/>
              </w:rPr>
              <w:t>ную игру «Бездомный заяц»</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Козлятки выбежали погу-</w:t>
            </w:r>
          </w:p>
          <w:p w:rsidR="00047110" w:rsidRPr="007B1FEA" w:rsidRDefault="00047110" w:rsidP="00884DA5">
            <w:pPr>
              <w:shd w:val="clear" w:color="auto" w:fill="FFFFFF"/>
              <w:autoSpaceDE w:val="0"/>
              <w:rPr>
                <w:color w:val="000000"/>
              </w:rPr>
            </w:pPr>
            <w:r w:rsidRPr="007B1FEA">
              <w:rPr>
                <w:color w:val="000000"/>
              </w:rPr>
              <w:t>лять на зеленый лужок</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Украсим кукле платьице</w:t>
            </w:r>
          </w:p>
        </w:tc>
        <w:tc>
          <w:tcPr>
            <w:tcW w:w="1843" w:type="dxa"/>
            <w:vMerge w:val="restart"/>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i/>
                <w:iCs/>
                <w:color w:val="000000"/>
              </w:rPr>
              <w:t>Познание:</w:t>
            </w:r>
          </w:p>
          <w:p w:rsidR="00047110" w:rsidRPr="007B1FEA" w:rsidRDefault="00047110" w:rsidP="00884DA5">
            <w:pPr>
              <w:shd w:val="clear" w:color="auto" w:fill="FFFFFF"/>
              <w:autoSpaceDE w:val="0"/>
              <w:rPr>
                <w:color w:val="000000"/>
              </w:rPr>
            </w:pPr>
            <w:r w:rsidRPr="007B1FEA">
              <w:rPr>
                <w:color w:val="000000"/>
              </w:rPr>
              <w:t>учить опре-</w:t>
            </w:r>
          </w:p>
          <w:p w:rsidR="00047110" w:rsidRPr="007B1FEA" w:rsidRDefault="00047110" w:rsidP="00884DA5">
            <w:pPr>
              <w:shd w:val="clear" w:color="auto" w:fill="FFFFFF"/>
              <w:autoSpaceDE w:val="0"/>
              <w:rPr>
                <w:color w:val="000000"/>
              </w:rPr>
            </w:pPr>
            <w:r w:rsidRPr="007B1FEA">
              <w:rPr>
                <w:color w:val="000000"/>
              </w:rPr>
              <w:t>делять по-</w:t>
            </w:r>
          </w:p>
          <w:p w:rsidR="00047110" w:rsidRPr="007B1FEA" w:rsidRDefault="00047110" w:rsidP="00884DA5">
            <w:pPr>
              <w:shd w:val="clear" w:color="auto" w:fill="FFFFFF"/>
              <w:autoSpaceDE w:val="0"/>
              <w:rPr>
                <w:color w:val="000000"/>
              </w:rPr>
            </w:pPr>
            <w:r w:rsidRPr="007B1FEA">
              <w:rPr>
                <w:color w:val="000000"/>
              </w:rPr>
              <w:t>ложение</w:t>
            </w:r>
          </w:p>
          <w:p w:rsidR="00047110" w:rsidRPr="007B1FEA" w:rsidRDefault="00047110" w:rsidP="00884DA5">
            <w:pPr>
              <w:shd w:val="clear" w:color="auto" w:fill="FFFFFF"/>
              <w:autoSpaceDE w:val="0"/>
              <w:rPr>
                <w:color w:val="000000"/>
              </w:rPr>
            </w:pPr>
            <w:r w:rsidRPr="007B1FEA">
              <w:rPr>
                <w:color w:val="000000"/>
              </w:rPr>
              <w:t>предметов</w:t>
            </w:r>
          </w:p>
          <w:p w:rsidR="00047110" w:rsidRPr="007B1FEA" w:rsidRDefault="00047110" w:rsidP="00884DA5">
            <w:pPr>
              <w:shd w:val="clear" w:color="auto" w:fill="FFFFFF"/>
              <w:autoSpaceDE w:val="0"/>
              <w:rPr>
                <w:color w:val="000000"/>
              </w:rPr>
            </w:pPr>
            <w:r w:rsidRPr="007B1FEA">
              <w:rPr>
                <w:color w:val="000000"/>
              </w:rPr>
              <w:t>в простран-</w:t>
            </w:r>
          </w:p>
          <w:p w:rsidR="00047110" w:rsidRPr="007B1FEA" w:rsidRDefault="00047110" w:rsidP="00884DA5">
            <w:pPr>
              <w:shd w:val="clear" w:color="auto" w:fill="FFFFFF"/>
              <w:autoSpaceDE w:val="0"/>
              <w:rPr>
                <w:color w:val="000000"/>
              </w:rPr>
            </w:pPr>
            <w:r w:rsidRPr="007B1FEA">
              <w:rPr>
                <w:color w:val="000000"/>
              </w:rPr>
              <w:t>стве по от-</w:t>
            </w:r>
          </w:p>
          <w:p w:rsidR="00047110" w:rsidRPr="007B1FEA" w:rsidRDefault="00047110" w:rsidP="00884DA5">
            <w:pPr>
              <w:shd w:val="clear" w:color="auto" w:fill="FFFFFF"/>
              <w:autoSpaceDE w:val="0"/>
              <w:rPr>
                <w:color w:val="000000"/>
              </w:rPr>
            </w:pPr>
            <w:r w:rsidRPr="007B1FEA">
              <w:rPr>
                <w:color w:val="000000"/>
              </w:rPr>
              <w:t>ношению</w:t>
            </w:r>
          </w:p>
          <w:p w:rsidR="00047110" w:rsidRPr="007B1FEA" w:rsidRDefault="00047110" w:rsidP="00884DA5">
            <w:pPr>
              <w:shd w:val="clear" w:color="auto" w:fill="FFFFFF"/>
              <w:autoSpaceDE w:val="0"/>
              <w:rPr>
                <w:color w:val="000000"/>
              </w:rPr>
            </w:pPr>
            <w:r w:rsidRPr="007B1FEA">
              <w:rPr>
                <w:color w:val="000000"/>
              </w:rPr>
              <w:t>к основному</w:t>
            </w:r>
          </w:p>
          <w:p w:rsidR="00047110" w:rsidRPr="007B1FEA" w:rsidRDefault="00047110" w:rsidP="00884DA5">
            <w:pPr>
              <w:shd w:val="clear" w:color="auto" w:fill="FFFFFF"/>
              <w:autoSpaceDE w:val="0"/>
              <w:rPr>
                <w:color w:val="000000"/>
              </w:rPr>
            </w:pPr>
            <w:r w:rsidRPr="007B1FEA">
              <w:rPr>
                <w:color w:val="000000"/>
              </w:rPr>
              <w:t>персонажу</w:t>
            </w:r>
          </w:p>
          <w:p w:rsidR="00047110" w:rsidRPr="007B1FEA" w:rsidRDefault="00047110" w:rsidP="00884DA5">
            <w:pPr>
              <w:shd w:val="clear" w:color="auto" w:fill="FFFFFF"/>
              <w:autoSpaceDE w:val="0"/>
            </w:pPr>
            <w:r w:rsidRPr="007B1FEA">
              <w:rPr>
                <w:color w:val="000000"/>
              </w:rPr>
              <w:t>рисунка</w:t>
            </w:r>
          </w:p>
          <w:p w:rsidR="00047110" w:rsidRPr="007B1FEA" w:rsidRDefault="00047110" w:rsidP="00884DA5">
            <w:pPr>
              <w:shd w:val="clear" w:color="auto" w:fill="FFFFFF"/>
              <w:autoSpaceDE w:val="0"/>
              <w:snapToGrid w:val="0"/>
            </w:pPr>
            <w:r w:rsidRPr="007B1FEA">
              <w:rPr>
                <w:color w:val="000000"/>
              </w:rPr>
              <w:t>(вверху-внизу, спра</w:t>
            </w:r>
            <w:r w:rsidRPr="007B1FEA">
              <w:rPr>
                <w:color w:val="000000"/>
              </w:rPr>
              <w:softHyphen/>
              <w:t>ва-слева, впереди-сзади)</w:t>
            </w:r>
          </w:p>
          <w:p w:rsidR="00047110" w:rsidRPr="007B1FEA" w:rsidRDefault="00047110" w:rsidP="00884DA5">
            <w:pPr>
              <w:shd w:val="clear" w:color="auto" w:fill="FFFFFF"/>
              <w:autoSpaceDE w:val="0"/>
              <w:snapToGrid w:val="0"/>
            </w:pPr>
          </w:p>
        </w:tc>
      </w:tr>
      <w:tr w:rsidR="00047110" w:rsidRPr="007B1FEA" w:rsidTr="00A425D1">
        <w:trPr>
          <w:trHeight w:val="2631"/>
        </w:trPr>
        <w:tc>
          <w:tcPr>
            <w:tcW w:w="1134" w:type="dxa"/>
            <w:vMerge/>
            <w:tcBorders>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p>
        </w:tc>
        <w:tc>
          <w:tcPr>
            <w:tcW w:w="2127"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рисовать красивые</w:t>
            </w:r>
          </w:p>
          <w:p w:rsidR="00047110" w:rsidRPr="007B1FEA" w:rsidRDefault="00047110" w:rsidP="00884DA5">
            <w:pPr>
              <w:shd w:val="clear" w:color="auto" w:fill="FFFFFF"/>
              <w:autoSpaceDE w:val="0"/>
              <w:rPr>
                <w:color w:val="000000"/>
              </w:rPr>
            </w:pPr>
            <w:r w:rsidRPr="007B1FEA">
              <w:rPr>
                <w:color w:val="000000"/>
              </w:rPr>
              <w:t>цветы, используя разнооб-</w:t>
            </w:r>
          </w:p>
          <w:p w:rsidR="00047110" w:rsidRPr="007B1FEA" w:rsidRDefault="00047110" w:rsidP="00884DA5">
            <w:pPr>
              <w:shd w:val="clear" w:color="auto" w:fill="FFFFFF"/>
              <w:autoSpaceDE w:val="0"/>
              <w:rPr>
                <w:color w:val="000000"/>
              </w:rPr>
            </w:pPr>
            <w:r w:rsidRPr="007B1FEA">
              <w:rPr>
                <w:color w:val="000000"/>
              </w:rPr>
              <w:t>разные формообразующие</w:t>
            </w:r>
          </w:p>
          <w:p w:rsidR="00047110" w:rsidRPr="007B1FEA" w:rsidRDefault="00047110" w:rsidP="00884DA5">
            <w:pPr>
              <w:shd w:val="clear" w:color="auto" w:fill="FFFFFF"/>
              <w:autoSpaceDE w:val="0"/>
              <w:rPr>
                <w:color w:val="000000"/>
              </w:rPr>
            </w:pPr>
            <w:r w:rsidRPr="007B1FEA">
              <w:rPr>
                <w:color w:val="000000"/>
              </w:rPr>
              <w:t>движения, работая всей</w:t>
            </w:r>
          </w:p>
          <w:p w:rsidR="00047110" w:rsidRPr="007B1FEA" w:rsidRDefault="00047110" w:rsidP="00884DA5">
            <w:pPr>
              <w:shd w:val="clear" w:color="auto" w:fill="FFFFFF"/>
              <w:autoSpaceDE w:val="0"/>
              <w:rPr>
                <w:color w:val="000000"/>
              </w:rPr>
            </w:pPr>
            <w:r w:rsidRPr="007B1FEA">
              <w:rPr>
                <w:color w:val="000000"/>
              </w:rPr>
              <w:t>кистью и ее концом.</w:t>
            </w:r>
          </w:p>
          <w:p w:rsidR="00047110" w:rsidRPr="007B1FEA" w:rsidRDefault="00047110" w:rsidP="00884DA5">
            <w:pPr>
              <w:shd w:val="clear" w:color="auto" w:fill="FFFFFF"/>
              <w:autoSpaceDE w:val="0"/>
              <w:rPr>
                <w:color w:val="000000"/>
              </w:rPr>
            </w:pPr>
            <w:r w:rsidRPr="007B1FEA">
              <w:rPr>
                <w:color w:val="000000"/>
              </w:rPr>
              <w:t>Развивать:</w:t>
            </w:r>
          </w:p>
          <w:p w:rsidR="00047110" w:rsidRPr="007B1FEA" w:rsidRDefault="00047110" w:rsidP="00884DA5">
            <w:pPr>
              <w:shd w:val="clear" w:color="auto" w:fill="FFFFFF"/>
              <w:autoSpaceDE w:val="0"/>
              <w:rPr>
                <w:color w:val="000000"/>
              </w:rPr>
            </w:pPr>
            <w:r w:rsidRPr="007B1FEA">
              <w:rPr>
                <w:color w:val="000000"/>
              </w:rPr>
              <w:t>- эстетические чувства</w:t>
            </w:r>
          </w:p>
          <w:p w:rsidR="00047110" w:rsidRPr="007B1FEA" w:rsidRDefault="00047110" w:rsidP="00884DA5">
            <w:pPr>
              <w:shd w:val="clear" w:color="auto" w:fill="FFFFFF"/>
              <w:autoSpaceDE w:val="0"/>
              <w:rPr>
                <w:color w:val="000000"/>
              </w:rPr>
            </w:pPr>
            <w:r w:rsidRPr="007B1FEA">
              <w:rPr>
                <w:color w:val="000000"/>
              </w:rPr>
              <w:t>(дети должны продуманно</w:t>
            </w:r>
          </w:p>
          <w:p w:rsidR="00047110" w:rsidRPr="007B1FEA" w:rsidRDefault="00047110" w:rsidP="00884DA5">
            <w:pPr>
              <w:shd w:val="clear" w:color="auto" w:fill="FFFFFF"/>
              <w:autoSpaceDE w:val="0"/>
              <w:rPr>
                <w:color w:val="000000"/>
              </w:rPr>
            </w:pPr>
            <w:r w:rsidRPr="007B1FEA">
              <w:rPr>
                <w:color w:val="000000"/>
              </w:rPr>
              <w:t>брать цвет краски);</w:t>
            </w:r>
          </w:p>
          <w:p w:rsidR="00047110" w:rsidRPr="007B1FEA" w:rsidRDefault="00047110" w:rsidP="00884DA5">
            <w:pPr>
              <w:shd w:val="clear" w:color="auto" w:fill="FFFFFF"/>
              <w:autoSpaceDE w:val="0"/>
              <w:snapToGrid w:val="0"/>
              <w:rPr>
                <w:color w:val="000000"/>
              </w:rPr>
            </w:pPr>
            <w:r w:rsidRPr="007B1FEA">
              <w:rPr>
                <w:color w:val="000000"/>
              </w:rPr>
              <w:t>- чувство ритма, представ</w:t>
            </w:r>
            <w:r w:rsidRPr="007B1FEA">
              <w:rPr>
                <w:color w:val="000000"/>
              </w:rPr>
              <w:softHyphen/>
              <w:t>ления о красоте</w:t>
            </w:r>
          </w:p>
        </w:tc>
        <w:tc>
          <w:tcPr>
            <w:tcW w:w="1842"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Формировать умение</w:t>
            </w:r>
          </w:p>
          <w:p w:rsidR="00047110" w:rsidRPr="007B1FEA" w:rsidRDefault="00047110" w:rsidP="00884DA5">
            <w:pPr>
              <w:shd w:val="clear" w:color="auto" w:fill="FFFFFF"/>
              <w:autoSpaceDE w:val="0"/>
              <w:rPr>
                <w:color w:val="000000"/>
              </w:rPr>
            </w:pPr>
            <w:r w:rsidRPr="007B1FEA">
              <w:rPr>
                <w:color w:val="000000"/>
              </w:rPr>
              <w:t>с помощью выразительных</w:t>
            </w:r>
          </w:p>
          <w:p w:rsidR="00047110" w:rsidRPr="007B1FEA" w:rsidRDefault="00047110" w:rsidP="00884DA5">
            <w:pPr>
              <w:shd w:val="clear" w:color="auto" w:fill="FFFFFF"/>
              <w:autoSpaceDE w:val="0"/>
              <w:rPr>
                <w:color w:val="000000"/>
              </w:rPr>
            </w:pPr>
            <w:r w:rsidRPr="007B1FEA">
              <w:rPr>
                <w:color w:val="000000"/>
              </w:rPr>
              <w:t>средств (форма, положение</w:t>
            </w:r>
          </w:p>
          <w:p w:rsidR="00047110" w:rsidRPr="007B1FEA" w:rsidRDefault="00047110" w:rsidP="00884DA5">
            <w:pPr>
              <w:shd w:val="clear" w:color="auto" w:fill="FFFFFF"/>
              <w:autoSpaceDE w:val="0"/>
              <w:rPr>
                <w:color w:val="000000"/>
              </w:rPr>
            </w:pPr>
            <w:r w:rsidRPr="007B1FEA">
              <w:rPr>
                <w:color w:val="000000"/>
              </w:rPr>
              <w:t>объекта в пространстве),</w:t>
            </w:r>
          </w:p>
          <w:p w:rsidR="00047110" w:rsidRPr="007B1FEA" w:rsidRDefault="00047110" w:rsidP="00884DA5">
            <w:pPr>
              <w:shd w:val="clear" w:color="auto" w:fill="FFFFFF"/>
              <w:autoSpaceDE w:val="0"/>
              <w:rPr>
                <w:color w:val="000000"/>
              </w:rPr>
            </w:pPr>
            <w:r w:rsidRPr="007B1FEA">
              <w:rPr>
                <w:color w:val="000000"/>
              </w:rPr>
              <w:t>передавать в рисунке сюжет</w:t>
            </w:r>
          </w:p>
          <w:p w:rsidR="00047110" w:rsidRPr="007B1FEA" w:rsidRDefault="00047110" w:rsidP="00884DA5">
            <w:pPr>
              <w:shd w:val="clear" w:color="auto" w:fill="FFFFFF"/>
              <w:autoSpaceDE w:val="0"/>
              <w:rPr>
                <w:color w:val="000000"/>
              </w:rPr>
            </w:pPr>
            <w:r w:rsidRPr="007B1FEA">
              <w:rPr>
                <w:color w:val="000000"/>
              </w:rPr>
              <w:t>игры, образы животных.</w:t>
            </w:r>
          </w:p>
          <w:p w:rsidR="00047110" w:rsidRPr="007B1FEA" w:rsidRDefault="00047110" w:rsidP="00884DA5">
            <w:pPr>
              <w:shd w:val="clear" w:color="auto" w:fill="FFFFFF"/>
              <w:autoSpaceDE w:val="0"/>
              <w:rPr>
                <w:color w:val="000000"/>
              </w:rPr>
            </w:pPr>
            <w:r w:rsidRPr="007B1FEA">
              <w:rPr>
                <w:color w:val="000000"/>
              </w:rPr>
              <w:t>Развивать:</w:t>
            </w:r>
          </w:p>
          <w:p w:rsidR="00047110" w:rsidRPr="007B1FEA" w:rsidRDefault="00047110" w:rsidP="00884DA5">
            <w:pPr>
              <w:shd w:val="clear" w:color="auto" w:fill="FFFFFF"/>
              <w:autoSpaceDE w:val="0"/>
              <w:rPr>
                <w:color w:val="000000"/>
              </w:rPr>
            </w:pPr>
            <w:r w:rsidRPr="007B1FEA">
              <w:rPr>
                <w:color w:val="000000"/>
              </w:rPr>
              <w:t>- воображение детей;</w:t>
            </w:r>
          </w:p>
          <w:p w:rsidR="00047110" w:rsidRPr="007B1FEA" w:rsidRDefault="00047110" w:rsidP="00884DA5">
            <w:pPr>
              <w:shd w:val="clear" w:color="auto" w:fill="FFFFFF"/>
              <w:autoSpaceDE w:val="0"/>
              <w:snapToGrid w:val="0"/>
              <w:rPr>
                <w:color w:val="000000"/>
              </w:rPr>
            </w:pPr>
            <w:r w:rsidRPr="007B1FEA">
              <w:rPr>
                <w:color w:val="000000"/>
              </w:rPr>
              <w:t>- интерес к разнообразным видам творческой деятель</w:t>
            </w:r>
            <w:r w:rsidRPr="007B1FEA">
              <w:rPr>
                <w:color w:val="000000"/>
              </w:rPr>
              <w:softHyphen/>
              <w:t>ности</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Продолжать учить де-</w:t>
            </w:r>
          </w:p>
          <w:p w:rsidR="00047110" w:rsidRPr="007B1FEA" w:rsidRDefault="00047110" w:rsidP="00884DA5">
            <w:pPr>
              <w:shd w:val="clear" w:color="auto" w:fill="FFFFFF"/>
              <w:autoSpaceDE w:val="0"/>
              <w:rPr>
                <w:color w:val="000000"/>
              </w:rPr>
            </w:pPr>
            <w:r w:rsidRPr="007B1FEA">
              <w:rPr>
                <w:color w:val="000000"/>
              </w:rPr>
              <w:t>тей рисовать четвероногих</w:t>
            </w:r>
          </w:p>
          <w:p w:rsidR="00047110" w:rsidRPr="007B1FEA" w:rsidRDefault="00047110" w:rsidP="00884DA5">
            <w:pPr>
              <w:shd w:val="clear" w:color="auto" w:fill="FFFFFF"/>
              <w:autoSpaceDE w:val="0"/>
              <w:rPr>
                <w:color w:val="000000"/>
              </w:rPr>
            </w:pPr>
            <w:r w:rsidRPr="007B1FEA">
              <w:rPr>
                <w:color w:val="000000"/>
              </w:rPr>
              <w:t>животных.</w:t>
            </w:r>
          </w:p>
          <w:p w:rsidR="00047110" w:rsidRPr="007B1FEA" w:rsidRDefault="00047110" w:rsidP="00884DA5">
            <w:pPr>
              <w:shd w:val="clear" w:color="auto" w:fill="FFFFFF"/>
              <w:autoSpaceDE w:val="0"/>
              <w:rPr>
                <w:color w:val="000000"/>
              </w:rPr>
            </w:pPr>
            <w:r w:rsidRPr="007B1FEA">
              <w:rPr>
                <w:color w:val="000000"/>
              </w:rPr>
              <w:t>Закреплять:</w:t>
            </w:r>
          </w:p>
          <w:p w:rsidR="00047110" w:rsidRPr="007B1FEA" w:rsidRDefault="00047110" w:rsidP="00884DA5">
            <w:pPr>
              <w:shd w:val="clear" w:color="auto" w:fill="FFFFFF"/>
              <w:autoSpaceDE w:val="0"/>
              <w:rPr>
                <w:color w:val="000000"/>
              </w:rPr>
            </w:pPr>
            <w:r w:rsidRPr="007B1FEA">
              <w:rPr>
                <w:color w:val="000000"/>
              </w:rPr>
              <w:t>- знания о том, что у всех</w:t>
            </w:r>
          </w:p>
          <w:p w:rsidR="00047110" w:rsidRPr="007B1FEA" w:rsidRDefault="00047110" w:rsidP="00884DA5">
            <w:pPr>
              <w:shd w:val="clear" w:color="auto" w:fill="FFFFFF"/>
              <w:autoSpaceDE w:val="0"/>
              <w:rPr>
                <w:color w:val="000000"/>
              </w:rPr>
            </w:pPr>
            <w:r w:rsidRPr="007B1FEA">
              <w:rPr>
                <w:color w:val="000000"/>
              </w:rPr>
              <w:t>четвероногих животных</w:t>
            </w:r>
          </w:p>
          <w:p w:rsidR="00047110" w:rsidRPr="007B1FEA" w:rsidRDefault="00047110" w:rsidP="00884DA5">
            <w:pPr>
              <w:shd w:val="clear" w:color="auto" w:fill="FFFFFF"/>
              <w:autoSpaceDE w:val="0"/>
              <w:rPr>
                <w:color w:val="000000"/>
              </w:rPr>
            </w:pPr>
            <w:r w:rsidRPr="007B1FEA">
              <w:rPr>
                <w:color w:val="000000"/>
              </w:rPr>
              <w:t>тело овальной формы;</w:t>
            </w:r>
          </w:p>
          <w:p w:rsidR="00047110" w:rsidRPr="007B1FEA" w:rsidRDefault="00047110" w:rsidP="00884DA5">
            <w:pPr>
              <w:shd w:val="clear" w:color="auto" w:fill="FFFFFF"/>
              <w:autoSpaceDE w:val="0"/>
              <w:rPr>
                <w:color w:val="000000"/>
              </w:rPr>
            </w:pPr>
            <w:r w:rsidRPr="007B1FEA">
              <w:rPr>
                <w:color w:val="000000"/>
              </w:rPr>
              <w:t>- приемы работы кистью</w:t>
            </w:r>
          </w:p>
          <w:p w:rsidR="00047110" w:rsidRPr="007B1FEA" w:rsidRDefault="00047110" w:rsidP="00884DA5">
            <w:pPr>
              <w:shd w:val="clear" w:color="auto" w:fill="FFFFFF"/>
              <w:autoSpaceDE w:val="0"/>
              <w:rPr>
                <w:color w:val="000000"/>
              </w:rPr>
            </w:pPr>
            <w:r w:rsidRPr="007B1FEA">
              <w:rPr>
                <w:color w:val="000000"/>
              </w:rPr>
              <w:t>и красками.</w:t>
            </w:r>
          </w:p>
          <w:p w:rsidR="00047110" w:rsidRPr="007B1FEA" w:rsidRDefault="00047110" w:rsidP="00884DA5">
            <w:pPr>
              <w:shd w:val="clear" w:color="auto" w:fill="FFFFFF"/>
              <w:autoSpaceDE w:val="0"/>
              <w:snapToGrid w:val="0"/>
              <w:rPr>
                <w:color w:val="000000"/>
              </w:rPr>
            </w:pPr>
            <w:r w:rsidRPr="007B1FEA">
              <w:rPr>
                <w:color w:val="000000"/>
              </w:rPr>
              <w:t>Учить: - сравнивать животных, видеть общее и различное; - передавать сказочные образы. Развивать образные представления, воображе</w:t>
            </w:r>
            <w:r w:rsidRPr="007B1FEA">
              <w:rPr>
                <w:color w:val="000000"/>
              </w:rPr>
              <w:softHyphen/>
              <w:t>ние, творчество</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детей составлять</w:t>
            </w:r>
          </w:p>
          <w:p w:rsidR="00047110" w:rsidRPr="007B1FEA" w:rsidRDefault="00047110" w:rsidP="00884DA5">
            <w:pPr>
              <w:shd w:val="clear" w:color="auto" w:fill="FFFFFF"/>
              <w:autoSpaceDE w:val="0"/>
              <w:rPr>
                <w:color w:val="000000"/>
              </w:rPr>
            </w:pPr>
            <w:r w:rsidRPr="007B1FEA">
              <w:rPr>
                <w:color w:val="000000"/>
              </w:rPr>
              <w:t>узор из знакомых элемен-</w:t>
            </w:r>
          </w:p>
          <w:p w:rsidR="00047110" w:rsidRPr="007B1FEA" w:rsidRDefault="00047110" w:rsidP="00884DA5">
            <w:pPr>
              <w:shd w:val="clear" w:color="auto" w:fill="FFFFFF"/>
              <w:autoSpaceDE w:val="0"/>
              <w:rPr>
                <w:color w:val="000000"/>
              </w:rPr>
            </w:pPr>
            <w:r w:rsidRPr="007B1FEA">
              <w:rPr>
                <w:color w:val="000000"/>
              </w:rPr>
              <w:t>тов (полосы, точки, круги).</w:t>
            </w:r>
          </w:p>
          <w:p w:rsidR="00047110" w:rsidRPr="007B1FEA" w:rsidRDefault="00047110" w:rsidP="00884DA5">
            <w:pPr>
              <w:shd w:val="clear" w:color="auto" w:fill="FFFFFF"/>
              <w:autoSpaceDE w:val="0"/>
              <w:rPr>
                <w:color w:val="000000"/>
              </w:rPr>
            </w:pPr>
            <w:r w:rsidRPr="007B1FEA">
              <w:rPr>
                <w:color w:val="000000"/>
              </w:rPr>
              <w:t>Развивать творческое</w:t>
            </w:r>
          </w:p>
          <w:p w:rsidR="00047110" w:rsidRPr="007B1FEA" w:rsidRDefault="00047110" w:rsidP="00884DA5">
            <w:pPr>
              <w:shd w:val="clear" w:color="auto" w:fill="FFFFFF"/>
              <w:autoSpaceDE w:val="0"/>
              <w:rPr>
                <w:color w:val="000000"/>
              </w:rPr>
            </w:pPr>
            <w:r w:rsidRPr="007B1FEA">
              <w:rPr>
                <w:color w:val="000000"/>
              </w:rPr>
              <w:t>начало,эстетическое вос-</w:t>
            </w:r>
          </w:p>
          <w:p w:rsidR="00047110" w:rsidRPr="007B1FEA" w:rsidRDefault="00047110" w:rsidP="00884DA5">
            <w:pPr>
              <w:shd w:val="clear" w:color="auto" w:fill="FFFFFF"/>
              <w:autoSpaceDE w:val="0"/>
            </w:pPr>
            <w:r w:rsidRPr="007B1FEA">
              <w:rPr>
                <w:color w:val="000000"/>
              </w:rPr>
              <w:t>приятие, воображение</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p>
        </w:tc>
      </w:tr>
    </w:tbl>
    <w:p w:rsidR="00047110" w:rsidRPr="007B1FEA" w:rsidRDefault="00047110" w:rsidP="00047110"/>
    <w:tbl>
      <w:tblPr>
        <w:tblpPr w:leftFromText="180" w:rightFromText="180" w:horzAnchor="margin" w:tblpY="-570"/>
        <w:tblW w:w="10955" w:type="dxa"/>
        <w:tblLayout w:type="fixed"/>
        <w:tblCellMar>
          <w:left w:w="40" w:type="dxa"/>
          <w:right w:w="40" w:type="dxa"/>
        </w:tblCellMar>
        <w:tblLook w:val="0000"/>
      </w:tblPr>
      <w:tblGrid>
        <w:gridCol w:w="1174"/>
        <w:gridCol w:w="2127"/>
        <w:gridCol w:w="1842"/>
        <w:gridCol w:w="1985"/>
        <w:gridCol w:w="1984"/>
        <w:gridCol w:w="1843"/>
      </w:tblGrid>
      <w:tr w:rsidR="00047110" w:rsidRPr="007B1FEA" w:rsidTr="00A425D1">
        <w:trPr>
          <w:trHeight w:val="361"/>
        </w:trPr>
        <w:tc>
          <w:tcPr>
            <w:tcW w:w="1174" w:type="dxa"/>
            <w:vMerge w:val="restart"/>
            <w:tcBorders>
              <w:top w:val="single" w:sz="6" w:space="0" w:color="000000"/>
              <w:left w:val="single" w:sz="6" w:space="0" w:color="000000"/>
            </w:tcBorders>
            <w:shd w:val="clear" w:color="auto" w:fill="FFFFFF"/>
            <w:vAlign w:val="center"/>
          </w:tcPr>
          <w:p w:rsidR="00372D0F" w:rsidRDefault="00372D0F" w:rsidP="00884DA5">
            <w:pPr>
              <w:shd w:val="clear" w:color="auto" w:fill="FFFFFF"/>
              <w:autoSpaceDE w:val="0"/>
              <w:snapToGrid w:val="0"/>
              <w:jc w:val="center"/>
              <w:rPr>
                <w:color w:val="000000"/>
              </w:rPr>
            </w:pPr>
          </w:p>
          <w:p w:rsidR="00372D0F" w:rsidRDefault="00372D0F" w:rsidP="00884DA5">
            <w:pPr>
              <w:shd w:val="clear" w:color="auto" w:fill="FFFFFF"/>
              <w:autoSpaceDE w:val="0"/>
              <w:snapToGrid w:val="0"/>
              <w:jc w:val="center"/>
              <w:rPr>
                <w:color w:val="000000"/>
              </w:rPr>
            </w:pPr>
          </w:p>
          <w:p w:rsidR="00372D0F" w:rsidRDefault="00372D0F" w:rsidP="00884DA5">
            <w:pPr>
              <w:shd w:val="clear" w:color="auto" w:fill="FFFFFF"/>
              <w:autoSpaceDE w:val="0"/>
              <w:snapToGrid w:val="0"/>
              <w:jc w:val="center"/>
              <w:rPr>
                <w:color w:val="000000"/>
              </w:rPr>
            </w:pPr>
          </w:p>
          <w:p w:rsidR="00372D0F" w:rsidRDefault="00372D0F" w:rsidP="00884DA5">
            <w:pPr>
              <w:shd w:val="clear" w:color="auto" w:fill="FFFFFF"/>
              <w:autoSpaceDE w:val="0"/>
              <w:snapToGrid w:val="0"/>
              <w:jc w:val="center"/>
              <w:rPr>
                <w:color w:val="000000"/>
              </w:rPr>
            </w:pPr>
          </w:p>
          <w:p w:rsidR="00047110" w:rsidRPr="007B1FEA" w:rsidRDefault="00047110" w:rsidP="00884DA5">
            <w:pPr>
              <w:shd w:val="clear" w:color="auto" w:fill="FFFFFF"/>
              <w:autoSpaceDE w:val="0"/>
              <w:snapToGrid w:val="0"/>
              <w:jc w:val="center"/>
              <w:rPr>
                <w:color w:val="000000"/>
              </w:rPr>
            </w:pPr>
            <w:r w:rsidRPr="007B1FEA">
              <w:rPr>
                <w:color w:val="000000"/>
              </w:rPr>
              <w:lastRenderedPageBreak/>
              <w:t>Лепка</w:t>
            </w:r>
          </w:p>
          <w:p w:rsidR="00047110" w:rsidRPr="007B1FEA" w:rsidRDefault="00047110" w:rsidP="00884DA5">
            <w:pPr>
              <w:autoSpaceDE w:val="0"/>
              <w:snapToGrid w:val="0"/>
              <w:jc w:val="center"/>
            </w:pPr>
          </w:p>
          <w:p w:rsidR="00047110" w:rsidRPr="007B1FEA" w:rsidRDefault="00047110" w:rsidP="00884DA5">
            <w:pPr>
              <w:autoSpaceDE w:val="0"/>
              <w:jc w:val="center"/>
              <w:rPr>
                <w:color w:val="000000"/>
              </w:rPr>
            </w:pPr>
          </w:p>
        </w:tc>
        <w:tc>
          <w:tcPr>
            <w:tcW w:w="2127" w:type="dxa"/>
            <w:tcBorders>
              <w:top w:val="single" w:sz="6" w:space="0" w:color="000000"/>
              <w:left w:val="single" w:sz="6" w:space="0" w:color="000000"/>
              <w:bottom w:val="single" w:sz="6" w:space="0" w:color="000000"/>
            </w:tcBorders>
            <w:shd w:val="clear" w:color="auto" w:fill="FFFFFF"/>
          </w:tcPr>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047110" w:rsidRPr="007B1FEA" w:rsidRDefault="00047110" w:rsidP="00884DA5">
            <w:pPr>
              <w:shd w:val="clear" w:color="auto" w:fill="FFFFFF"/>
              <w:autoSpaceDE w:val="0"/>
              <w:snapToGrid w:val="0"/>
              <w:rPr>
                <w:color w:val="000000"/>
              </w:rPr>
            </w:pPr>
            <w:r w:rsidRPr="007B1FEA">
              <w:rPr>
                <w:color w:val="000000"/>
              </w:rPr>
              <w:lastRenderedPageBreak/>
              <w:t>Козленочек</w:t>
            </w:r>
          </w:p>
        </w:tc>
        <w:tc>
          <w:tcPr>
            <w:tcW w:w="1842" w:type="dxa"/>
            <w:tcBorders>
              <w:top w:val="single" w:sz="6" w:space="0" w:color="000000"/>
              <w:left w:val="single" w:sz="6" w:space="0" w:color="000000"/>
              <w:bottom w:val="single" w:sz="6" w:space="0" w:color="000000"/>
            </w:tcBorders>
            <w:shd w:val="clear" w:color="auto" w:fill="FFFFFF"/>
          </w:tcPr>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047110" w:rsidRPr="007B1FEA" w:rsidRDefault="00047110" w:rsidP="00884DA5">
            <w:pPr>
              <w:shd w:val="clear" w:color="auto" w:fill="FFFFFF"/>
              <w:autoSpaceDE w:val="0"/>
              <w:snapToGrid w:val="0"/>
              <w:rPr>
                <w:color w:val="000000"/>
              </w:rPr>
            </w:pPr>
            <w:r w:rsidRPr="007B1FEA">
              <w:rPr>
                <w:color w:val="000000"/>
              </w:rPr>
              <w:lastRenderedPageBreak/>
              <w:t>Зайчики выскочили на по</w:t>
            </w:r>
            <w:r w:rsidRPr="007B1FEA">
              <w:rPr>
                <w:color w:val="000000"/>
              </w:rPr>
              <w:softHyphen/>
              <w:t>лянку, чтобы пощипать зеленую травку</w:t>
            </w:r>
          </w:p>
        </w:tc>
        <w:tc>
          <w:tcPr>
            <w:tcW w:w="1985" w:type="dxa"/>
            <w:tcBorders>
              <w:top w:val="single" w:sz="6" w:space="0" w:color="000000"/>
              <w:left w:val="single" w:sz="6" w:space="0" w:color="000000"/>
              <w:bottom w:val="single" w:sz="6" w:space="0" w:color="000000"/>
            </w:tcBorders>
            <w:shd w:val="clear" w:color="auto" w:fill="FFFFFF"/>
          </w:tcPr>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047110" w:rsidRPr="007B1FEA" w:rsidRDefault="00047110" w:rsidP="00884DA5">
            <w:pPr>
              <w:shd w:val="clear" w:color="auto" w:fill="FFFFFF"/>
              <w:autoSpaceDE w:val="0"/>
              <w:snapToGrid w:val="0"/>
              <w:rPr>
                <w:color w:val="000000"/>
              </w:rPr>
            </w:pPr>
            <w:r w:rsidRPr="007B1FEA">
              <w:rPr>
                <w:color w:val="000000"/>
              </w:rPr>
              <w:lastRenderedPageBreak/>
              <w:t>Слепи то, что тебе нравится</w:t>
            </w:r>
          </w:p>
        </w:tc>
        <w:tc>
          <w:tcPr>
            <w:tcW w:w="1984" w:type="dxa"/>
            <w:tcBorders>
              <w:top w:val="single" w:sz="6" w:space="0" w:color="000000"/>
              <w:left w:val="single" w:sz="6" w:space="0" w:color="000000"/>
              <w:bottom w:val="single" w:sz="6" w:space="0" w:color="000000"/>
            </w:tcBorders>
            <w:shd w:val="clear" w:color="auto" w:fill="FFFFFF"/>
          </w:tcPr>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372D0F" w:rsidRDefault="00372D0F" w:rsidP="00884DA5">
            <w:pPr>
              <w:shd w:val="clear" w:color="auto" w:fill="FFFFFF"/>
              <w:autoSpaceDE w:val="0"/>
              <w:snapToGrid w:val="0"/>
              <w:rPr>
                <w:color w:val="000000"/>
              </w:rPr>
            </w:pPr>
          </w:p>
          <w:p w:rsidR="00047110" w:rsidRPr="007B1FEA" w:rsidRDefault="00047110" w:rsidP="00884DA5">
            <w:pPr>
              <w:shd w:val="clear" w:color="auto" w:fill="FFFFFF"/>
              <w:autoSpaceDE w:val="0"/>
              <w:snapToGrid w:val="0"/>
              <w:rPr>
                <w:i/>
                <w:iCs/>
                <w:color w:val="000000"/>
              </w:rPr>
            </w:pPr>
            <w:r w:rsidRPr="007B1FEA">
              <w:rPr>
                <w:color w:val="000000"/>
              </w:rPr>
              <w:lastRenderedPageBreak/>
              <w:t>Мисочка</w:t>
            </w:r>
          </w:p>
        </w:tc>
        <w:tc>
          <w:tcPr>
            <w:tcW w:w="1843" w:type="dxa"/>
            <w:vMerge w:val="restart"/>
            <w:tcBorders>
              <w:left w:val="single" w:sz="6" w:space="0" w:color="000000"/>
              <w:right w:val="single" w:sz="6" w:space="0" w:color="000000"/>
            </w:tcBorders>
            <w:shd w:val="clear" w:color="auto" w:fill="FFFFFF"/>
          </w:tcPr>
          <w:p w:rsidR="00372D0F" w:rsidRDefault="00372D0F" w:rsidP="00884DA5">
            <w:pPr>
              <w:shd w:val="clear" w:color="auto" w:fill="FFFFFF"/>
              <w:autoSpaceDE w:val="0"/>
              <w:snapToGrid w:val="0"/>
              <w:rPr>
                <w:i/>
                <w:iCs/>
                <w:color w:val="000000"/>
              </w:rPr>
            </w:pPr>
          </w:p>
          <w:p w:rsidR="00372D0F" w:rsidRDefault="00372D0F" w:rsidP="00884DA5">
            <w:pPr>
              <w:shd w:val="clear" w:color="auto" w:fill="FFFFFF"/>
              <w:autoSpaceDE w:val="0"/>
              <w:snapToGrid w:val="0"/>
              <w:rPr>
                <w:i/>
                <w:iCs/>
                <w:color w:val="000000"/>
              </w:rPr>
            </w:pPr>
          </w:p>
          <w:p w:rsidR="00372D0F" w:rsidRDefault="00372D0F" w:rsidP="00884DA5">
            <w:pPr>
              <w:shd w:val="clear" w:color="auto" w:fill="FFFFFF"/>
              <w:autoSpaceDE w:val="0"/>
              <w:snapToGrid w:val="0"/>
              <w:rPr>
                <w:i/>
                <w:iCs/>
                <w:color w:val="000000"/>
              </w:rPr>
            </w:pPr>
          </w:p>
          <w:p w:rsidR="00372D0F" w:rsidRDefault="00372D0F" w:rsidP="00884DA5">
            <w:pPr>
              <w:shd w:val="clear" w:color="auto" w:fill="FFFFFF"/>
              <w:autoSpaceDE w:val="0"/>
              <w:snapToGrid w:val="0"/>
              <w:rPr>
                <w:i/>
                <w:iCs/>
                <w:color w:val="000000"/>
              </w:rPr>
            </w:pPr>
          </w:p>
          <w:p w:rsidR="00047110" w:rsidRPr="007B1FEA" w:rsidRDefault="00047110" w:rsidP="00884DA5">
            <w:pPr>
              <w:shd w:val="clear" w:color="auto" w:fill="FFFFFF"/>
              <w:autoSpaceDE w:val="0"/>
              <w:snapToGrid w:val="0"/>
            </w:pPr>
            <w:r w:rsidRPr="007B1FEA">
              <w:rPr>
                <w:i/>
                <w:iCs/>
                <w:color w:val="000000"/>
              </w:rPr>
              <w:lastRenderedPageBreak/>
              <w:t xml:space="preserve">Познание: </w:t>
            </w:r>
            <w:r w:rsidRPr="007B1FEA">
              <w:rPr>
                <w:color w:val="000000"/>
              </w:rPr>
              <w:t>развивать сенсорные эталоны; способство</w:t>
            </w:r>
            <w:r w:rsidRPr="007B1FEA">
              <w:rPr>
                <w:color w:val="000000"/>
              </w:rPr>
              <w:softHyphen/>
              <w:t>вать накоп</w:t>
            </w:r>
            <w:r w:rsidRPr="007B1FEA">
              <w:rPr>
                <w:color w:val="000000"/>
              </w:rPr>
              <w:softHyphen/>
              <w:t>лению сен</w:t>
            </w:r>
            <w:r w:rsidRPr="007B1FEA">
              <w:rPr>
                <w:color w:val="000000"/>
              </w:rPr>
              <w:softHyphen/>
              <w:t>сорно-мотор</w:t>
            </w:r>
            <w:r w:rsidRPr="007B1FEA">
              <w:rPr>
                <w:color w:val="000000"/>
              </w:rPr>
              <w:softHyphen/>
              <w:t>ного опыта при работе с глиной, пластилином</w:t>
            </w:r>
          </w:p>
          <w:p w:rsidR="00047110" w:rsidRPr="007B1FEA" w:rsidRDefault="00047110" w:rsidP="00884DA5">
            <w:pPr>
              <w:shd w:val="clear" w:color="auto" w:fill="FFFFFF"/>
              <w:autoSpaceDE w:val="0"/>
              <w:snapToGrid w:val="0"/>
            </w:pPr>
            <w:r w:rsidRPr="007B1FEA">
              <w:rPr>
                <w:i/>
                <w:iCs/>
                <w:color w:val="000000"/>
              </w:rPr>
              <w:t>Коммуника</w:t>
            </w:r>
            <w:r w:rsidRPr="007B1FEA">
              <w:rPr>
                <w:i/>
                <w:iCs/>
                <w:color w:val="000000"/>
              </w:rPr>
              <w:softHyphen/>
              <w:t xml:space="preserve">ция: </w:t>
            </w:r>
            <w:r w:rsidRPr="007B1FEA">
              <w:rPr>
                <w:color w:val="000000"/>
              </w:rPr>
              <w:t>расска</w:t>
            </w:r>
            <w:r w:rsidRPr="007B1FEA">
              <w:rPr>
                <w:color w:val="000000"/>
              </w:rPr>
              <w:softHyphen/>
              <w:t>зывать об искусстве оригами, делиться</w:t>
            </w:r>
          </w:p>
          <w:p w:rsidR="00047110" w:rsidRPr="007B1FEA" w:rsidRDefault="00047110" w:rsidP="00884DA5">
            <w:pPr>
              <w:shd w:val="clear" w:color="auto" w:fill="FFFFFF"/>
              <w:autoSpaceDE w:val="0"/>
              <w:snapToGrid w:val="0"/>
            </w:pPr>
            <w:r w:rsidRPr="007B1FEA">
              <w:rPr>
                <w:color w:val="000000"/>
              </w:rPr>
              <w:t>впечатлени</w:t>
            </w:r>
            <w:r w:rsidRPr="007B1FEA">
              <w:rPr>
                <w:color w:val="000000"/>
              </w:rPr>
              <w:softHyphen/>
              <w:t>ями от про</w:t>
            </w:r>
            <w:r w:rsidRPr="007B1FEA">
              <w:rPr>
                <w:color w:val="000000"/>
              </w:rPr>
              <w:softHyphen/>
              <w:t>смотра по</w:t>
            </w:r>
            <w:r w:rsidRPr="007B1FEA">
              <w:rPr>
                <w:color w:val="000000"/>
              </w:rPr>
              <w:softHyphen/>
              <w:t>делок ори</w:t>
            </w:r>
            <w:r w:rsidRPr="007B1FEA">
              <w:rPr>
                <w:color w:val="000000"/>
              </w:rPr>
              <w:softHyphen/>
              <w:t>гами</w:t>
            </w:r>
          </w:p>
        </w:tc>
      </w:tr>
      <w:tr w:rsidR="00047110" w:rsidRPr="007B1FEA" w:rsidTr="00A425D1">
        <w:trPr>
          <w:trHeight w:val="1813"/>
        </w:trPr>
        <w:tc>
          <w:tcPr>
            <w:tcW w:w="1174" w:type="dxa"/>
            <w:vMerge/>
            <w:tcBorders>
              <w:left w:val="single" w:sz="6" w:space="0" w:color="000000"/>
              <w:bottom w:val="single" w:sz="6" w:space="0" w:color="000000"/>
            </w:tcBorders>
            <w:shd w:val="clear" w:color="auto" w:fill="FFFFFF"/>
            <w:vAlign w:val="center"/>
          </w:tcPr>
          <w:p w:rsidR="00047110" w:rsidRPr="007B1FEA" w:rsidRDefault="00047110" w:rsidP="00884DA5">
            <w:pPr>
              <w:autoSpaceDE w:val="0"/>
              <w:jc w:val="center"/>
            </w:pPr>
          </w:p>
        </w:tc>
        <w:tc>
          <w:tcPr>
            <w:tcW w:w="2127"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лепить четвероно</w:t>
            </w:r>
            <w:r w:rsidRPr="007B1FEA">
              <w:rPr>
                <w:color w:val="000000"/>
              </w:rPr>
              <w:softHyphen/>
              <w:t>гое животное (овальное те</w:t>
            </w:r>
            <w:r w:rsidRPr="007B1FEA">
              <w:rPr>
                <w:color w:val="000000"/>
              </w:rPr>
              <w:softHyphen/>
              <w:t>ло, голова, прямые ноги). Закреплять приемы лепки: - раскатывание между ла</w:t>
            </w:r>
            <w:r w:rsidRPr="007B1FEA">
              <w:rPr>
                <w:color w:val="000000"/>
              </w:rPr>
              <w:softHyphen/>
              <w:t>донями; - прикрепление частей к вылепленному туловищу; - сглаживание мест скреп</w:t>
            </w:r>
            <w:r w:rsidRPr="007B1FEA">
              <w:rPr>
                <w:color w:val="000000"/>
              </w:rPr>
              <w:softHyphen/>
              <w:t>ления, прищипывание и т. п. Способствовать при</w:t>
            </w:r>
            <w:r w:rsidRPr="007B1FEA">
              <w:rPr>
                <w:color w:val="000000"/>
              </w:rPr>
              <w:softHyphen/>
              <w:t>обретению и накоплению сенсомоторного опыта</w:t>
            </w:r>
          </w:p>
        </w:tc>
        <w:tc>
          <w:tcPr>
            <w:tcW w:w="1842"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лепить животное; передавать овальную фор</w:t>
            </w:r>
            <w:r w:rsidRPr="007B1FEA">
              <w:rPr>
                <w:color w:val="000000"/>
              </w:rPr>
              <w:softHyphen/>
              <w:t>му его туловища, головы, ушей. Закреплять приемы лепки и соединения частей. Развивать: - умение создавать коллек</w:t>
            </w:r>
            <w:r w:rsidRPr="007B1FEA">
              <w:rPr>
                <w:color w:val="000000"/>
              </w:rPr>
              <w:softHyphen/>
              <w:t>тивную композицию; - образные представления, воображение</w:t>
            </w: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Развивать умение: - оценивать полученные впечатления; - определять свое отноше</w:t>
            </w:r>
            <w:r w:rsidRPr="007B1FEA">
              <w:rPr>
                <w:color w:val="000000"/>
              </w:rPr>
              <w:softHyphen/>
              <w:t>ние к тому, что увидели, узнали. Формировать желание отражать полученные впе</w:t>
            </w:r>
            <w:r w:rsidRPr="007B1FEA">
              <w:rPr>
                <w:color w:val="000000"/>
              </w:rPr>
              <w:softHyphen/>
              <w:t>чатления в художественной деятельности. Закреплять стремление детей создавать интерес</w:t>
            </w:r>
            <w:r w:rsidRPr="007B1FEA">
              <w:rPr>
                <w:color w:val="000000"/>
              </w:rPr>
              <w:softHyphen/>
              <w:t>ные изображения в лепке, используя усвоенные ранее приемы</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Учить лепить, используя уже знакомые приемы (рас</w:t>
            </w:r>
            <w:r w:rsidRPr="007B1FEA">
              <w:rPr>
                <w:color w:val="000000"/>
              </w:rPr>
              <w:softHyphen/>
              <w:t>катывание шара, сплющи</w:t>
            </w:r>
            <w:r w:rsidRPr="007B1FEA">
              <w:rPr>
                <w:color w:val="000000"/>
              </w:rPr>
              <w:softHyphen/>
              <w:t>вание) и новые - вдавлива</w:t>
            </w:r>
            <w:r w:rsidRPr="007B1FEA">
              <w:rPr>
                <w:color w:val="000000"/>
              </w:rPr>
              <w:softHyphen/>
              <w:t>ния и оттягивания краев, уравнивания их пальцами</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p>
        </w:tc>
      </w:tr>
      <w:tr w:rsidR="00047110" w:rsidRPr="007B1FEA" w:rsidTr="00A425D1">
        <w:trPr>
          <w:trHeight w:val="854"/>
        </w:trPr>
        <w:tc>
          <w:tcPr>
            <w:tcW w:w="1174"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Аппликация</w:t>
            </w: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Красивый букет в подарок всем женщинам в детском саду (коллективная работа)</w:t>
            </w: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Вырежи и наклей, что бы</w:t>
            </w:r>
            <w:r w:rsidRPr="007B1FEA">
              <w:rPr>
                <w:color w:val="000000"/>
              </w:rPr>
              <w:softHyphen/>
              <w:t>вает круглое и овальное</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p>
        </w:tc>
      </w:tr>
      <w:tr w:rsidR="00047110" w:rsidRPr="007B1FEA" w:rsidTr="00A425D1">
        <w:trPr>
          <w:trHeight w:val="1845"/>
        </w:trPr>
        <w:tc>
          <w:tcPr>
            <w:tcW w:w="1174" w:type="dxa"/>
            <w:vMerge/>
            <w:tcBorders>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Воспитывать желание порадовать окружающих, создать для них что-то</w:t>
            </w:r>
          </w:p>
          <w:p w:rsidR="00047110" w:rsidRPr="007B1FEA" w:rsidRDefault="00047110" w:rsidP="00884DA5">
            <w:pPr>
              <w:shd w:val="clear" w:color="auto" w:fill="FFFFFF"/>
              <w:autoSpaceDE w:val="0"/>
              <w:snapToGrid w:val="0"/>
              <w:rPr>
                <w:color w:val="000000"/>
              </w:rPr>
            </w:pPr>
            <w:r w:rsidRPr="007B1FEA">
              <w:rPr>
                <w:color w:val="000000"/>
              </w:rPr>
              <w:t>красивое. Расширять образные представления детей. Развивать умение соз</w:t>
            </w:r>
            <w:r w:rsidRPr="007B1FEA">
              <w:rPr>
                <w:color w:val="000000"/>
              </w:rPr>
              <w:softHyphen/>
              <w:t>давать изображения одних и тех же предметов по-разному, вариативными способами. Продолжать формиро</w:t>
            </w:r>
            <w:r w:rsidRPr="007B1FEA">
              <w:rPr>
                <w:color w:val="000000"/>
              </w:rPr>
              <w:softHyphen/>
              <w:t>вать навыки коллективного творчества. Вызывать чувство ра</w:t>
            </w:r>
            <w:r w:rsidRPr="007B1FEA">
              <w:rPr>
                <w:color w:val="000000"/>
              </w:rPr>
              <w:softHyphen/>
              <w:t>дости от созданного изо</w:t>
            </w:r>
            <w:r w:rsidRPr="007B1FEA">
              <w:rPr>
                <w:color w:val="000000"/>
              </w:rPr>
              <w:softHyphen/>
              <w:t>бражения</w:t>
            </w: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выбирать тему работы в соответствии с определенными условиями.</w:t>
            </w:r>
          </w:p>
          <w:p w:rsidR="00047110" w:rsidRPr="007B1FEA" w:rsidRDefault="00047110" w:rsidP="00884DA5">
            <w:pPr>
              <w:shd w:val="clear" w:color="auto" w:fill="FFFFFF"/>
              <w:autoSpaceDE w:val="0"/>
              <w:snapToGrid w:val="0"/>
            </w:pPr>
            <w:r w:rsidRPr="007B1FEA">
              <w:rPr>
                <w:color w:val="000000"/>
              </w:rPr>
              <w:t>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w:t>
            </w:r>
            <w:r w:rsidRPr="007B1FEA">
              <w:rPr>
                <w:color w:val="000000"/>
              </w:rPr>
              <w:softHyphen/>
              <w:t>куратного наклеивания</w:t>
            </w:r>
          </w:p>
        </w:tc>
        <w:tc>
          <w:tcPr>
            <w:tcW w:w="1843" w:type="dxa"/>
            <w:vMerge/>
            <w:tcBorders>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p>
        </w:tc>
      </w:tr>
    </w:tbl>
    <w:p w:rsidR="00047110" w:rsidRPr="007B1FEA" w:rsidRDefault="00047110" w:rsidP="00047110"/>
    <w:p w:rsidR="00047110" w:rsidRDefault="00047110"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Default="00372D0F" w:rsidP="00047110"/>
    <w:p w:rsidR="00372D0F" w:rsidRPr="007B1FEA" w:rsidRDefault="00372D0F" w:rsidP="00047110"/>
    <w:tbl>
      <w:tblPr>
        <w:tblW w:w="10915" w:type="dxa"/>
        <w:tblInd w:w="40" w:type="dxa"/>
        <w:tblLayout w:type="fixed"/>
        <w:tblCellMar>
          <w:left w:w="40" w:type="dxa"/>
          <w:right w:w="40" w:type="dxa"/>
        </w:tblCellMar>
        <w:tblLook w:val="0000"/>
      </w:tblPr>
      <w:tblGrid>
        <w:gridCol w:w="1134"/>
        <w:gridCol w:w="1843"/>
        <w:gridCol w:w="2126"/>
        <w:gridCol w:w="2268"/>
        <w:gridCol w:w="1701"/>
        <w:gridCol w:w="1843"/>
      </w:tblGrid>
      <w:tr w:rsidR="00047110" w:rsidRPr="007B1FEA" w:rsidTr="00A425D1">
        <w:trPr>
          <w:trHeight w:val="211"/>
        </w:trPr>
        <w:tc>
          <w:tcPr>
            <w:tcW w:w="1134"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lastRenderedPageBreak/>
              <w:t>1</w:t>
            </w:r>
          </w:p>
        </w:tc>
        <w:tc>
          <w:tcPr>
            <w:tcW w:w="1843"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2</w:t>
            </w:r>
          </w:p>
        </w:tc>
        <w:tc>
          <w:tcPr>
            <w:tcW w:w="2126"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3</w:t>
            </w:r>
          </w:p>
        </w:tc>
        <w:tc>
          <w:tcPr>
            <w:tcW w:w="2268"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4</w:t>
            </w:r>
          </w:p>
        </w:tc>
        <w:tc>
          <w:tcPr>
            <w:tcW w:w="1701"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b/>
                <w:bCs/>
                <w:color w:val="000000"/>
              </w:rPr>
              <w:t>6</w:t>
            </w:r>
          </w:p>
        </w:tc>
      </w:tr>
      <w:tr w:rsidR="00047110" w:rsidRPr="007B1FEA" w:rsidTr="00A425D1">
        <w:trPr>
          <w:trHeight w:val="326"/>
        </w:trPr>
        <w:tc>
          <w:tcPr>
            <w:tcW w:w="10915" w:type="dxa"/>
            <w:gridSpan w:val="6"/>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b/>
                <w:bCs/>
                <w:color w:val="000000"/>
              </w:rPr>
            </w:pPr>
            <w:r w:rsidRPr="007B1FEA">
              <w:rPr>
                <w:b/>
                <w:bCs/>
                <w:color w:val="000000"/>
              </w:rPr>
              <w:t>Апрель</w:t>
            </w:r>
          </w:p>
        </w:tc>
      </w:tr>
      <w:tr w:rsidR="00047110" w:rsidRPr="007B1FEA" w:rsidTr="00A425D1">
        <w:trPr>
          <w:trHeight w:val="1037"/>
        </w:trPr>
        <w:tc>
          <w:tcPr>
            <w:tcW w:w="10915" w:type="dxa"/>
            <w:gridSpan w:val="6"/>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r w:rsidRPr="007B1FEA">
              <w:rPr>
                <w:b/>
                <w:bCs/>
                <w:color w:val="000000"/>
              </w:rPr>
              <w:t xml:space="preserve">Целевые ориентиры развития интегративных качеств: </w:t>
            </w:r>
            <w:r w:rsidRPr="007B1FEA">
              <w:rPr>
                <w:color w:val="000000"/>
              </w:rPr>
              <w:t>умеет составлять из геометрических фигур изображение дома, умеет украшать изобра</w:t>
            </w:r>
            <w:r w:rsidRPr="007B1FEA">
              <w:rPr>
                <w:color w:val="000000"/>
              </w:rPr>
              <w:softHyphen/>
              <w:t>жения элементами орнамента; знает и называет предметы посуды, умеет лепить и украшать посуду; знает, как использовать геометрические фигуры в качестве составных частей целого; знает о функциональном назначении мостов, умеет выполнять конструкцию моста из объёмных геометрических фигур</w:t>
            </w:r>
          </w:p>
        </w:tc>
      </w:tr>
      <w:tr w:rsidR="00047110" w:rsidRPr="007B1FEA" w:rsidTr="00A425D1">
        <w:trPr>
          <w:trHeight w:val="413"/>
        </w:trPr>
        <w:tc>
          <w:tcPr>
            <w:tcW w:w="1134"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pPr>
            <w:r w:rsidRPr="007B1FEA">
              <w:rPr>
                <w:color w:val="000000"/>
              </w:rPr>
              <w:t>Рисование</w:t>
            </w:r>
          </w:p>
        </w:tc>
        <w:tc>
          <w:tcPr>
            <w:tcW w:w="1843"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Сказочный домик-теремок</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Дом, в котором ты живешь</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Твоя любимая кукла</w:t>
            </w:r>
          </w:p>
        </w:tc>
        <w:tc>
          <w:tcPr>
            <w:tcW w:w="1701"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Мое любимое солнышко</w:t>
            </w:r>
          </w:p>
        </w:tc>
        <w:tc>
          <w:tcPr>
            <w:tcW w:w="1843" w:type="dxa"/>
            <w:vMerge w:val="restart"/>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i/>
                <w:iCs/>
                <w:color w:val="000000"/>
              </w:rPr>
              <w:t xml:space="preserve">Чтение: </w:t>
            </w:r>
            <w:r w:rsidRPr="007B1FEA">
              <w:rPr>
                <w:color w:val="000000"/>
              </w:rPr>
              <w:t>рас</w:t>
            </w:r>
            <w:r w:rsidRPr="007B1FEA">
              <w:rPr>
                <w:color w:val="000000"/>
              </w:rPr>
              <w:softHyphen/>
              <w:t>смотреть</w:t>
            </w:r>
            <w:r w:rsidR="00A425D1">
              <w:rPr>
                <w:color w:val="000000"/>
              </w:rPr>
              <w:t xml:space="preserve"> </w:t>
            </w:r>
            <w:r w:rsidRPr="007B1FEA">
              <w:rPr>
                <w:color w:val="000000"/>
              </w:rPr>
              <w:t>ил</w:t>
            </w:r>
            <w:r w:rsidRPr="007B1FEA">
              <w:rPr>
                <w:color w:val="000000"/>
              </w:rPr>
              <w:softHyphen/>
              <w:t>люстрации с изображе</w:t>
            </w:r>
            <w:r w:rsidRPr="007B1FEA">
              <w:rPr>
                <w:color w:val="000000"/>
              </w:rPr>
              <w:softHyphen/>
              <w:t>нием сказоч</w:t>
            </w:r>
            <w:r w:rsidRPr="007B1FEA">
              <w:rPr>
                <w:color w:val="000000"/>
              </w:rPr>
              <w:softHyphen/>
              <w:t xml:space="preserve">ных домиков, запомнить украшения. </w:t>
            </w:r>
            <w:r w:rsidRPr="007B1FEA">
              <w:rPr>
                <w:i/>
                <w:iCs/>
                <w:color w:val="000000"/>
              </w:rPr>
              <w:t>Коммуника</w:t>
            </w:r>
            <w:r w:rsidRPr="007B1FEA">
              <w:rPr>
                <w:i/>
                <w:iCs/>
                <w:color w:val="000000"/>
              </w:rPr>
              <w:softHyphen/>
              <w:t xml:space="preserve">ция: </w:t>
            </w:r>
            <w:r w:rsidRPr="007B1FEA">
              <w:rPr>
                <w:color w:val="000000"/>
              </w:rPr>
              <w:t>форми</w:t>
            </w:r>
            <w:r w:rsidRPr="007B1FEA">
              <w:rPr>
                <w:color w:val="000000"/>
              </w:rPr>
              <w:softHyphen/>
              <w:t>ровать навык составления рассказа о своём</w:t>
            </w:r>
          </w:p>
          <w:p w:rsidR="00047110" w:rsidRPr="007B1FEA" w:rsidRDefault="00047110" w:rsidP="00884DA5">
            <w:pPr>
              <w:shd w:val="clear" w:color="auto" w:fill="FFFFFF"/>
              <w:autoSpaceDE w:val="0"/>
              <w:snapToGrid w:val="0"/>
            </w:pPr>
          </w:p>
          <w:p w:rsidR="00047110" w:rsidRPr="007B1FEA" w:rsidRDefault="00047110" w:rsidP="00884DA5">
            <w:pPr>
              <w:shd w:val="clear" w:color="auto" w:fill="FFFFFF"/>
              <w:autoSpaceDE w:val="0"/>
              <w:snapToGrid w:val="0"/>
            </w:pPr>
          </w:p>
          <w:p w:rsidR="00047110" w:rsidRPr="007B1FEA" w:rsidRDefault="00047110" w:rsidP="00884DA5">
            <w:pPr>
              <w:shd w:val="clear" w:color="auto" w:fill="FFFFFF"/>
              <w:autoSpaceDE w:val="0"/>
              <w:rPr>
                <w:color w:val="000000"/>
              </w:rPr>
            </w:pPr>
          </w:p>
        </w:tc>
      </w:tr>
      <w:tr w:rsidR="00047110" w:rsidRPr="007B1FEA" w:rsidTr="00A425D1">
        <w:trPr>
          <w:trHeight w:val="3304"/>
        </w:trPr>
        <w:tc>
          <w:tcPr>
            <w:tcW w:w="1134" w:type="dxa"/>
            <w:vMerge/>
            <w:tcBorders>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p>
        </w:tc>
        <w:tc>
          <w:tcPr>
            <w:tcW w:w="1843"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передавать в ри</w:t>
            </w:r>
            <w:r w:rsidRPr="007B1FEA">
              <w:rPr>
                <w:color w:val="000000"/>
              </w:rPr>
              <w:softHyphen/>
              <w:t xml:space="preserve">сунке образ сказки. Развивать: </w:t>
            </w:r>
          </w:p>
          <w:p w:rsidR="00047110" w:rsidRPr="007B1FEA" w:rsidRDefault="00047110" w:rsidP="00884DA5">
            <w:pPr>
              <w:shd w:val="clear" w:color="auto" w:fill="FFFFFF"/>
              <w:autoSpaceDE w:val="0"/>
              <w:snapToGrid w:val="0"/>
              <w:rPr>
                <w:color w:val="000000"/>
              </w:rPr>
            </w:pPr>
            <w:r w:rsidRPr="007B1FEA">
              <w:rPr>
                <w:color w:val="000000"/>
              </w:rPr>
              <w:t xml:space="preserve">- образные представления; </w:t>
            </w:r>
          </w:p>
          <w:p w:rsidR="00047110" w:rsidRPr="007B1FEA" w:rsidRDefault="00047110" w:rsidP="00884DA5">
            <w:pPr>
              <w:shd w:val="clear" w:color="auto" w:fill="FFFFFF"/>
              <w:autoSpaceDE w:val="0"/>
              <w:snapToGrid w:val="0"/>
              <w:rPr>
                <w:color w:val="000000"/>
              </w:rPr>
            </w:pPr>
            <w:r w:rsidRPr="007B1FEA">
              <w:rPr>
                <w:color w:val="000000"/>
              </w:rPr>
              <w:t xml:space="preserve">- воображение; </w:t>
            </w:r>
          </w:p>
          <w:p w:rsidR="00047110" w:rsidRPr="007B1FEA" w:rsidRDefault="00047110" w:rsidP="00884DA5">
            <w:pPr>
              <w:shd w:val="clear" w:color="auto" w:fill="FFFFFF"/>
              <w:autoSpaceDE w:val="0"/>
              <w:snapToGrid w:val="0"/>
              <w:rPr>
                <w:color w:val="000000"/>
              </w:rPr>
            </w:pPr>
            <w:r w:rsidRPr="007B1FEA">
              <w:rPr>
                <w:color w:val="000000"/>
              </w:rPr>
              <w:t>- самостоятельность и творчество в изображении и украшении сказочного домика. Совершенствовать приемы украшения</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рисовать большой дом, передавать прямо</w:t>
            </w:r>
            <w:r w:rsidRPr="007B1FEA">
              <w:rPr>
                <w:color w:val="000000"/>
              </w:rPr>
              <w:softHyphen/>
              <w:t>угольную форму стен, ря</w:t>
            </w:r>
            <w:r w:rsidRPr="007B1FEA">
              <w:rPr>
                <w:color w:val="000000"/>
              </w:rPr>
              <w:softHyphen/>
              <w:t>ды окон. Развивать умение допол</w:t>
            </w:r>
            <w:r w:rsidRPr="007B1FEA">
              <w:rPr>
                <w:color w:val="000000"/>
              </w:rPr>
              <w:softHyphen/>
              <w:t>нять изображение на основе впечатлений от окружаю</w:t>
            </w:r>
            <w:r w:rsidRPr="007B1FEA">
              <w:rPr>
                <w:color w:val="000000"/>
              </w:rPr>
              <w:softHyphen/>
              <w:t>щей жизни. Вызывать у детей же</w:t>
            </w:r>
            <w:r w:rsidRPr="007B1FEA">
              <w:rPr>
                <w:color w:val="000000"/>
              </w:rPr>
              <w:softHyphen/>
              <w:t>лание рассматривать свои рисунки, выражать свое отношение к ним</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Учить: </w:t>
            </w:r>
          </w:p>
          <w:p w:rsidR="00047110" w:rsidRPr="007B1FEA" w:rsidRDefault="00047110" w:rsidP="00884DA5">
            <w:pPr>
              <w:shd w:val="clear" w:color="auto" w:fill="FFFFFF"/>
              <w:autoSpaceDE w:val="0"/>
              <w:snapToGrid w:val="0"/>
              <w:rPr>
                <w:color w:val="000000"/>
              </w:rPr>
            </w:pPr>
            <w:r w:rsidRPr="007B1FEA">
              <w:rPr>
                <w:color w:val="000000"/>
              </w:rPr>
              <w:t>- создавать в рисунке об</w:t>
            </w:r>
            <w:r w:rsidRPr="007B1FEA">
              <w:rPr>
                <w:color w:val="000000"/>
              </w:rPr>
              <w:softHyphen/>
              <w:t xml:space="preserve">раз любимой игрушки; </w:t>
            </w:r>
          </w:p>
          <w:p w:rsidR="00047110" w:rsidRPr="007B1FEA" w:rsidRDefault="00047110" w:rsidP="00884DA5">
            <w:pPr>
              <w:shd w:val="clear" w:color="auto" w:fill="FFFFFF"/>
              <w:autoSpaceDE w:val="0"/>
              <w:snapToGrid w:val="0"/>
              <w:rPr>
                <w:color w:val="000000"/>
              </w:rPr>
            </w:pPr>
            <w:r w:rsidRPr="007B1FEA">
              <w:rPr>
                <w:color w:val="000000"/>
              </w:rPr>
              <w:t>- рассматривать рисунки, выбирать лучший из них, обосновывать свой выбор. Закреплять умение пе</w:t>
            </w:r>
            <w:r w:rsidRPr="007B1FEA">
              <w:rPr>
                <w:color w:val="000000"/>
              </w:rPr>
              <w:softHyphen/>
              <w:t>редавать форму, располо</w:t>
            </w:r>
            <w:r w:rsidRPr="007B1FEA">
              <w:rPr>
                <w:color w:val="000000"/>
              </w:rPr>
              <w:softHyphen/>
              <w:t>жение частей фигуры чело</w:t>
            </w:r>
            <w:r w:rsidRPr="007B1FEA">
              <w:rPr>
                <w:color w:val="000000"/>
              </w:rPr>
              <w:softHyphen/>
              <w:t>века, их относительную величину. Продолжать учить ри</w:t>
            </w:r>
            <w:r w:rsidRPr="007B1FEA">
              <w:rPr>
                <w:color w:val="000000"/>
              </w:rPr>
              <w:softHyphen/>
              <w:t>совать крупно, во весь лист. Упражнять в рисовании и закрашивании</w:t>
            </w:r>
          </w:p>
        </w:tc>
        <w:tc>
          <w:tcPr>
            <w:tcW w:w="1701"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Развивать образные представления, воображе</w:t>
            </w:r>
            <w:r w:rsidRPr="007B1FEA">
              <w:rPr>
                <w:color w:val="000000"/>
              </w:rPr>
              <w:softHyphen/>
              <w:t>ние. Закреплять усвоенные ранее приемы рисования и закрашивания изображе</w:t>
            </w:r>
            <w:r w:rsidRPr="007B1FEA">
              <w:rPr>
                <w:color w:val="000000"/>
              </w:rPr>
              <w:softHyphen/>
              <w:t>ний</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bl>
    <w:p w:rsidR="00047110" w:rsidRPr="007B1FEA" w:rsidRDefault="00047110" w:rsidP="00047110"/>
    <w:p w:rsidR="00047110" w:rsidRPr="007B1FEA" w:rsidRDefault="00047110" w:rsidP="00047110"/>
    <w:tbl>
      <w:tblPr>
        <w:tblW w:w="10915" w:type="dxa"/>
        <w:tblInd w:w="40" w:type="dxa"/>
        <w:tblLayout w:type="fixed"/>
        <w:tblCellMar>
          <w:left w:w="40" w:type="dxa"/>
          <w:right w:w="40" w:type="dxa"/>
        </w:tblCellMar>
        <w:tblLook w:val="0000"/>
      </w:tblPr>
      <w:tblGrid>
        <w:gridCol w:w="1134"/>
        <w:gridCol w:w="1843"/>
        <w:gridCol w:w="2126"/>
        <w:gridCol w:w="2268"/>
        <w:gridCol w:w="1701"/>
        <w:gridCol w:w="1843"/>
      </w:tblGrid>
      <w:tr w:rsidR="00047110" w:rsidRPr="007B1FEA" w:rsidTr="00A425D1">
        <w:trPr>
          <w:trHeight w:val="518"/>
        </w:trPr>
        <w:tc>
          <w:tcPr>
            <w:tcW w:w="1134"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Лепка</w:t>
            </w:r>
          </w:p>
          <w:p w:rsidR="00047110" w:rsidRPr="007B1FEA" w:rsidRDefault="00047110" w:rsidP="00884DA5">
            <w:pPr>
              <w:autoSpaceDE w:val="0"/>
              <w:jc w:val="center"/>
              <w:rPr>
                <w:color w:val="000000"/>
              </w:rPr>
            </w:pPr>
          </w:p>
        </w:tc>
        <w:tc>
          <w:tcPr>
            <w:tcW w:w="1843"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Чашечка</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Посуда для кукол</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Барашек. (По образу фи-лимоновской игрушки)</w:t>
            </w:r>
          </w:p>
        </w:tc>
        <w:tc>
          <w:tcPr>
            <w:tcW w:w="1701"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Мисочки для трех медве</w:t>
            </w:r>
            <w:r w:rsidRPr="007B1FEA">
              <w:rPr>
                <w:color w:val="000000"/>
              </w:rPr>
              <w:softHyphen/>
              <w:t>дей</w:t>
            </w:r>
          </w:p>
        </w:tc>
        <w:tc>
          <w:tcPr>
            <w:tcW w:w="1843" w:type="dxa"/>
            <w:vMerge w:val="restart"/>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i/>
                <w:iCs/>
                <w:color w:val="000000"/>
              </w:rPr>
              <w:t>Коммуника</w:t>
            </w:r>
            <w:r w:rsidRPr="007B1FEA">
              <w:rPr>
                <w:i/>
                <w:iCs/>
                <w:color w:val="000000"/>
              </w:rPr>
              <w:softHyphen/>
              <w:t xml:space="preserve">ция: </w:t>
            </w:r>
            <w:r w:rsidRPr="007B1FEA">
              <w:rPr>
                <w:color w:val="000000"/>
              </w:rPr>
              <w:t>обсуж</w:t>
            </w:r>
            <w:r w:rsidRPr="007B1FEA">
              <w:rPr>
                <w:color w:val="000000"/>
              </w:rPr>
              <w:softHyphen/>
              <w:t>дать особен</w:t>
            </w:r>
            <w:r w:rsidRPr="007B1FEA">
              <w:rPr>
                <w:color w:val="000000"/>
              </w:rPr>
              <w:softHyphen/>
              <w:t>ности фор</w:t>
            </w:r>
            <w:r w:rsidRPr="007B1FEA">
              <w:rPr>
                <w:color w:val="000000"/>
              </w:rPr>
              <w:softHyphen/>
              <w:t>мы и узора филимонов-ских игру</w:t>
            </w:r>
            <w:r w:rsidRPr="007B1FEA">
              <w:rPr>
                <w:color w:val="000000"/>
              </w:rPr>
              <w:softHyphen/>
              <w:t>шек, делить</w:t>
            </w:r>
            <w:r w:rsidRPr="007B1FEA">
              <w:rPr>
                <w:color w:val="000000"/>
              </w:rPr>
              <w:softHyphen/>
              <w:t>ся впечатле</w:t>
            </w:r>
            <w:r w:rsidRPr="007B1FEA">
              <w:rPr>
                <w:color w:val="000000"/>
              </w:rPr>
              <w:softHyphen/>
              <w:t xml:space="preserve">ниями. </w:t>
            </w:r>
          </w:p>
          <w:p w:rsidR="00047110" w:rsidRPr="007B1FEA" w:rsidRDefault="00047110" w:rsidP="00884DA5">
            <w:pPr>
              <w:shd w:val="clear" w:color="auto" w:fill="FFFFFF"/>
              <w:autoSpaceDE w:val="0"/>
              <w:snapToGrid w:val="0"/>
            </w:pPr>
            <w:r w:rsidRPr="007B1FEA">
              <w:rPr>
                <w:i/>
                <w:iCs/>
                <w:color w:val="000000"/>
              </w:rPr>
              <w:t xml:space="preserve">Здоровье: </w:t>
            </w:r>
            <w:r w:rsidRPr="007B1FEA">
              <w:rPr>
                <w:color w:val="000000"/>
              </w:rPr>
              <w:t>развивать тонкую мо</w:t>
            </w:r>
            <w:r w:rsidRPr="007B1FEA">
              <w:rPr>
                <w:color w:val="000000"/>
              </w:rPr>
              <w:softHyphen/>
              <w:t>торику рук</w:t>
            </w:r>
          </w:p>
          <w:p w:rsidR="00047110" w:rsidRPr="007B1FEA" w:rsidRDefault="00047110" w:rsidP="00884DA5">
            <w:pPr>
              <w:shd w:val="clear" w:color="auto" w:fill="FFFFFF"/>
              <w:autoSpaceDE w:val="0"/>
              <w:snapToGrid w:val="0"/>
            </w:pPr>
            <w:r w:rsidRPr="007B1FEA">
              <w:rPr>
                <w:i/>
                <w:iCs/>
                <w:color w:val="000000"/>
              </w:rPr>
              <w:t xml:space="preserve">Познание: </w:t>
            </w:r>
            <w:r w:rsidRPr="007B1FEA">
              <w:rPr>
                <w:color w:val="000000"/>
              </w:rPr>
              <w:t>рассказы</w:t>
            </w:r>
            <w:r w:rsidRPr="007B1FEA">
              <w:rPr>
                <w:color w:val="000000"/>
              </w:rPr>
              <w:softHyphen/>
              <w:t>вать о на</w:t>
            </w:r>
            <w:r w:rsidRPr="007B1FEA">
              <w:rPr>
                <w:color w:val="000000"/>
              </w:rPr>
              <w:softHyphen/>
              <w:t>значении моста и со</w:t>
            </w:r>
            <w:r w:rsidRPr="007B1FEA">
              <w:rPr>
                <w:color w:val="000000"/>
              </w:rPr>
              <w:softHyphen/>
              <w:t>ставных частях его конструк</w:t>
            </w:r>
            <w:r w:rsidRPr="007B1FEA">
              <w:rPr>
                <w:color w:val="000000"/>
              </w:rPr>
              <w:softHyphen/>
              <w:t>ции</w:t>
            </w:r>
          </w:p>
          <w:p w:rsidR="00047110" w:rsidRPr="007B1FEA" w:rsidRDefault="00047110" w:rsidP="00884DA5">
            <w:pPr>
              <w:shd w:val="clear" w:color="auto" w:fill="FFFFFF"/>
              <w:autoSpaceDE w:val="0"/>
            </w:pPr>
          </w:p>
        </w:tc>
      </w:tr>
      <w:tr w:rsidR="00047110" w:rsidRPr="007B1FEA" w:rsidTr="00A425D1">
        <w:trPr>
          <w:trHeight w:val="3490"/>
        </w:trPr>
        <w:tc>
          <w:tcPr>
            <w:tcW w:w="1134" w:type="dxa"/>
            <w:vMerge/>
            <w:tcBorders>
              <w:left w:val="single" w:sz="6" w:space="0" w:color="000000"/>
              <w:bottom w:val="single" w:sz="6" w:space="0" w:color="000000"/>
            </w:tcBorders>
            <w:shd w:val="clear" w:color="auto" w:fill="FFFFFF"/>
            <w:vAlign w:val="center"/>
          </w:tcPr>
          <w:p w:rsidR="00047110" w:rsidRPr="007B1FEA" w:rsidRDefault="00047110" w:rsidP="00884DA5">
            <w:pPr>
              <w:autoSpaceDE w:val="0"/>
              <w:jc w:val="center"/>
            </w:pPr>
          </w:p>
        </w:tc>
        <w:tc>
          <w:tcPr>
            <w:tcW w:w="1843"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лепить посуду, используя приемы раска</w:t>
            </w:r>
            <w:r w:rsidRPr="007B1FEA">
              <w:rPr>
                <w:color w:val="000000"/>
              </w:rPr>
              <w:softHyphen/>
              <w:t>тывания, вдавливания и уравнивания пальцами края формы. Упражнять в соедине</w:t>
            </w:r>
            <w:r w:rsidRPr="007B1FEA">
              <w:rPr>
                <w:color w:val="000000"/>
              </w:rPr>
              <w:softHyphen/>
              <w:t>нии частей приемом при</w:t>
            </w:r>
            <w:r w:rsidRPr="007B1FEA">
              <w:rPr>
                <w:color w:val="000000"/>
              </w:rPr>
              <w:softHyphen/>
              <w:t>жимания и сглаживания мест скрепления</w:t>
            </w:r>
          </w:p>
        </w:tc>
        <w:tc>
          <w:tcPr>
            <w:tcW w:w="2126"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Закреплять умение ле</w:t>
            </w:r>
            <w:r w:rsidRPr="007B1FEA">
              <w:rPr>
                <w:color w:val="000000"/>
              </w:rPr>
              <w:softHyphen/>
              <w:t>пить посуду. Отрабатывать приемы лепки. Воспитывать актив</w:t>
            </w:r>
            <w:r w:rsidRPr="007B1FEA">
              <w:rPr>
                <w:color w:val="000000"/>
              </w:rPr>
              <w:softHyphen/>
              <w:t>ность, самостоятельность и аккуратность в работе. Продолжать развивать навыки коллективной ра</w:t>
            </w:r>
            <w:r w:rsidRPr="007B1FEA">
              <w:rPr>
                <w:color w:val="000000"/>
              </w:rPr>
              <w:softHyphen/>
              <w:t>боты</w:t>
            </w:r>
          </w:p>
        </w:tc>
        <w:tc>
          <w:tcPr>
            <w:tcW w:w="2268"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Познакомить с фили-монов скими игрушками (птицами, животными). Вызвать положительное эмоциональное отношение к игрушкам, изготовлен</w:t>
            </w:r>
            <w:r w:rsidRPr="007B1FEA">
              <w:rPr>
                <w:color w:val="000000"/>
              </w:rPr>
              <w:softHyphen/>
              <w:t>ным народными мастера</w:t>
            </w:r>
            <w:r w:rsidRPr="007B1FEA">
              <w:rPr>
                <w:color w:val="000000"/>
              </w:rPr>
              <w:softHyphen/>
              <w:t>ми, желание слепить такую игрушку. Учить выделять отличи</w:t>
            </w:r>
            <w:r w:rsidRPr="007B1FEA">
              <w:rPr>
                <w:color w:val="000000"/>
              </w:rPr>
              <w:softHyphen/>
              <w:t xml:space="preserve">тельные особенности </w:t>
            </w:r>
            <w:r w:rsidRPr="007B1FEA">
              <w:rPr>
                <w:color w:val="000000"/>
              </w:rPr>
              <w:lastRenderedPageBreak/>
              <w:t>филимоновских игрушек: красивая плавная форма; яркие, нарядные полосы</w:t>
            </w:r>
          </w:p>
        </w:tc>
        <w:tc>
          <w:tcPr>
            <w:tcW w:w="1701"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lastRenderedPageBreak/>
              <w:t xml:space="preserve">Учить: </w:t>
            </w:r>
          </w:p>
          <w:p w:rsidR="00047110" w:rsidRPr="007B1FEA" w:rsidRDefault="00047110" w:rsidP="00884DA5">
            <w:pPr>
              <w:shd w:val="clear" w:color="auto" w:fill="FFFFFF"/>
              <w:autoSpaceDE w:val="0"/>
              <w:snapToGrid w:val="0"/>
              <w:rPr>
                <w:color w:val="000000"/>
              </w:rPr>
            </w:pPr>
            <w:r w:rsidRPr="007B1FEA">
              <w:rPr>
                <w:color w:val="000000"/>
              </w:rPr>
              <w:t>- лепить предметы одина</w:t>
            </w:r>
            <w:r w:rsidRPr="007B1FEA">
              <w:rPr>
                <w:color w:val="000000"/>
              </w:rPr>
              <w:softHyphen/>
              <w:t xml:space="preserve">ковой формы, но разной величины; </w:t>
            </w:r>
          </w:p>
          <w:p w:rsidR="00047110" w:rsidRPr="007B1FEA" w:rsidRDefault="00047110" w:rsidP="00884DA5">
            <w:pPr>
              <w:shd w:val="clear" w:color="auto" w:fill="FFFFFF"/>
              <w:autoSpaceDE w:val="0"/>
              <w:snapToGrid w:val="0"/>
              <w:rPr>
                <w:color w:val="000000"/>
              </w:rPr>
            </w:pPr>
            <w:r w:rsidRPr="007B1FEA">
              <w:rPr>
                <w:color w:val="000000"/>
              </w:rPr>
              <w:t>- отделять комочки, соот</w:t>
            </w:r>
            <w:r w:rsidRPr="007B1FEA">
              <w:rPr>
                <w:color w:val="000000"/>
              </w:rPr>
              <w:softHyphen/>
              <w:t>ветствующие величине бу</w:t>
            </w:r>
            <w:r w:rsidRPr="007B1FEA">
              <w:rPr>
                <w:color w:val="000000"/>
              </w:rPr>
              <w:softHyphen/>
              <w:t xml:space="preserve">дущих предметов; </w:t>
            </w:r>
          </w:p>
          <w:p w:rsidR="00047110" w:rsidRPr="007B1FEA" w:rsidRDefault="00047110" w:rsidP="00884DA5">
            <w:pPr>
              <w:shd w:val="clear" w:color="auto" w:fill="FFFFFF"/>
              <w:autoSpaceDE w:val="0"/>
              <w:snapToGrid w:val="0"/>
            </w:pPr>
            <w:r w:rsidRPr="007B1FEA">
              <w:rPr>
                <w:color w:val="000000"/>
              </w:rPr>
              <w:t xml:space="preserve">- создавать предметы для игры-драматизации </w:t>
            </w:r>
            <w:r w:rsidRPr="007B1FEA">
              <w:rPr>
                <w:color w:val="000000"/>
              </w:rPr>
              <w:lastRenderedPageBreak/>
              <w:t>по сказке. Упражнять в лепке ми</w:t>
            </w:r>
            <w:r w:rsidRPr="007B1FEA">
              <w:rPr>
                <w:color w:val="000000"/>
              </w:rPr>
              <w:softHyphen/>
              <w:t>сочек. Отрабатывать приемы лепки: раскаты-вание и сплющивание, углубление путем вдав-ливания, уравни</w:t>
            </w:r>
            <w:r w:rsidRPr="007B1FEA">
              <w:rPr>
                <w:color w:val="000000"/>
              </w:rPr>
              <w:softHyphen/>
              <w:t>вание краев пальцами</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425D1">
        <w:trPr>
          <w:trHeight w:val="415"/>
        </w:trPr>
        <w:tc>
          <w:tcPr>
            <w:tcW w:w="1134"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lastRenderedPageBreak/>
              <w:t>Аппликация</w:t>
            </w:r>
          </w:p>
          <w:p w:rsidR="00047110" w:rsidRPr="007B1FEA" w:rsidRDefault="00047110" w:rsidP="00884DA5">
            <w:pPr>
              <w:autoSpaceDE w:val="0"/>
              <w:snapToGrid w:val="0"/>
              <w:jc w:val="center"/>
            </w:pPr>
          </w:p>
          <w:p w:rsidR="00047110" w:rsidRPr="007B1FEA" w:rsidRDefault="00047110" w:rsidP="00884DA5">
            <w:pPr>
              <w:autoSpaceDE w:val="0"/>
              <w:jc w:val="center"/>
              <w:rPr>
                <w:color w:val="000000"/>
              </w:rPr>
            </w:pP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Загадки</w:t>
            </w: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Вырежи и наклей что хо</w:t>
            </w:r>
            <w:r w:rsidRPr="007B1FEA">
              <w:rPr>
                <w:color w:val="000000"/>
              </w:rPr>
              <w:softHyphen/>
              <w:t>чешь</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425D1">
        <w:trPr>
          <w:trHeight w:val="3428"/>
        </w:trPr>
        <w:tc>
          <w:tcPr>
            <w:tcW w:w="1134" w:type="dxa"/>
            <w:vMerge/>
            <w:tcBorders>
              <w:left w:val="single" w:sz="6" w:space="0" w:color="000000"/>
              <w:bottom w:val="single" w:sz="6" w:space="0" w:color="000000"/>
            </w:tcBorders>
            <w:shd w:val="clear" w:color="auto" w:fill="FFFFFF"/>
          </w:tcPr>
          <w:p w:rsidR="00047110" w:rsidRPr="007B1FEA" w:rsidRDefault="00047110" w:rsidP="00884DA5">
            <w:pPr>
              <w:autoSpaceDE w:val="0"/>
            </w:pP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Закреплять умение: </w:t>
            </w:r>
          </w:p>
          <w:p w:rsidR="00047110" w:rsidRPr="007B1FEA" w:rsidRDefault="00047110" w:rsidP="00884DA5">
            <w:pPr>
              <w:shd w:val="clear" w:color="auto" w:fill="FFFFFF"/>
              <w:autoSpaceDE w:val="0"/>
              <w:snapToGrid w:val="0"/>
              <w:rPr>
                <w:color w:val="000000"/>
              </w:rPr>
            </w:pPr>
            <w:r w:rsidRPr="007B1FEA">
              <w:rPr>
                <w:color w:val="000000"/>
              </w:rPr>
              <w:t>- соотносить плоские гео</w:t>
            </w:r>
            <w:r w:rsidRPr="007B1FEA">
              <w:rPr>
                <w:color w:val="000000"/>
              </w:rPr>
              <w:softHyphen/>
              <w:t>метрические фигуры с фор</w:t>
            </w:r>
            <w:r w:rsidRPr="007B1FEA">
              <w:rPr>
                <w:color w:val="000000"/>
              </w:rPr>
              <w:softHyphen/>
              <w:t xml:space="preserve">мой частей предметов; </w:t>
            </w:r>
          </w:p>
          <w:p w:rsidR="00047110" w:rsidRPr="007B1FEA" w:rsidRDefault="00047110" w:rsidP="00884DA5">
            <w:pPr>
              <w:shd w:val="clear" w:color="auto" w:fill="FFFFFF"/>
              <w:autoSpaceDE w:val="0"/>
              <w:snapToGrid w:val="0"/>
              <w:rPr>
                <w:color w:val="000000"/>
              </w:rPr>
            </w:pPr>
            <w:r w:rsidRPr="007B1FEA">
              <w:rPr>
                <w:color w:val="000000"/>
              </w:rPr>
              <w:t xml:space="preserve">- составлять изображение из готовых частей; </w:t>
            </w:r>
          </w:p>
          <w:p w:rsidR="00047110" w:rsidRPr="007B1FEA" w:rsidRDefault="00047110" w:rsidP="00884DA5">
            <w:pPr>
              <w:shd w:val="clear" w:color="auto" w:fill="FFFFFF"/>
              <w:autoSpaceDE w:val="0"/>
              <w:snapToGrid w:val="0"/>
              <w:rPr>
                <w:color w:val="000000"/>
              </w:rPr>
            </w:pPr>
            <w:r w:rsidRPr="007B1FEA">
              <w:rPr>
                <w:color w:val="000000"/>
              </w:rPr>
              <w:t>- самостоятельно вырезать мелкие детали. Упражнять в аккурат</w:t>
            </w:r>
            <w:r w:rsidRPr="007B1FEA">
              <w:rPr>
                <w:color w:val="000000"/>
              </w:rPr>
              <w:softHyphen/>
              <w:t>ном наклеивании. Развивать творчество, Образное восприятие, об</w:t>
            </w:r>
            <w:r w:rsidRPr="007B1FEA">
              <w:rPr>
                <w:color w:val="000000"/>
              </w:rPr>
              <w:softHyphen/>
              <w:t>разные представления, во</w:t>
            </w:r>
            <w:r w:rsidRPr="007B1FEA">
              <w:rPr>
                <w:color w:val="000000"/>
              </w:rPr>
              <w:softHyphen/>
              <w:t>ображение</w:t>
            </w: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 xml:space="preserve">Учить: </w:t>
            </w:r>
          </w:p>
          <w:p w:rsidR="00047110" w:rsidRPr="007B1FEA" w:rsidRDefault="00047110" w:rsidP="00884DA5">
            <w:pPr>
              <w:shd w:val="clear" w:color="auto" w:fill="FFFFFF"/>
              <w:autoSpaceDE w:val="0"/>
              <w:snapToGrid w:val="0"/>
              <w:rPr>
                <w:color w:val="000000"/>
              </w:rPr>
            </w:pPr>
            <w:r w:rsidRPr="007B1FEA">
              <w:rPr>
                <w:color w:val="000000"/>
              </w:rPr>
              <w:t>- задумывать изображе</w:t>
            </w:r>
            <w:r w:rsidRPr="007B1FEA">
              <w:rPr>
                <w:color w:val="000000"/>
              </w:rPr>
              <w:softHyphen/>
              <w:t xml:space="preserve">ние, подчинять замыслу последующую работу; </w:t>
            </w:r>
          </w:p>
          <w:p w:rsidR="00047110" w:rsidRPr="007B1FEA" w:rsidRDefault="00047110" w:rsidP="00884DA5">
            <w:pPr>
              <w:shd w:val="clear" w:color="auto" w:fill="FFFFFF"/>
              <w:autoSpaceDE w:val="0"/>
              <w:snapToGrid w:val="0"/>
            </w:pPr>
            <w:r w:rsidRPr="007B1FEA">
              <w:rPr>
                <w:color w:val="000000"/>
              </w:rPr>
              <w:t>- вырезать из бумаги пря</w:t>
            </w:r>
            <w:r w:rsidRPr="007B1FEA">
              <w:rPr>
                <w:color w:val="000000"/>
              </w:rPr>
              <w:softHyphen/>
              <w:t>моугольные и округлые части предметов, мелкие детали. Воспитывать само</w:t>
            </w:r>
            <w:r w:rsidRPr="007B1FEA">
              <w:rPr>
                <w:color w:val="000000"/>
              </w:rPr>
              <w:softHyphen/>
              <w:t>стоятельность, творчество</w:t>
            </w:r>
          </w:p>
        </w:tc>
        <w:tc>
          <w:tcPr>
            <w:tcW w:w="1843" w:type="dxa"/>
            <w:vMerge/>
            <w:tcBorders>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bl>
    <w:p w:rsidR="00047110" w:rsidRPr="007B1FEA" w:rsidRDefault="00047110" w:rsidP="00047110"/>
    <w:tbl>
      <w:tblPr>
        <w:tblW w:w="10915" w:type="dxa"/>
        <w:tblInd w:w="40" w:type="dxa"/>
        <w:tblLayout w:type="fixed"/>
        <w:tblCellMar>
          <w:left w:w="40" w:type="dxa"/>
          <w:right w:w="40" w:type="dxa"/>
        </w:tblCellMar>
        <w:tblLook w:val="0000"/>
      </w:tblPr>
      <w:tblGrid>
        <w:gridCol w:w="1134"/>
        <w:gridCol w:w="1985"/>
        <w:gridCol w:w="1984"/>
        <w:gridCol w:w="2127"/>
        <w:gridCol w:w="1842"/>
        <w:gridCol w:w="1843"/>
      </w:tblGrid>
      <w:tr w:rsidR="00047110" w:rsidRPr="007B1FEA" w:rsidTr="00A425D1">
        <w:trPr>
          <w:trHeight w:val="211"/>
        </w:trPr>
        <w:tc>
          <w:tcPr>
            <w:tcW w:w="1134" w:type="dxa"/>
            <w:tcBorders>
              <w:top w:val="single" w:sz="6" w:space="0" w:color="000000"/>
              <w:left w:val="single" w:sz="6" w:space="0" w:color="000000"/>
              <w:bottom w:val="single" w:sz="6" w:space="0" w:color="000000"/>
            </w:tcBorders>
            <w:shd w:val="clear" w:color="auto" w:fill="FFFFFF"/>
            <w:vAlign w:val="center"/>
          </w:tcPr>
          <w:p w:rsidR="00047110" w:rsidRPr="007B1FEA" w:rsidRDefault="007B1FEA" w:rsidP="00884DA5">
            <w:pPr>
              <w:shd w:val="clear" w:color="auto" w:fill="FFFFFF"/>
              <w:autoSpaceDE w:val="0"/>
              <w:snapToGrid w:val="0"/>
              <w:jc w:val="center"/>
              <w:rPr>
                <w:b/>
                <w:bCs/>
                <w:color w:val="000000"/>
              </w:rPr>
            </w:pPr>
            <w:r>
              <w:rPr>
                <w:b/>
                <w:bCs/>
                <w:color w:val="000000"/>
              </w:rPr>
              <w:t>1</w:t>
            </w:r>
          </w:p>
        </w:tc>
        <w:tc>
          <w:tcPr>
            <w:tcW w:w="1985"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2</w:t>
            </w:r>
          </w:p>
        </w:tc>
        <w:tc>
          <w:tcPr>
            <w:tcW w:w="1984"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3</w:t>
            </w:r>
          </w:p>
        </w:tc>
        <w:tc>
          <w:tcPr>
            <w:tcW w:w="2127"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4</w:t>
            </w:r>
          </w:p>
        </w:tc>
        <w:tc>
          <w:tcPr>
            <w:tcW w:w="1842" w:type="dxa"/>
            <w:tcBorders>
              <w:top w:val="single" w:sz="6" w:space="0" w:color="000000"/>
              <w:left w:val="single" w:sz="6" w:space="0" w:color="000000"/>
              <w:bottom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b/>
                <w:bCs/>
                <w:color w:val="000000"/>
              </w:rPr>
              <w:t>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b/>
                <w:bCs/>
                <w:color w:val="000000"/>
              </w:rPr>
              <w:t>6</w:t>
            </w:r>
          </w:p>
        </w:tc>
      </w:tr>
      <w:tr w:rsidR="00047110" w:rsidRPr="007B1FEA" w:rsidTr="00A425D1">
        <w:trPr>
          <w:trHeight w:val="317"/>
        </w:trPr>
        <w:tc>
          <w:tcPr>
            <w:tcW w:w="10915" w:type="dxa"/>
            <w:gridSpan w:val="6"/>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b/>
                <w:bCs/>
                <w:color w:val="000000"/>
              </w:rPr>
            </w:pPr>
            <w:r w:rsidRPr="007B1FEA">
              <w:rPr>
                <w:b/>
                <w:bCs/>
                <w:color w:val="000000"/>
              </w:rPr>
              <w:t>Май</w:t>
            </w:r>
          </w:p>
        </w:tc>
      </w:tr>
      <w:tr w:rsidR="00047110" w:rsidRPr="007B1FEA" w:rsidTr="00A425D1">
        <w:trPr>
          <w:trHeight w:val="557"/>
        </w:trPr>
        <w:tc>
          <w:tcPr>
            <w:tcW w:w="10915" w:type="dxa"/>
            <w:gridSpan w:val="6"/>
            <w:tcBorders>
              <w:top w:val="single" w:sz="6" w:space="0" w:color="000000"/>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b/>
                <w:bCs/>
                <w:color w:val="000000"/>
              </w:rPr>
              <w:t xml:space="preserve">Целевые ориентиры развития интегративных качеств: </w:t>
            </w:r>
            <w:r w:rsidRPr="007B1FEA">
              <w:rPr>
                <w:color w:val="000000"/>
              </w:rPr>
              <w:t>умеет пользоваться деталями конструктора при составлении конструкций по собствен</w:t>
            </w:r>
            <w:r w:rsidRPr="007B1FEA">
              <w:rPr>
                <w:color w:val="000000"/>
              </w:rPr>
              <w:softHyphen/>
              <w:t>ному замыслу; владеет всеми известными приёмами лепки; умеет использовать природный материал в изготовлении поделок</w:t>
            </w:r>
          </w:p>
        </w:tc>
      </w:tr>
      <w:tr w:rsidR="00047110" w:rsidRPr="007B1FEA" w:rsidTr="00A425D1">
        <w:trPr>
          <w:trHeight w:val="557"/>
        </w:trPr>
        <w:tc>
          <w:tcPr>
            <w:tcW w:w="1134"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b/>
                <w:bCs/>
                <w:color w:val="000000"/>
              </w:rPr>
            </w:pPr>
            <w:r w:rsidRPr="007B1FEA">
              <w:rPr>
                <w:color w:val="000000"/>
              </w:rPr>
              <w:t>Рисование</w:t>
            </w:r>
          </w:p>
          <w:p w:rsidR="00047110" w:rsidRPr="007B1FEA" w:rsidRDefault="00047110" w:rsidP="00884DA5">
            <w:pPr>
              <w:autoSpaceDE w:val="0"/>
              <w:snapToGrid w:val="0"/>
              <w:jc w:val="center"/>
            </w:pPr>
          </w:p>
          <w:p w:rsidR="00047110" w:rsidRPr="007B1FEA" w:rsidRDefault="00047110" w:rsidP="00884DA5">
            <w:pPr>
              <w:autoSpaceDE w:val="0"/>
              <w:jc w:val="center"/>
              <w:rPr>
                <w:b/>
                <w:bCs/>
                <w:color w:val="000000"/>
              </w:rPr>
            </w:pP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b/>
                <w:bCs/>
                <w:color w:val="000000"/>
              </w:rPr>
              <w:t xml:space="preserve">Нарисуй </w:t>
            </w:r>
            <w:r w:rsidRPr="007B1FEA">
              <w:rPr>
                <w:color w:val="000000"/>
              </w:rPr>
              <w:t xml:space="preserve">какую </w:t>
            </w:r>
            <w:r w:rsidRPr="007B1FEA">
              <w:rPr>
                <w:b/>
                <w:bCs/>
                <w:color w:val="000000"/>
              </w:rPr>
              <w:t xml:space="preserve">хочешь </w:t>
            </w:r>
            <w:r w:rsidRPr="007B1FEA">
              <w:rPr>
                <w:color w:val="000000"/>
              </w:rPr>
              <w:t>кар</w:t>
            </w:r>
            <w:r w:rsidRPr="007B1FEA">
              <w:rPr>
                <w:color w:val="000000"/>
              </w:rPr>
              <w:softHyphen/>
              <w:t>тинку</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Самолеты летят сквозь об</w:t>
            </w:r>
            <w:r w:rsidRPr="007B1FEA">
              <w:rPr>
                <w:color w:val="000000"/>
              </w:rPr>
              <w:softHyphen/>
              <w:t>лака</w:t>
            </w:r>
          </w:p>
        </w:tc>
        <w:tc>
          <w:tcPr>
            <w:tcW w:w="2127"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Нарисуй картинку про вес</w:t>
            </w:r>
            <w:r w:rsidRPr="007B1FEA">
              <w:rPr>
                <w:color w:val="000000"/>
              </w:rPr>
              <w:softHyphen/>
              <w:t>ну</w:t>
            </w:r>
          </w:p>
        </w:tc>
        <w:tc>
          <w:tcPr>
            <w:tcW w:w="1842"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Празднично украшенный дом</w:t>
            </w:r>
          </w:p>
        </w:tc>
        <w:tc>
          <w:tcPr>
            <w:tcW w:w="1843" w:type="dxa"/>
            <w:vMerge w:val="restart"/>
            <w:tcBorders>
              <w:top w:val="single" w:sz="6" w:space="0" w:color="000000"/>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r w:rsidRPr="007B1FEA">
              <w:rPr>
                <w:i/>
                <w:iCs/>
                <w:color w:val="000000"/>
              </w:rPr>
              <w:t xml:space="preserve">Чтение: </w:t>
            </w:r>
            <w:r w:rsidRPr="007B1FEA">
              <w:rPr>
                <w:color w:val="000000"/>
              </w:rPr>
              <w:t>прочитать стихи о вес</w:t>
            </w:r>
            <w:r w:rsidRPr="007B1FEA">
              <w:rPr>
                <w:color w:val="000000"/>
              </w:rPr>
              <w:softHyphen/>
              <w:t>не, празд</w:t>
            </w:r>
            <w:r w:rsidRPr="007B1FEA">
              <w:rPr>
                <w:color w:val="000000"/>
              </w:rPr>
              <w:softHyphen/>
              <w:t>ничном го</w:t>
            </w:r>
            <w:r w:rsidRPr="007B1FEA">
              <w:rPr>
                <w:color w:val="000000"/>
              </w:rPr>
              <w:softHyphen/>
              <w:t xml:space="preserve">роде, Дне Победы. </w:t>
            </w:r>
            <w:r w:rsidRPr="007B1FEA">
              <w:rPr>
                <w:i/>
                <w:iCs/>
                <w:color w:val="000000"/>
              </w:rPr>
              <w:t>Коммуника</w:t>
            </w:r>
            <w:r w:rsidRPr="007B1FEA">
              <w:rPr>
                <w:i/>
                <w:iCs/>
                <w:color w:val="000000"/>
              </w:rPr>
              <w:softHyphen/>
              <w:t xml:space="preserve">ция: </w:t>
            </w:r>
            <w:r w:rsidRPr="007B1FEA">
              <w:rPr>
                <w:color w:val="000000"/>
              </w:rPr>
              <w:t>обсуж</w:t>
            </w:r>
            <w:r w:rsidRPr="007B1FEA">
              <w:rPr>
                <w:color w:val="000000"/>
              </w:rPr>
              <w:softHyphen/>
              <w:t>дать и де</w:t>
            </w:r>
            <w:r w:rsidRPr="007B1FEA">
              <w:rPr>
                <w:color w:val="000000"/>
              </w:rPr>
              <w:softHyphen/>
              <w:t>литься впе</w:t>
            </w:r>
            <w:r w:rsidRPr="007B1FEA">
              <w:rPr>
                <w:color w:val="000000"/>
              </w:rPr>
              <w:softHyphen/>
              <w:t>чатлениями при про</w:t>
            </w:r>
            <w:r w:rsidRPr="007B1FEA">
              <w:rPr>
                <w:color w:val="000000"/>
              </w:rPr>
              <w:softHyphen/>
              <w:t>смотре го</w:t>
            </w:r>
            <w:r w:rsidRPr="007B1FEA">
              <w:rPr>
                <w:color w:val="000000"/>
              </w:rPr>
              <w:softHyphen/>
              <w:t>товых работ</w:t>
            </w:r>
          </w:p>
          <w:p w:rsidR="00047110" w:rsidRPr="007B1FEA" w:rsidRDefault="00047110" w:rsidP="00884DA5">
            <w:pPr>
              <w:shd w:val="clear" w:color="auto" w:fill="FFFFFF"/>
              <w:autoSpaceDE w:val="0"/>
              <w:snapToGrid w:val="0"/>
            </w:pPr>
          </w:p>
          <w:p w:rsidR="00047110" w:rsidRPr="007B1FEA" w:rsidRDefault="00047110" w:rsidP="00884DA5">
            <w:pPr>
              <w:shd w:val="clear" w:color="auto" w:fill="FFFFFF"/>
              <w:autoSpaceDE w:val="0"/>
              <w:snapToGrid w:val="0"/>
            </w:pPr>
          </w:p>
        </w:tc>
      </w:tr>
      <w:tr w:rsidR="00047110" w:rsidRPr="007B1FEA" w:rsidTr="00A425D1">
        <w:trPr>
          <w:trHeight w:val="2613"/>
        </w:trPr>
        <w:tc>
          <w:tcPr>
            <w:tcW w:w="1134" w:type="dxa"/>
            <w:vMerge/>
            <w:tcBorders>
              <w:left w:val="single" w:sz="6" w:space="0" w:color="000000"/>
              <w:bottom w:val="single" w:sz="6" w:space="0" w:color="000000"/>
            </w:tcBorders>
            <w:shd w:val="clear" w:color="auto" w:fill="FFFFFF"/>
          </w:tcPr>
          <w:p w:rsidR="00047110" w:rsidRPr="007B1FEA" w:rsidRDefault="00047110" w:rsidP="00884DA5">
            <w:pPr>
              <w:autoSpaceDE w:val="0"/>
            </w:pP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задумывать содер</w:t>
            </w:r>
            <w:r w:rsidRPr="007B1FEA">
              <w:rPr>
                <w:color w:val="000000"/>
              </w:rPr>
              <w:softHyphen/>
              <w:t>жание рисунков, доводить свой замысел до конца. Воспитывать само</w:t>
            </w:r>
            <w:r w:rsidRPr="007B1FEA">
              <w:rPr>
                <w:color w:val="000000"/>
              </w:rPr>
              <w:softHyphen/>
              <w:t>стоятельность, творчество</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изображать само</w:t>
            </w:r>
            <w:r w:rsidRPr="007B1FEA">
              <w:rPr>
                <w:color w:val="000000"/>
              </w:rPr>
              <w:softHyphen/>
              <w:t>леты, летящие сквозь обла</w:t>
            </w:r>
            <w:r w:rsidRPr="007B1FEA">
              <w:rPr>
                <w:color w:val="000000"/>
              </w:rPr>
              <w:softHyphen/>
              <w:t>ка, используя разный на</w:t>
            </w:r>
            <w:r w:rsidRPr="007B1FEA">
              <w:rPr>
                <w:color w:val="000000"/>
              </w:rPr>
              <w:softHyphen/>
              <w:t>жим на карандаш. Развивать образное восприятие, образные представления. Вызывать положитель</w:t>
            </w:r>
            <w:r w:rsidRPr="007B1FEA">
              <w:rPr>
                <w:color w:val="000000"/>
              </w:rPr>
              <w:softHyphen/>
              <w:t>ное эмоциональное отно</w:t>
            </w:r>
            <w:r w:rsidRPr="007B1FEA">
              <w:rPr>
                <w:color w:val="000000"/>
              </w:rPr>
              <w:softHyphen/>
              <w:t>шение к созданным рисун</w:t>
            </w:r>
            <w:r w:rsidRPr="007B1FEA">
              <w:rPr>
                <w:color w:val="000000"/>
              </w:rPr>
              <w:softHyphen/>
              <w:t>кам</w:t>
            </w:r>
          </w:p>
        </w:tc>
        <w:tc>
          <w:tcPr>
            <w:tcW w:w="2127"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передавать в ри</w:t>
            </w:r>
            <w:r w:rsidRPr="007B1FEA">
              <w:rPr>
                <w:color w:val="000000"/>
              </w:rPr>
              <w:softHyphen/>
              <w:t>сунке впечатления от вес</w:t>
            </w:r>
            <w:r w:rsidRPr="007B1FEA">
              <w:rPr>
                <w:color w:val="000000"/>
              </w:rPr>
              <w:softHyphen/>
              <w:t>ны; Развивать умение удачно располагать изо</w:t>
            </w:r>
            <w:r w:rsidRPr="007B1FEA">
              <w:rPr>
                <w:color w:val="000000"/>
              </w:rPr>
              <w:softHyphen/>
              <w:t>бражение на листе. Упражнять в рисовании красками (хорошо промы</w:t>
            </w:r>
            <w:r w:rsidRPr="007B1FEA">
              <w:rPr>
                <w:color w:val="000000"/>
              </w:rPr>
              <w:softHyphen/>
              <w:t>вать кисть, осушать ее, на</w:t>
            </w:r>
            <w:r w:rsidRPr="007B1FEA">
              <w:rPr>
                <w:color w:val="000000"/>
              </w:rPr>
              <w:softHyphen/>
              <w:t>бирать краску на кисть по мере надобности)</w:t>
            </w:r>
          </w:p>
        </w:tc>
        <w:tc>
          <w:tcPr>
            <w:tcW w:w="1842"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Учить: - передавать впечатления от праздничного города в рисунке; - выбирать при анализе готовых работ красочные, выразительные рисунки, рассказывать о них. Закреплять умение ри</w:t>
            </w:r>
            <w:r w:rsidRPr="007B1FEA">
              <w:rPr>
                <w:color w:val="000000"/>
              </w:rPr>
              <w:softHyphen/>
              <w:t xml:space="preserve">совать дом и украшать его флагами, </w:t>
            </w:r>
            <w:r w:rsidRPr="007B1FEA">
              <w:rPr>
                <w:color w:val="000000"/>
              </w:rPr>
              <w:lastRenderedPageBreak/>
              <w:t>цветными огнями. Упражнять в рисовании и закрашивании путем на</w:t>
            </w:r>
            <w:r w:rsidRPr="007B1FEA">
              <w:rPr>
                <w:color w:val="000000"/>
              </w:rPr>
              <w:softHyphen/>
              <w:t>кладывания цвета на цвет. Развивать образное восприятие</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bl>
    <w:p w:rsidR="00047110" w:rsidRPr="007B1FEA" w:rsidRDefault="00047110" w:rsidP="00047110"/>
    <w:tbl>
      <w:tblPr>
        <w:tblW w:w="10915" w:type="dxa"/>
        <w:tblInd w:w="40" w:type="dxa"/>
        <w:tblLayout w:type="fixed"/>
        <w:tblCellMar>
          <w:left w:w="40" w:type="dxa"/>
          <w:right w:w="40" w:type="dxa"/>
        </w:tblCellMar>
        <w:tblLook w:val="0000"/>
      </w:tblPr>
      <w:tblGrid>
        <w:gridCol w:w="1134"/>
        <w:gridCol w:w="1985"/>
        <w:gridCol w:w="1984"/>
        <w:gridCol w:w="2127"/>
        <w:gridCol w:w="1842"/>
        <w:gridCol w:w="1843"/>
      </w:tblGrid>
      <w:tr w:rsidR="00047110" w:rsidRPr="007B1FEA" w:rsidTr="00A425D1">
        <w:trPr>
          <w:trHeight w:val="557"/>
        </w:trPr>
        <w:tc>
          <w:tcPr>
            <w:tcW w:w="1134" w:type="dxa"/>
            <w:vMerge w:val="restart"/>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Лепка</w:t>
            </w:r>
          </w:p>
          <w:p w:rsidR="00047110" w:rsidRPr="007B1FEA" w:rsidRDefault="00047110" w:rsidP="00884DA5">
            <w:pPr>
              <w:autoSpaceDE w:val="0"/>
              <w:snapToGrid w:val="0"/>
              <w:jc w:val="center"/>
            </w:pPr>
          </w:p>
          <w:p w:rsidR="00047110" w:rsidRPr="007B1FEA" w:rsidRDefault="00047110" w:rsidP="00884DA5">
            <w:pPr>
              <w:autoSpaceDE w:val="0"/>
              <w:jc w:val="center"/>
              <w:rPr>
                <w:color w:val="000000"/>
              </w:rPr>
            </w:pP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Как мы играли в подвиж</w:t>
            </w:r>
            <w:r w:rsidRPr="007B1FEA">
              <w:rPr>
                <w:color w:val="000000"/>
              </w:rPr>
              <w:softHyphen/>
              <w:t>ную игру «Прилет птиц»</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Птичка клюет зернышки из блюдечка</w:t>
            </w:r>
          </w:p>
        </w:tc>
        <w:tc>
          <w:tcPr>
            <w:tcW w:w="2127"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Лепка по замыслу</w:t>
            </w:r>
          </w:p>
        </w:tc>
        <w:tc>
          <w:tcPr>
            <w:tcW w:w="1842"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Лепка по замыслу</w:t>
            </w:r>
          </w:p>
        </w:tc>
        <w:tc>
          <w:tcPr>
            <w:tcW w:w="1843" w:type="dxa"/>
            <w:vMerge w:val="restart"/>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snapToGrid w:val="0"/>
            </w:pPr>
            <w:r w:rsidRPr="007B1FEA">
              <w:rPr>
                <w:i/>
                <w:iCs/>
                <w:color w:val="000000"/>
              </w:rPr>
              <w:t>Коммуника</w:t>
            </w:r>
            <w:r w:rsidRPr="007B1FEA">
              <w:rPr>
                <w:i/>
                <w:iCs/>
                <w:color w:val="000000"/>
              </w:rPr>
              <w:softHyphen/>
              <w:t xml:space="preserve">ция: </w:t>
            </w:r>
            <w:r w:rsidRPr="007B1FEA">
              <w:rPr>
                <w:color w:val="000000"/>
              </w:rPr>
              <w:t>обсуж</w:t>
            </w:r>
            <w:r w:rsidRPr="007B1FEA">
              <w:rPr>
                <w:color w:val="000000"/>
              </w:rPr>
              <w:softHyphen/>
              <w:t>дение пра</w:t>
            </w:r>
            <w:r w:rsidRPr="007B1FEA">
              <w:rPr>
                <w:color w:val="000000"/>
              </w:rPr>
              <w:softHyphen/>
              <w:t>вил игры «Прилёт птиц», по</w:t>
            </w:r>
            <w:r w:rsidRPr="007B1FEA">
              <w:rPr>
                <w:color w:val="000000"/>
              </w:rPr>
              <w:softHyphen/>
              <w:t>вторение движений</w:t>
            </w:r>
          </w:p>
          <w:p w:rsidR="00047110" w:rsidRPr="007B1FEA" w:rsidRDefault="00047110" w:rsidP="00884DA5">
            <w:pPr>
              <w:shd w:val="clear" w:color="auto" w:fill="FFFFFF"/>
              <w:autoSpaceDE w:val="0"/>
              <w:snapToGrid w:val="0"/>
            </w:pPr>
          </w:p>
          <w:p w:rsidR="00047110" w:rsidRPr="007B1FEA" w:rsidRDefault="00047110" w:rsidP="00884DA5">
            <w:pPr>
              <w:shd w:val="clear" w:color="auto" w:fill="FFFFFF"/>
              <w:autoSpaceDE w:val="0"/>
              <w:snapToGrid w:val="0"/>
            </w:pPr>
            <w:r w:rsidRPr="007B1FEA">
              <w:rPr>
                <w:i/>
                <w:iCs/>
                <w:color w:val="000000"/>
              </w:rPr>
              <w:t xml:space="preserve">Чтение: </w:t>
            </w:r>
            <w:r w:rsidRPr="007B1FEA">
              <w:rPr>
                <w:color w:val="000000"/>
              </w:rPr>
              <w:t>рассматри</w:t>
            </w:r>
            <w:r w:rsidRPr="007B1FEA">
              <w:rPr>
                <w:color w:val="000000"/>
              </w:rPr>
              <w:softHyphen/>
              <w:t>вать иллю</w:t>
            </w:r>
            <w:r w:rsidRPr="007B1FEA">
              <w:rPr>
                <w:color w:val="000000"/>
              </w:rPr>
              <w:softHyphen/>
              <w:t xml:space="preserve">страции к сказке «Красная Шапочка». </w:t>
            </w:r>
            <w:r w:rsidRPr="007B1FEA">
              <w:rPr>
                <w:i/>
                <w:iCs/>
                <w:color w:val="000000"/>
              </w:rPr>
              <w:t xml:space="preserve">Познание: </w:t>
            </w:r>
            <w:r w:rsidRPr="007B1FEA">
              <w:rPr>
                <w:color w:val="000000"/>
              </w:rPr>
              <w:t>рассказы</w:t>
            </w:r>
            <w:r w:rsidRPr="007B1FEA">
              <w:rPr>
                <w:color w:val="000000"/>
              </w:rPr>
              <w:softHyphen/>
              <w:t>вать о пло</w:t>
            </w:r>
            <w:r w:rsidRPr="007B1FEA">
              <w:rPr>
                <w:color w:val="000000"/>
              </w:rPr>
              <w:softHyphen/>
              <w:t>дах и семе</w:t>
            </w:r>
            <w:r w:rsidRPr="007B1FEA">
              <w:rPr>
                <w:color w:val="000000"/>
              </w:rPr>
              <w:softHyphen/>
              <w:t>нах деревь</w:t>
            </w:r>
            <w:r w:rsidRPr="007B1FEA">
              <w:rPr>
                <w:color w:val="000000"/>
              </w:rPr>
              <w:softHyphen/>
              <w:t xml:space="preserve">ев, ;                           </w:t>
            </w:r>
          </w:p>
          <w:p w:rsidR="00047110" w:rsidRPr="007B1FEA" w:rsidRDefault="00047110" w:rsidP="00884DA5">
            <w:pPr>
              <w:shd w:val="clear" w:color="auto" w:fill="FFFFFF"/>
              <w:autoSpaceDE w:val="0"/>
              <w:snapToGrid w:val="0"/>
            </w:pPr>
          </w:p>
          <w:p w:rsidR="00047110" w:rsidRPr="007B1FEA" w:rsidRDefault="00047110" w:rsidP="00884DA5">
            <w:pPr>
              <w:shd w:val="clear" w:color="auto" w:fill="FFFFFF"/>
              <w:autoSpaceDE w:val="0"/>
            </w:pPr>
          </w:p>
        </w:tc>
      </w:tr>
      <w:tr w:rsidR="00047110" w:rsidRPr="007B1FEA" w:rsidTr="00A425D1">
        <w:trPr>
          <w:trHeight w:val="1910"/>
        </w:trPr>
        <w:tc>
          <w:tcPr>
            <w:tcW w:w="1134" w:type="dxa"/>
            <w:vMerge/>
            <w:tcBorders>
              <w:left w:val="single" w:sz="6" w:space="0" w:color="000000"/>
              <w:bottom w:val="single" w:sz="6" w:space="0" w:color="000000"/>
            </w:tcBorders>
            <w:shd w:val="clear" w:color="auto" w:fill="FFFFFF"/>
            <w:vAlign w:val="center"/>
          </w:tcPr>
          <w:p w:rsidR="00047110" w:rsidRPr="007B1FEA" w:rsidRDefault="00047110" w:rsidP="00884DA5">
            <w:pPr>
              <w:autoSpaceDE w:val="0"/>
              <w:jc w:val="center"/>
            </w:pPr>
          </w:p>
        </w:tc>
        <w:tc>
          <w:tcPr>
            <w:tcW w:w="1985"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Продолжать учить соз</w:t>
            </w:r>
            <w:r w:rsidRPr="007B1FEA">
              <w:rPr>
                <w:color w:val="000000"/>
              </w:rPr>
              <w:softHyphen/>
              <w:t>давать в лепке образы под</w:t>
            </w:r>
            <w:r w:rsidRPr="007B1FEA">
              <w:rPr>
                <w:color w:val="000000"/>
              </w:rPr>
              <w:softHyphen/>
              <w:t>вижной игры. Развивать воображение и творчество. Закреплять приемы лепки</w:t>
            </w:r>
          </w:p>
        </w:tc>
        <w:tc>
          <w:tcPr>
            <w:tcW w:w="1984"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Закреплять умение ле</w:t>
            </w:r>
            <w:r w:rsidRPr="007B1FEA">
              <w:rPr>
                <w:color w:val="000000"/>
              </w:rPr>
              <w:softHyphen/>
              <w:t>пить знакомые предметы, пользуясь усвоенными ра</w:t>
            </w:r>
            <w:r w:rsidRPr="007B1FEA">
              <w:rPr>
                <w:color w:val="000000"/>
              </w:rPr>
              <w:softHyphen/>
              <w:t>нее приемами (раскатыва</w:t>
            </w:r>
            <w:r w:rsidRPr="007B1FEA">
              <w:rPr>
                <w:color w:val="000000"/>
              </w:rPr>
              <w:softHyphen/>
              <w:t>ние, оттягивание, прищи</w:t>
            </w:r>
            <w:r w:rsidRPr="007B1FEA">
              <w:rPr>
                <w:color w:val="000000"/>
              </w:rPr>
              <w:softHyphen/>
              <w:t>пывание; соединение час</w:t>
            </w:r>
            <w:r w:rsidRPr="007B1FEA">
              <w:rPr>
                <w:color w:val="000000"/>
              </w:rPr>
              <w:softHyphen/>
              <w:t>тей, прижимая и сглаживая места скрепления)</w:t>
            </w:r>
          </w:p>
        </w:tc>
        <w:tc>
          <w:tcPr>
            <w:tcW w:w="2127"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Продолжать развивать самостоятельность и твор</w:t>
            </w:r>
            <w:r w:rsidRPr="007B1FEA">
              <w:rPr>
                <w:color w:val="000000"/>
              </w:rPr>
              <w:softHyphen/>
              <w:t>чество, умение создавать изображения по собствен</w:t>
            </w:r>
            <w:r w:rsidRPr="007B1FEA">
              <w:rPr>
                <w:color w:val="000000"/>
              </w:rPr>
              <w:softHyphen/>
              <w:t>ному замыслу. Закреплять разнооб</w:t>
            </w:r>
            <w:r w:rsidRPr="007B1FEA">
              <w:rPr>
                <w:color w:val="000000"/>
              </w:rPr>
              <w:softHyphen/>
              <w:t>разные приемы лепки. Учить пользоваться сте</w:t>
            </w:r>
            <w:r w:rsidRPr="007B1FEA">
              <w:rPr>
                <w:color w:val="000000"/>
              </w:rPr>
              <w:softHyphen/>
              <w:t>кой для украшения изделий</w:t>
            </w:r>
          </w:p>
        </w:tc>
        <w:tc>
          <w:tcPr>
            <w:tcW w:w="1842" w:type="dxa"/>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Продолжать развивать самостоятельность и творче</w:t>
            </w:r>
            <w:r w:rsidRPr="007B1FEA">
              <w:rPr>
                <w:color w:val="000000"/>
              </w:rPr>
              <w:softHyphen/>
              <w:t>ство, умение создавать изо</w:t>
            </w:r>
            <w:r w:rsidRPr="007B1FEA">
              <w:rPr>
                <w:color w:val="000000"/>
              </w:rPr>
              <w:softHyphen/>
              <w:t>бражения по собственному замыслу. Закреплять разнообраз</w:t>
            </w:r>
            <w:r w:rsidRPr="007B1FEA">
              <w:rPr>
                <w:color w:val="000000"/>
              </w:rPr>
              <w:softHyphen/>
              <w:t>ные приемы лепки. Учить пользоваться сте</w:t>
            </w:r>
            <w:r w:rsidRPr="007B1FEA">
              <w:rPr>
                <w:color w:val="000000"/>
              </w:rPr>
              <w:softHyphen/>
              <w:t>кой для украшения изделий</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425D1">
        <w:trPr>
          <w:trHeight w:val="538"/>
        </w:trPr>
        <w:tc>
          <w:tcPr>
            <w:tcW w:w="1134" w:type="dxa"/>
            <w:tcBorders>
              <w:top w:val="single" w:sz="6" w:space="0" w:color="000000"/>
              <w:left w:val="single" w:sz="6" w:space="0" w:color="000000"/>
            </w:tcBorders>
            <w:shd w:val="clear" w:color="auto" w:fill="FFFFFF"/>
            <w:vAlign w:val="center"/>
          </w:tcPr>
          <w:p w:rsidR="00047110" w:rsidRPr="007B1FEA" w:rsidRDefault="00047110" w:rsidP="00884DA5">
            <w:pPr>
              <w:shd w:val="clear" w:color="auto" w:fill="FFFFFF"/>
              <w:autoSpaceDE w:val="0"/>
              <w:snapToGrid w:val="0"/>
              <w:jc w:val="center"/>
              <w:rPr>
                <w:color w:val="000000"/>
              </w:rPr>
            </w:pPr>
            <w:r w:rsidRPr="007B1FEA">
              <w:rPr>
                <w:color w:val="000000"/>
              </w:rPr>
              <w:t>Аппликация</w:t>
            </w: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Красная Шапочка</w:t>
            </w: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i/>
                <w:iCs/>
                <w:color w:val="000000"/>
              </w:rPr>
            </w:pPr>
            <w:r w:rsidRPr="007B1FEA">
              <w:rPr>
                <w:color w:val="000000"/>
              </w:rPr>
              <w:t>Волшебный сад</w:t>
            </w:r>
          </w:p>
        </w:tc>
        <w:tc>
          <w:tcPr>
            <w:tcW w:w="1843" w:type="dxa"/>
            <w:vMerge/>
            <w:tcBorders>
              <w:left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r w:rsidR="00047110" w:rsidRPr="007B1FEA" w:rsidTr="00A425D1">
        <w:trPr>
          <w:trHeight w:val="1205"/>
        </w:trPr>
        <w:tc>
          <w:tcPr>
            <w:tcW w:w="1134" w:type="dxa"/>
            <w:tcBorders>
              <w:left w:val="single" w:sz="6" w:space="0" w:color="000000"/>
              <w:bottom w:val="single" w:sz="6" w:space="0" w:color="000000"/>
            </w:tcBorders>
            <w:shd w:val="clear" w:color="auto" w:fill="FFFFFF"/>
          </w:tcPr>
          <w:p w:rsidR="00047110" w:rsidRPr="007B1FEA" w:rsidRDefault="00047110" w:rsidP="00884DA5">
            <w:pPr>
              <w:autoSpaceDE w:val="0"/>
              <w:snapToGrid w:val="0"/>
            </w:pPr>
          </w:p>
          <w:p w:rsidR="00047110" w:rsidRPr="007B1FEA" w:rsidRDefault="00047110" w:rsidP="00884DA5">
            <w:pPr>
              <w:autoSpaceDE w:val="0"/>
            </w:pP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rPr>
                <w:color w:val="000000"/>
              </w:rPr>
            </w:pPr>
            <w:r w:rsidRPr="007B1FEA">
              <w:rPr>
                <w:color w:val="000000"/>
              </w:rPr>
              <w:t>Учить передавать в ап</w:t>
            </w:r>
            <w:r w:rsidRPr="007B1FEA">
              <w:rPr>
                <w:color w:val="000000"/>
              </w:rPr>
              <w:softHyphen/>
              <w:t>пликации образ сказки. Продолжать учить изо</w:t>
            </w:r>
            <w:r w:rsidRPr="007B1FEA">
              <w:rPr>
                <w:color w:val="000000"/>
              </w:rPr>
              <w:softHyphen/>
              <w:t>бражать человека (форму платья, головы, рук, ног), характерные детали (ша</w:t>
            </w:r>
            <w:r w:rsidRPr="007B1FEA">
              <w:rPr>
                <w:color w:val="000000"/>
              </w:rPr>
              <w:softHyphen/>
              <w:t>почка), соблюдая соотно</w:t>
            </w:r>
            <w:r w:rsidRPr="007B1FEA">
              <w:rPr>
                <w:color w:val="000000"/>
              </w:rPr>
              <w:softHyphen/>
              <w:t>шения по величине. Закреплять умение ак</w:t>
            </w:r>
            <w:r w:rsidRPr="007B1FEA">
              <w:rPr>
                <w:color w:val="000000"/>
              </w:rPr>
              <w:softHyphen/>
              <w:t>куратно вырезать и на</w:t>
            </w:r>
            <w:r w:rsidRPr="007B1FEA">
              <w:rPr>
                <w:color w:val="000000"/>
              </w:rPr>
              <w:softHyphen/>
              <w:t>клеивать</w:t>
            </w:r>
          </w:p>
        </w:tc>
        <w:tc>
          <w:tcPr>
            <w:tcW w:w="3969" w:type="dxa"/>
            <w:gridSpan w:val="2"/>
            <w:tcBorders>
              <w:top w:val="single" w:sz="6" w:space="0" w:color="000000"/>
              <w:left w:val="single" w:sz="6" w:space="0" w:color="000000"/>
              <w:bottom w:val="single" w:sz="6" w:space="0" w:color="000000"/>
            </w:tcBorders>
            <w:shd w:val="clear" w:color="auto" w:fill="FFFFFF"/>
          </w:tcPr>
          <w:p w:rsidR="00047110" w:rsidRPr="007B1FEA" w:rsidRDefault="00047110" w:rsidP="00884DA5">
            <w:pPr>
              <w:shd w:val="clear" w:color="auto" w:fill="FFFFFF"/>
              <w:autoSpaceDE w:val="0"/>
              <w:snapToGrid w:val="0"/>
            </w:pPr>
            <w:r w:rsidRPr="007B1FEA">
              <w:rPr>
                <w:color w:val="000000"/>
              </w:rPr>
              <w:t>Учить: - создавать коллективную композицию, самостоя</w:t>
            </w:r>
            <w:r w:rsidRPr="007B1FEA">
              <w:rPr>
                <w:color w:val="000000"/>
              </w:rPr>
              <w:softHyphen/>
              <w:t>тельно определяя содержа</w:t>
            </w:r>
            <w:r w:rsidRPr="007B1FEA">
              <w:rPr>
                <w:color w:val="000000"/>
              </w:rPr>
              <w:softHyphen/>
              <w:t>ние изображения (волшеб</w:t>
            </w:r>
            <w:r w:rsidRPr="007B1FEA">
              <w:rPr>
                <w:color w:val="000000"/>
              </w:rPr>
              <w:softHyphen/>
              <w:t>ные деревья, цветы); - резать ножницами по прямой; закруглять углы квадрата, прямоугольника</w:t>
            </w:r>
          </w:p>
        </w:tc>
        <w:tc>
          <w:tcPr>
            <w:tcW w:w="1843" w:type="dxa"/>
            <w:vMerge/>
            <w:tcBorders>
              <w:left w:val="single" w:sz="6" w:space="0" w:color="000000"/>
              <w:bottom w:val="single" w:sz="6" w:space="0" w:color="000000"/>
              <w:right w:val="single" w:sz="6" w:space="0" w:color="000000"/>
            </w:tcBorders>
            <w:shd w:val="clear" w:color="auto" w:fill="FFFFFF"/>
          </w:tcPr>
          <w:p w:rsidR="00047110" w:rsidRPr="007B1FEA" w:rsidRDefault="00047110" w:rsidP="00884DA5">
            <w:pPr>
              <w:shd w:val="clear" w:color="auto" w:fill="FFFFFF"/>
              <w:autoSpaceDE w:val="0"/>
            </w:pPr>
          </w:p>
        </w:tc>
      </w:tr>
    </w:tbl>
    <w:p w:rsidR="00047110" w:rsidRPr="007B1FEA" w:rsidRDefault="00047110" w:rsidP="00047110">
      <w:pPr>
        <w:pStyle w:val="29"/>
        <w:spacing w:before="261" w:line="360" w:lineRule="auto"/>
        <w:ind w:firstLine="708"/>
        <w:jc w:val="both"/>
        <w:rPr>
          <w:rStyle w:val="28"/>
          <w:b/>
          <w:sz w:val="24"/>
          <w:szCs w:val="24"/>
        </w:rPr>
      </w:pPr>
    </w:p>
    <w:p w:rsidR="00047110" w:rsidRPr="00C70AA4" w:rsidRDefault="00047110" w:rsidP="00047110">
      <w:pPr>
        <w:spacing w:line="360" w:lineRule="auto"/>
        <w:rPr>
          <w:rFonts w:ascii="Courier New" w:hAnsi="Courier New" w:cs="Courier New"/>
          <w:b/>
          <w:color w:val="000000"/>
        </w:rPr>
        <w:sectPr w:rsidR="00047110" w:rsidRPr="00C70AA4" w:rsidSect="00A425D1">
          <w:headerReference w:type="even" r:id="rId28"/>
          <w:headerReference w:type="default" r:id="rId29"/>
          <w:footerReference w:type="even" r:id="rId30"/>
          <w:footerReference w:type="default" r:id="rId31"/>
          <w:headerReference w:type="first" r:id="rId32"/>
          <w:footerReference w:type="first" r:id="rId33"/>
          <w:pgSz w:w="11906" w:h="16838"/>
          <w:pgMar w:top="1134" w:right="776" w:bottom="1134" w:left="851" w:header="720" w:footer="709" w:gutter="0"/>
          <w:cols w:space="720"/>
          <w:docGrid w:linePitch="360"/>
        </w:sectPr>
      </w:pPr>
    </w:p>
    <w:p w:rsidR="007B1FEA" w:rsidRDefault="00CB2736" w:rsidP="00CB2736">
      <w:pPr>
        <w:shd w:val="clear" w:color="auto" w:fill="FFFFFF"/>
        <w:autoSpaceDE w:val="0"/>
        <w:jc w:val="center"/>
      </w:pPr>
      <w:r>
        <w:lastRenderedPageBreak/>
        <w:t>Комлексно-тематическое планирование - конструирование</w:t>
      </w:r>
    </w:p>
    <w:p w:rsidR="007B1FEA" w:rsidRDefault="007B1FEA" w:rsidP="007B1FEA">
      <w:pPr>
        <w:shd w:val="clear" w:color="auto" w:fill="FFFFFF"/>
        <w:autoSpaceDE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593"/>
      </w:tblGrid>
      <w:tr w:rsidR="007B1FEA" w:rsidRPr="000E019F" w:rsidTr="004B0789">
        <w:tc>
          <w:tcPr>
            <w:tcW w:w="9663" w:type="dxa"/>
            <w:gridSpan w:val="2"/>
            <w:shd w:val="clear" w:color="auto" w:fill="auto"/>
          </w:tcPr>
          <w:p w:rsidR="007B1FEA" w:rsidRPr="000E019F" w:rsidRDefault="007B1FEA" w:rsidP="00CA1479">
            <w:pPr>
              <w:suppressAutoHyphens w:val="0"/>
              <w:jc w:val="center"/>
              <w:rPr>
                <w:rFonts w:eastAsia="Calibri"/>
                <w:b/>
                <w:sz w:val="20"/>
                <w:szCs w:val="20"/>
                <w:lang w:eastAsia="en-US"/>
              </w:rPr>
            </w:pPr>
            <w:r w:rsidRPr="000E019F">
              <w:rPr>
                <w:rFonts w:eastAsia="Calibri"/>
                <w:b/>
                <w:sz w:val="20"/>
                <w:szCs w:val="20"/>
                <w:lang w:eastAsia="en-US"/>
              </w:rPr>
              <w:t>сентябрь</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Загородки и заборы</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i/>
                <w:iCs/>
                <w:color w:val="000000"/>
                <w:lang w:eastAsia="en-US"/>
              </w:rPr>
            </w:pPr>
            <w:r w:rsidRPr="00AB390A">
              <w:rPr>
                <w:rFonts w:eastAsia="Calibri"/>
                <w:color w:val="000000"/>
                <w:lang w:eastAsia="en-US"/>
              </w:rPr>
              <w:t>Домики, сарайчики</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Упражнять: </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в замыкании пространст</w:t>
            </w:r>
            <w:r w:rsidRPr="00AB390A">
              <w:rPr>
                <w:rFonts w:eastAsia="Calibri"/>
                <w:color w:val="000000"/>
                <w:lang w:eastAsia="en-US"/>
              </w:rPr>
              <w:softHyphen/>
              <w:t>ва способом обстраивания плоскостных фигур;</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в различении и называ</w:t>
            </w:r>
            <w:r w:rsidRPr="00AB390A">
              <w:rPr>
                <w:rFonts w:eastAsia="Calibri"/>
                <w:color w:val="000000"/>
                <w:lang w:eastAsia="en-US"/>
              </w:rPr>
              <w:softHyphen/>
              <w:t>нии четырех основных цветов (красный, синий, желтый, зеленый) и гео</w:t>
            </w:r>
            <w:r w:rsidRPr="00AB390A">
              <w:rPr>
                <w:rFonts w:eastAsia="Calibri"/>
                <w:color w:val="000000"/>
                <w:lang w:eastAsia="en-US"/>
              </w:rPr>
              <w:softHyphen/>
              <w:t>метрических фигур (квад</w:t>
            </w:r>
            <w:r w:rsidRPr="00AB390A">
              <w:rPr>
                <w:rFonts w:eastAsia="Calibri"/>
                <w:color w:val="000000"/>
                <w:lang w:eastAsia="en-US"/>
              </w:rPr>
              <w:softHyphen/>
              <w:t>рат, треугольник, круг, прямоугольник). Закреплять представ</w:t>
            </w:r>
            <w:r w:rsidRPr="00AB390A">
              <w:rPr>
                <w:rFonts w:eastAsia="Calibri"/>
                <w:color w:val="000000"/>
                <w:lang w:eastAsia="en-US"/>
              </w:rPr>
              <w:softHyphen/>
              <w:t>ления об основных</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Упражнять: </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в огораживании неболь</w:t>
            </w:r>
            <w:r w:rsidRPr="00AB390A">
              <w:rPr>
                <w:rFonts w:eastAsia="Calibri"/>
                <w:color w:val="000000"/>
                <w:lang w:eastAsia="en-US"/>
              </w:rPr>
              <w:softHyphen/>
              <w:t>ших пространств кирпичи</w:t>
            </w:r>
            <w:r w:rsidRPr="00AB390A">
              <w:rPr>
                <w:rFonts w:eastAsia="Calibri"/>
                <w:color w:val="000000"/>
                <w:lang w:eastAsia="en-US"/>
              </w:rPr>
              <w:softHyphen/>
              <w:t>ками и пластинами, уста</w:t>
            </w:r>
            <w:r w:rsidRPr="00AB390A">
              <w:rPr>
                <w:rFonts w:eastAsia="Calibri"/>
                <w:color w:val="000000"/>
                <w:lang w:eastAsia="en-US"/>
              </w:rPr>
              <w:softHyphen/>
              <w:t>новленными вертикально и горизонтально;</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в умении делать пере</w:t>
            </w:r>
            <w:r w:rsidRPr="00AB390A">
              <w:rPr>
                <w:rFonts w:eastAsia="Calibri"/>
                <w:color w:val="000000"/>
                <w:lang w:eastAsia="en-US"/>
              </w:rPr>
              <w:softHyphen/>
              <w:t>крытия;</w:t>
            </w:r>
          </w:p>
          <w:p w:rsidR="007B1FEA" w:rsidRPr="00AB390A" w:rsidRDefault="007B1FEA" w:rsidP="00CA1479">
            <w:pPr>
              <w:shd w:val="clear" w:color="auto" w:fill="FFFFFF"/>
              <w:suppressAutoHyphens w:val="0"/>
              <w:autoSpaceDE w:val="0"/>
              <w:snapToGrid w:val="0"/>
              <w:jc w:val="both"/>
              <w:rPr>
                <w:rFonts w:eastAsia="Calibri"/>
                <w:lang w:eastAsia="en-US"/>
              </w:rPr>
            </w:pPr>
            <w:r w:rsidRPr="00AB390A">
              <w:rPr>
                <w:rFonts w:eastAsia="Calibri"/>
                <w:color w:val="000000"/>
                <w:lang w:eastAsia="en-US"/>
              </w:rPr>
              <w:t>- в усвоении пространст</w:t>
            </w:r>
            <w:r w:rsidRPr="00AB390A">
              <w:rPr>
                <w:rFonts w:eastAsia="Calibri"/>
                <w:color w:val="000000"/>
                <w:lang w:eastAsia="en-US"/>
              </w:rPr>
              <w:softHyphen/>
              <w:t>венных понятий (впереди, позади, внизу, наверху, слева, справа);</w:t>
            </w:r>
            <w:r w:rsidR="00EC3037">
              <w:rPr>
                <w:rFonts w:eastAsia="Calibri"/>
                <w:color w:val="000000"/>
                <w:lang w:eastAsia="en-US"/>
              </w:rPr>
              <w:t xml:space="preserve"> ст.21</w:t>
            </w:r>
          </w:p>
        </w:tc>
      </w:tr>
      <w:tr w:rsidR="007B1FEA" w:rsidRPr="00AB390A" w:rsidTr="004B0789">
        <w:tc>
          <w:tcPr>
            <w:tcW w:w="9663" w:type="dxa"/>
            <w:gridSpan w:val="2"/>
            <w:shd w:val="clear" w:color="auto" w:fill="auto"/>
          </w:tcPr>
          <w:p w:rsidR="007B1FEA" w:rsidRPr="00AB390A" w:rsidRDefault="007B1FEA" w:rsidP="00CA1479">
            <w:pPr>
              <w:suppressAutoHyphens w:val="0"/>
              <w:jc w:val="center"/>
              <w:rPr>
                <w:rFonts w:eastAsia="Calibri"/>
                <w:b/>
                <w:lang w:eastAsia="en-US"/>
              </w:rPr>
            </w:pPr>
            <w:r w:rsidRPr="00AB390A">
              <w:rPr>
                <w:rFonts w:eastAsia="Calibri"/>
                <w:b/>
                <w:lang w:eastAsia="en-US"/>
              </w:rPr>
              <w:t>октябрь</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Терема</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i/>
                <w:iCs/>
                <w:color w:val="000000"/>
                <w:lang w:eastAsia="en-US"/>
              </w:rPr>
            </w:pPr>
            <w:r w:rsidRPr="00AB390A">
              <w:rPr>
                <w:rFonts w:eastAsia="Calibri"/>
                <w:color w:val="000000"/>
                <w:lang w:eastAsia="en-US"/>
              </w:rPr>
              <w:t>Лесной детский сад</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Упражнять: -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w:t>
            </w:r>
            <w:r w:rsidRPr="00AB390A">
              <w:rPr>
                <w:rFonts w:eastAsia="Calibri"/>
                <w:color w:val="000000"/>
                <w:lang w:eastAsia="en-US"/>
              </w:rPr>
              <w:softHyphen/>
              <w:t>крытиях, украшая крыши различными деталями;</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 - в различении и назывании основных геометрических фигур, в штриховке. Развивать конструктор</w:t>
            </w:r>
            <w:r w:rsidRPr="00AB390A">
              <w:rPr>
                <w:rFonts w:eastAsia="Calibri"/>
                <w:color w:val="000000"/>
                <w:lang w:eastAsia="en-US"/>
              </w:rPr>
              <w:softHyphen/>
              <w:t>ские навыки, фантазию, творчество, умение самостоятельно выполнять по</w:t>
            </w:r>
            <w:r w:rsidRPr="00AB390A">
              <w:rPr>
                <w:rFonts w:eastAsia="Calibri"/>
                <w:color w:val="000000"/>
                <w:lang w:eastAsia="en-US"/>
              </w:rPr>
              <w:softHyphen/>
              <w:t>следовательность дейст</w:t>
            </w:r>
            <w:r w:rsidRPr="00AB390A">
              <w:rPr>
                <w:rFonts w:eastAsia="Calibri"/>
                <w:color w:val="000000"/>
                <w:lang w:eastAsia="en-US"/>
              </w:rPr>
              <w:softHyphen/>
              <w:t>вий, обобщать, сравнивать, находить общее и выделять различия</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Учить: </w:t>
            </w:r>
          </w:p>
          <w:p w:rsidR="007B1FEA" w:rsidRPr="00AB390A" w:rsidRDefault="007B1FEA" w:rsidP="00CA1479">
            <w:pPr>
              <w:shd w:val="clear" w:color="auto" w:fill="FFFFFF"/>
              <w:suppressAutoHyphens w:val="0"/>
              <w:autoSpaceDE w:val="0"/>
              <w:snapToGrid w:val="0"/>
              <w:jc w:val="both"/>
              <w:rPr>
                <w:rFonts w:eastAsia="Calibri"/>
                <w:lang w:eastAsia="en-US"/>
              </w:rPr>
            </w:pPr>
            <w:r w:rsidRPr="00AB390A">
              <w:rPr>
                <w:rFonts w:eastAsia="Calibri"/>
                <w:color w:val="000000"/>
                <w:lang w:eastAsia="en-US"/>
              </w:rPr>
              <w:t>- организовывать про</w:t>
            </w:r>
            <w:r w:rsidRPr="00AB390A">
              <w:rPr>
                <w:rFonts w:eastAsia="Calibri"/>
                <w:color w:val="000000"/>
                <w:lang w:eastAsia="en-US"/>
              </w:rPr>
              <w:softHyphen/>
              <w:t>странство для конструиро</w:t>
            </w:r>
            <w:r w:rsidRPr="00AB390A">
              <w:rPr>
                <w:rFonts w:eastAsia="Calibri"/>
                <w:color w:val="000000"/>
                <w:lang w:eastAsia="en-US"/>
              </w:rPr>
              <w:softHyphen/>
              <w:t>вания;</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планировать деятель</w:t>
            </w:r>
            <w:r w:rsidRPr="00AB390A">
              <w:rPr>
                <w:rFonts w:eastAsia="Calibri"/>
                <w:color w:val="000000"/>
                <w:lang w:eastAsia="en-US"/>
              </w:rPr>
              <w:softHyphen/>
              <w:t xml:space="preserve">ность, моделировать; </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конструировать различ</w:t>
            </w:r>
            <w:r w:rsidRPr="00AB390A">
              <w:rPr>
                <w:rFonts w:eastAsia="Calibri"/>
                <w:color w:val="000000"/>
                <w:lang w:eastAsia="en-US"/>
              </w:rPr>
              <w:softHyphen/>
              <w:t xml:space="preserve">ные предметы мебели; </w:t>
            </w:r>
          </w:p>
          <w:p w:rsidR="007B1FEA" w:rsidRPr="00AB390A" w:rsidRDefault="007B1FEA" w:rsidP="00CA1479">
            <w:pPr>
              <w:shd w:val="clear" w:color="auto" w:fill="FFFFFF"/>
              <w:suppressAutoHyphens w:val="0"/>
              <w:autoSpaceDE w:val="0"/>
              <w:snapToGrid w:val="0"/>
              <w:jc w:val="both"/>
              <w:rPr>
                <w:rFonts w:eastAsia="Calibri"/>
                <w:lang w:eastAsia="en-US"/>
              </w:rPr>
            </w:pPr>
            <w:r w:rsidRPr="00AB390A">
              <w:rPr>
                <w:rFonts w:eastAsia="Calibri"/>
                <w:color w:val="000000"/>
                <w:lang w:eastAsia="en-US"/>
              </w:rPr>
              <w:t>- объединять постройки единым сюжетом. Побуждать к созданию новых вариантов уже зна</w:t>
            </w:r>
            <w:r w:rsidRPr="00AB390A">
              <w:rPr>
                <w:rFonts w:eastAsia="Calibri"/>
                <w:color w:val="000000"/>
                <w:lang w:eastAsia="en-US"/>
              </w:rPr>
              <w:softHyphen/>
              <w:t>комых построек. Приобщать к совмест</w:t>
            </w:r>
            <w:r w:rsidRPr="00AB390A">
              <w:rPr>
                <w:rFonts w:eastAsia="Calibri"/>
                <w:color w:val="000000"/>
                <w:lang w:eastAsia="en-US"/>
              </w:rPr>
              <w:softHyphen/>
              <w:t>ной деятельности. Развивать конструктор</w:t>
            </w:r>
            <w:r w:rsidRPr="00AB390A">
              <w:rPr>
                <w:rFonts w:eastAsia="Calibri"/>
                <w:color w:val="000000"/>
                <w:lang w:eastAsia="en-US"/>
              </w:rPr>
              <w:softHyphen/>
              <w:t>ские способности. Формировать представ</w:t>
            </w:r>
            <w:r w:rsidRPr="00AB390A">
              <w:rPr>
                <w:rFonts w:eastAsia="Calibri"/>
                <w:color w:val="000000"/>
                <w:lang w:eastAsia="en-US"/>
              </w:rPr>
              <w:softHyphen/>
              <w:t>ления о геометрических фи</w:t>
            </w:r>
            <w:r w:rsidRPr="00AB390A">
              <w:rPr>
                <w:rFonts w:eastAsia="Calibri"/>
                <w:color w:val="000000"/>
                <w:lang w:eastAsia="en-US"/>
              </w:rPr>
              <w:softHyphen/>
              <w:t>гурах. Развивать пространст</w:t>
            </w:r>
            <w:r w:rsidRPr="00AB390A">
              <w:rPr>
                <w:rFonts w:eastAsia="Calibri"/>
                <w:color w:val="000000"/>
                <w:lang w:eastAsia="en-US"/>
              </w:rPr>
              <w:softHyphen/>
              <w:t>венное мышление</w:t>
            </w:r>
            <w:r w:rsidR="00EC3037">
              <w:rPr>
                <w:rFonts w:eastAsia="Calibri"/>
                <w:color w:val="000000"/>
                <w:lang w:eastAsia="en-US"/>
              </w:rPr>
              <w:t xml:space="preserve">   ст.34</w:t>
            </w:r>
          </w:p>
        </w:tc>
      </w:tr>
      <w:tr w:rsidR="007B1FEA" w:rsidRPr="00AB390A" w:rsidTr="004B0789">
        <w:tc>
          <w:tcPr>
            <w:tcW w:w="9663" w:type="dxa"/>
            <w:gridSpan w:val="2"/>
            <w:shd w:val="clear" w:color="auto" w:fill="auto"/>
          </w:tcPr>
          <w:p w:rsidR="007B1FEA" w:rsidRPr="00AB390A" w:rsidRDefault="007B1FEA" w:rsidP="00CA1479">
            <w:pPr>
              <w:shd w:val="clear" w:color="auto" w:fill="FFFFFF"/>
              <w:suppressAutoHyphens w:val="0"/>
              <w:autoSpaceDE w:val="0"/>
              <w:snapToGrid w:val="0"/>
              <w:jc w:val="center"/>
              <w:rPr>
                <w:rFonts w:eastAsia="Calibri"/>
                <w:b/>
                <w:color w:val="000000"/>
                <w:lang w:eastAsia="en-US"/>
              </w:rPr>
            </w:pPr>
            <w:r w:rsidRPr="00AB390A">
              <w:rPr>
                <w:rFonts w:eastAsia="Calibri"/>
                <w:b/>
                <w:color w:val="000000"/>
                <w:lang w:eastAsia="en-US"/>
              </w:rPr>
              <w:t>ноябрь</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Грузовые автомобили</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i/>
                <w:iCs/>
                <w:color w:val="000000"/>
                <w:lang w:eastAsia="en-US"/>
              </w:rPr>
            </w:pPr>
            <w:r w:rsidRPr="00AB390A">
              <w:rPr>
                <w:rFonts w:eastAsia="Calibri"/>
                <w:color w:val="000000"/>
                <w:lang w:eastAsia="en-US"/>
              </w:rPr>
              <w:t>Мосты</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Дать обобщенные пред</w:t>
            </w:r>
            <w:r w:rsidRPr="00AB390A">
              <w:rPr>
                <w:rFonts w:eastAsia="Calibri"/>
                <w:color w:val="000000"/>
                <w:lang w:eastAsia="en-US"/>
              </w:rPr>
              <w:softHyphen/>
              <w:t xml:space="preserve">ставления: </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 о грузовом транспорте; </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 о строительной детали </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о цилиндре и его свойствах (в сравнении с бруском). Упражнять в конструи</w:t>
            </w:r>
            <w:r w:rsidRPr="00AB390A">
              <w:rPr>
                <w:rFonts w:eastAsia="Calibri"/>
                <w:color w:val="000000"/>
                <w:lang w:eastAsia="en-US"/>
              </w:rPr>
              <w:softHyphen/>
              <w:t>ровании грузового транс</w:t>
            </w:r>
            <w:r w:rsidRPr="00AB390A">
              <w:rPr>
                <w:rFonts w:eastAsia="Calibri"/>
                <w:color w:val="000000"/>
                <w:lang w:eastAsia="en-US"/>
              </w:rPr>
              <w:softHyphen/>
              <w:t>порта, в анализе образцов, в преобразовании конструк</w:t>
            </w:r>
            <w:r w:rsidRPr="00AB390A">
              <w:rPr>
                <w:rFonts w:eastAsia="Calibri"/>
                <w:color w:val="000000"/>
                <w:lang w:eastAsia="en-US"/>
              </w:rPr>
              <w:softHyphen/>
              <w:t>ций по заданным условиям. Уточнять представле</w:t>
            </w:r>
            <w:r w:rsidRPr="00AB390A">
              <w:rPr>
                <w:rFonts w:eastAsia="Calibri"/>
                <w:color w:val="000000"/>
                <w:lang w:eastAsia="en-US"/>
              </w:rPr>
              <w:softHyphen/>
              <w:t>ния о геометрических фи</w:t>
            </w:r>
            <w:r w:rsidRPr="00AB390A">
              <w:rPr>
                <w:rFonts w:eastAsia="Calibri"/>
                <w:color w:val="000000"/>
                <w:lang w:eastAsia="en-US"/>
              </w:rPr>
              <w:softHyphen/>
              <w:t>гурах. Побуждать к поиску собственных решений в сочетании и моделирова</w:t>
            </w:r>
            <w:r w:rsidRPr="00AB390A">
              <w:rPr>
                <w:rFonts w:eastAsia="Calibri"/>
                <w:color w:val="000000"/>
                <w:lang w:eastAsia="en-US"/>
              </w:rPr>
              <w:softHyphen/>
              <w:t>нии фигур. Развивать способность к плоскостному моделиро</w:t>
            </w:r>
            <w:r w:rsidRPr="00AB390A">
              <w:rPr>
                <w:rFonts w:eastAsia="Calibri"/>
                <w:color w:val="000000"/>
                <w:lang w:eastAsia="en-US"/>
              </w:rPr>
              <w:softHyphen/>
              <w:t>ванию</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lang w:eastAsia="en-US"/>
              </w:rPr>
            </w:pPr>
            <w:r w:rsidRPr="00AB390A">
              <w:rPr>
                <w:rFonts w:eastAsia="Calibri"/>
                <w:color w:val="000000"/>
                <w:lang w:eastAsia="en-US"/>
              </w:rPr>
              <w:t>Дать представление о мос</w:t>
            </w:r>
            <w:r w:rsidRPr="00AB390A">
              <w:rPr>
                <w:rFonts w:eastAsia="Calibri"/>
                <w:color w:val="000000"/>
                <w:lang w:eastAsia="en-US"/>
              </w:rPr>
              <w:softHyphen/>
              <w:t>тах, их назначении, строе</w:t>
            </w:r>
            <w:r w:rsidRPr="00AB390A">
              <w:rPr>
                <w:rFonts w:eastAsia="Calibri"/>
                <w:color w:val="000000"/>
                <w:lang w:eastAsia="en-US"/>
              </w:rPr>
              <w:softHyphen/>
              <w:t>нии; упражнять в строи</w:t>
            </w:r>
            <w:r w:rsidRPr="00AB390A">
              <w:rPr>
                <w:rFonts w:eastAsia="Calibri"/>
                <w:color w:val="000000"/>
                <w:lang w:eastAsia="en-US"/>
              </w:rPr>
              <w:softHyphen/>
              <w:t>тельстве мостов.</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Закреплять умения:</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 - анализировать образцы построек, иллюстрации;</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 - самостоятельно подби</w:t>
            </w:r>
            <w:r w:rsidRPr="00AB390A">
              <w:rPr>
                <w:rFonts w:eastAsia="Calibri"/>
                <w:color w:val="000000"/>
                <w:lang w:eastAsia="en-US"/>
              </w:rPr>
              <w:softHyphen/>
              <w:t>рать необходимые детали по величине, форме, цвету, комбинировать их. Познакомить с трафа</w:t>
            </w:r>
            <w:r w:rsidRPr="00AB390A">
              <w:rPr>
                <w:rFonts w:eastAsia="Calibri"/>
                <w:color w:val="000000"/>
                <w:lang w:eastAsia="en-US"/>
              </w:rPr>
              <w:softHyphen/>
              <w:t>рет ной линейкой (с геомет</w:t>
            </w:r>
            <w:r w:rsidRPr="00AB390A">
              <w:rPr>
                <w:rFonts w:eastAsia="Calibri"/>
                <w:color w:val="000000"/>
                <w:lang w:eastAsia="en-US"/>
              </w:rPr>
              <w:softHyphen/>
              <w:t xml:space="preserve">рическими фигурами). Упражнять: </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в работе с трафаретной ли</w:t>
            </w:r>
            <w:r w:rsidRPr="00AB390A">
              <w:rPr>
                <w:rFonts w:eastAsia="Calibri"/>
                <w:color w:val="000000"/>
                <w:lang w:eastAsia="en-US"/>
              </w:rPr>
              <w:softHyphen/>
              <w:t xml:space="preserve">нейкой; </w:t>
            </w:r>
          </w:p>
          <w:p w:rsidR="007B1FEA" w:rsidRPr="00AB390A" w:rsidRDefault="007B1FEA" w:rsidP="00CA1479">
            <w:pPr>
              <w:shd w:val="clear" w:color="auto" w:fill="FFFFFF"/>
              <w:suppressAutoHyphens w:val="0"/>
              <w:autoSpaceDE w:val="0"/>
              <w:snapToGrid w:val="0"/>
              <w:jc w:val="both"/>
              <w:rPr>
                <w:rFonts w:eastAsia="Calibri"/>
                <w:lang w:eastAsia="en-US"/>
              </w:rPr>
            </w:pPr>
            <w:r w:rsidRPr="00AB390A">
              <w:rPr>
                <w:rFonts w:eastAsia="Calibri"/>
                <w:color w:val="000000"/>
                <w:lang w:eastAsia="en-US"/>
              </w:rPr>
              <w:t>- в сравнении геометриче</w:t>
            </w:r>
            <w:r w:rsidRPr="00AB390A">
              <w:rPr>
                <w:rFonts w:eastAsia="Calibri"/>
                <w:color w:val="000000"/>
                <w:lang w:eastAsia="en-US"/>
              </w:rPr>
              <w:softHyphen/>
              <w:t>ских фигур, в выделении их сходства и различия</w:t>
            </w:r>
          </w:p>
        </w:tc>
      </w:tr>
      <w:tr w:rsidR="007B1FEA" w:rsidRPr="00AB390A" w:rsidTr="004B0789">
        <w:tc>
          <w:tcPr>
            <w:tcW w:w="9663" w:type="dxa"/>
            <w:gridSpan w:val="2"/>
            <w:shd w:val="clear" w:color="auto" w:fill="auto"/>
          </w:tcPr>
          <w:p w:rsidR="007B1FEA" w:rsidRPr="00AB390A" w:rsidRDefault="007B1FEA" w:rsidP="00CA1479">
            <w:pPr>
              <w:shd w:val="clear" w:color="auto" w:fill="FFFFFF"/>
              <w:suppressAutoHyphens w:val="0"/>
              <w:autoSpaceDE w:val="0"/>
              <w:snapToGrid w:val="0"/>
              <w:jc w:val="center"/>
              <w:rPr>
                <w:rFonts w:eastAsia="Calibri"/>
                <w:b/>
                <w:color w:val="000000"/>
                <w:lang w:eastAsia="en-US"/>
              </w:rPr>
            </w:pPr>
            <w:r w:rsidRPr="00AB390A">
              <w:rPr>
                <w:rFonts w:eastAsia="Calibri"/>
                <w:b/>
                <w:color w:val="000000"/>
                <w:lang w:eastAsia="en-US"/>
              </w:rPr>
              <w:t>декабрь</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Корабли</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i/>
                <w:iCs/>
                <w:color w:val="000000"/>
                <w:lang w:eastAsia="en-US"/>
              </w:rPr>
            </w:pPr>
            <w:r w:rsidRPr="00AB390A">
              <w:rPr>
                <w:rFonts w:eastAsia="Calibri"/>
                <w:color w:val="000000"/>
                <w:lang w:eastAsia="en-US"/>
              </w:rPr>
              <w:t>Корабли</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Дать представления: - о разных видах судов; - о том, что их строение зависит от функционально</w:t>
            </w:r>
            <w:r w:rsidRPr="00AB390A">
              <w:rPr>
                <w:rFonts w:eastAsia="Calibri"/>
                <w:color w:val="000000"/>
                <w:lang w:eastAsia="en-US"/>
              </w:rPr>
              <w:softHyphen/>
              <w:t xml:space="preserve">го назначения. Подвести к обобщению: у всех кораблей есть нос, корма, </w:t>
            </w:r>
            <w:r w:rsidRPr="00AB390A">
              <w:rPr>
                <w:rFonts w:eastAsia="Calibri"/>
                <w:color w:val="000000"/>
                <w:lang w:eastAsia="en-US"/>
              </w:rPr>
              <w:lastRenderedPageBreak/>
              <w:t>днище, палуба.</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Упражнять:</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 в анализе конструкций;</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 в планировании деятельности.</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Развивать конструкторские навыки.</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Упражнять в плоскостном моделировании, в составлении целого из частей по образцу</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lastRenderedPageBreak/>
              <w:t>Закрепить представле</w:t>
            </w:r>
            <w:r w:rsidRPr="00AB390A">
              <w:rPr>
                <w:rFonts w:eastAsia="Calibri"/>
                <w:color w:val="000000"/>
                <w:lang w:eastAsia="en-US"/>
              </w:rPr>
              <w:softHyphen/>
              <w:t>ние: - о разных видах судов; - о том, что их строение зависит от функционально</w:t>
            </w:r>
            <w:r w:rsidRPr="00AB390A">
              <w:rPr>
                <w:rFonts w:eastAsia="Calibri"/>
                <w:color w:val="000000"/>
                <w:lang w:eastAsia="en-US"/>
              </w:rPr>
              <w:softHyphen/>
              <w:t>го назначении. Упражнять:</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lastRenderedPageBreak/>
              <w:t>- в анализе конструкций,</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в планировании деятельности;</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 в плоскостном моделировании длинных, коротких,широких и узких корабли-</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ков.</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Развивать конструкторские навыки я.</w:t>
            </w:r>
          </w:p>
        </w:tc>
      </w:tr>
      <w:tr w:rsidR="007B1FEA" w:rsidRPr="00AB390A" w:rsidTr="004B0789">
        <w:tc>
          <w:tcPr>
            <w:tcW w:w="9663" w:type="dxa"/>
            <w:gridSpan w:val="2"/>
            <w:shd w:val="clear" w:color="auto" w:fill="auto"/>
          </w:tcPr>
          <w:p w:rsidR="007B1FEA" w:rsidRPr="00AB390A" w:rsidRDefault="007B1FEA" w:rsidP="00CA1479">
            <w:pPr>
              <w:shd w:val="clear" w:color="auto" w:fill="FFFFFF"/>
              <w:suppressAutoHyphens w:val="0"/>
              <w:autoSpaceDE w:val="0"/>
              <w:snapToGrid w:val="0"/>
              <w:jc w:val="center"/>
              <w:rPr>
                <w:rFonts w:eastAsia="Calibri"/>
                <w:b/>
                <w:color w:val="000000"/>
                <w:lang w:eastAsia="en-US"/>
              </w:rPr>
            </w:pPr>
            <w:r w:rsidRPr="00AB390A">
              <w:rPr>
                <w:rFonts w:eastAsia="Calibri"/>
                <w:b/>
                <w:color w:val="000000"/>
                <w:lang w:eastAsia="en-US"/>
              </w:rPr>
              <w:lastRenderedPageBreak/>
              <w:t>январь</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Повторение</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Автобус. </w:t>
            </w:r>
            <w:r w:rsidRPr="00AB390A">
              <w:rPr>
                <w:rFonts w:eastAsia="Calibri"/>
                <w:i/>
                <w:iCs/>
                <w:color w:val="000000"/>
                <w:lang w:eastAsia="en-US"/>
              </w:rPr>
              <w:t xml:space="preserve">{Вариант </w:t>
            </w:r>
            <w:r w:rsidRPr="00AB390A">
              <w:rPr>
                <w:rFonts w:eastAsia="Calibri"/>
                <w:color w:val="000000"/>
                <w:lang w:eastAsia="en-US"/>
              </w:rPr>
              <w:t>«Те</w:t>
            </w:r>
            <w:r w:rsidRPr="00AB390A">
              <w:rPr>
                <w:rFonts w:eastAsia="Calibri"/>
                <w:color w:val="000000"/>
                <w:lang w:eastAsia="en-US"/>
              </w:rPr>
              <w:softHyphen/>
              <w:t>лежка с игрушками (шари</w:t>
            </w:r>
            <w:r w:rsidRPr="00AB390A">
              <w:rPr>
                <w:rFonts w:eastAsia="Calibri"/>
                <w:color w:val="000000"/>
                <w:lang w:eastAsia="en-US"/>
              </w:rPr>
              <w:softHyphen/>
              <w:t>ками, кирпичиками, куби</w:t>
            </w:r>
            <w:r w:rsidRPr="00AB390A">
              <w:rPr>
                <w:rFonts w:eastAsia="Calibri"/>
                <w:color w:val="000000"/>
                <w:lang w:eastAsia="en-US"/>
              </w:rPr>
              <w:softHyphen/>
              <w:t>ками)»}</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Закреплять представ</w:t>
            </w:r>
            <w:r w:rsidRPr="00AB390A">
              <w:rPr>
                <w:rFonts w:eastAsia="Calibri"/>
                <w:color w:val="000000"/>
                <w:lang w:eastAsia="en-US"/>
              </w:rPr>
              <w:softHyphen/>
              <w:t>ления об объемных гео</w:t>
            </w:r>
            <w:r w:rsidRPr="00AB390A">
              <w:rPr>
                <w:rFonts w:eastAsia="Calibri"/>
                <w:color w:val="000000"/>
                <w:lang w:eastAsia="en-US"/>
              </w:rPr>
              <w:softHyphen/>
              <w:t>метрических телах. Упражнять в их разли</w:t>
            </w:r>
            <w:r w:rsidRPr="00AB390A">
              <w:rPr>
                <w:rFonts w:eastAsia="Calibri"/>
                <w:color w:val="000000"/>
                <w:lang w:eastAsia="en-US"/>
              </w:rPr>
              <w:softHyphen/>
              <w:t>чении, в соотнесении ре</w:t>
            </w:r>
            <w:r w:rsidRPr="00AB390A">
              <w:rPr>
                <w:rFonts w:eastAsia="Calibri"/>
                <w:color w:val="000000"/>
                <w:lang w:eastAsia="en-US"/>
              </w:rPr>
              <w:softHyphen/>
              <w:t>альных и изображенных объемных геометрических тел. Уточнять конструктив</w:t>
            </w:r>
            <w:r w:rsidRPr="00AB390A">
              <w:rPr>
                <w:rFonts w:eastAsia="Calibri"/>
                <w:color w:val="000000"/>
                <w:lang w:eastAsia="en-US"/>
              </w:rPr>
              <w:softHyphen/>
              <w:t>ные свойства геометриче</w:t>
            </w:r>
            <w:r w:rsidRPr="00AB390A">
              <w:rPr>
                <w:rFonts w:eastAsia="Calibri"/>
                <w:color w:val="000000"/>
                <w:lang w:eastAsia="en-US"/>
              </w:rPr>
              <w:softHyphen/>
              <w:t>ских тел. Упражнять: - в моделировании по схеме; - в конструировании по элементарному чертежу</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Закреплять: </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xml:space="preserve">- умение вырезать нужные части для создания образа предмета (объекта); </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умение срезать у прямо</w:t>
            </w:r>
            <w:r w:rsidRPr="00AB390A">
              <w:rPr>
                <w:rFonts w:eastAsia="Calibri"/>
                <w:color w:val="000000"/>
                <w:lang w:eastAsia="en-US"/>
              </w:rPr>
              <w:softHyphen/>
              <w:t>угольника углы, закругляя их (кузов автобуса), разре</w:t>
            </w:r>
            <w:r w:rsidRPr="00AB390A">
              <w:rPr>
                <w:rFonts w:eastAsia="Calibri"/>
                <w:color w:val="000000"/>
                <w:lang w:eastAsia="en-US"/>
              </w:rPr>
              <w:softHyphen/>
              <w:t>зать полоску на одинако</w:t>
            </w:r>
            <w:r w:rsidRPr="00AB390A">
              <w:rPr>
                <w:rFonts w:eastAsia="Calibri"/>
                <w:color w:val="000000"/>
                <w:lang w:eastAsia="en-US"/>
              </w:rPr>
              <w:softHyphen/>
              <w:t>вые прямоугольники (окна автобуса). Развивать умение ком</w:t>
            </w:r>
            <w:r w:rsidRPr="00AB390A">
              <w:rPr>
                <w:rFonts w:eastAsia="Calibri"/>
                <w:color w:val="000000"/>
                <w:lang w:eastAsia="en-US"/>
              </w:rPr>
              <w:softHyphen/>
              <w:t>позиционно оформлять свой замысел</w:t>
            </w:r>
          </w:p>
        </w:tc>
      </w:tr>
      <w:tr w:rsidR="007B1FEA" w:rsidRPr="00AB390A" w:rsidTr="004B0789">
        <w:tc>
          <w:tcPr>
            <w:tcW w:w="9663" w:type="dxa"/>
            <w:gridSpan w:val="2"/>
            <w:shd w:val="clear" w:color="auto" w:fill="auto"/>
          </w:tcPr>
          <w:p w:rsidR="007B1FEA" w:rsidRPr="00AB390A" w:rsidRDefault="007B1FEA" w:rsidP="00CA1479">
            <w:pPr>
              <w:shd w:val="clear" w:color="auto" w:fill="FFFFFF"/>
              <w:suppressAutoHyphens w:val="0"/>
              <w:autoSpaceDE w:val="0"/>
              <w:snapToGrid w:val="0"/>
              <w:jc w:val="center"/>
              <w:rPr>
                <w:rFonts w:eastAsia="Calibri"/>
                <w:b/>
                <w:color w:val="000000"/>
                <w:lang w:eastAsia="en-US"/>
              </w:rPr>
            </w:pPr>
            <w:r w:rsidRPr="00AB390A">
              <w:rPr>
                <w:rFonts w:eastAsia="Calibri"/>
                <w:b/>
                <w:color w:val="000000"/>
                <w:lang w:eastAsia="en-US"/>
              </w:rPr>
              <w:t>февраль</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Корабли</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i/>
                <w:iCs/>
                <w:color w:val="000000"/>
                <w:lang w:eastAsia="en-US"/>
              </w:rPr>
            </w:pPr>
            <w:r w:rsidRPr="00AB390A">
              <w:rPr>
                <w:rFonts w:eastAsia="Calibri"/>
                <w:color w:val="000000"/>
                <w:lang w:eastAsia="en-US"/>
              </w:rPr>
              <w:t>Самолеты</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Закрепить представле</w:t>
            </w:r>
            <w:r w:rsidRPr="00AB390A">
              <w:rPr>
                <w:rFonts w:eastAsia="Calibri"/>
                <w:color w:val="000000"/>
                <w:lang w:eastAsia="en-US"/>
              </w:rPr>
              <w:softHyphen/>
              <w:t>ние:</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о разных видах судов;</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о том, что их строение зависит от функционально</w:t>
            </w:r>
            <w:r w:rsidRPr="00AB390A">
              <w:rPr>
                <w:rFonts w:eastAsia="Calibri"/>
                <w:color w:val="000000"/>
                <w:lang w:eastAsia="en-US"/>
              </w:rPr>
              <w:softHyphen/>
              <w:t>го назначения. Упражнять:</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в анализе конструкций;</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 в планировании</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деятельности.</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Развивать конструкторские навыки; упражнять в плоскостном моделировании корабликов, в составлении целого из частей по замыслу; развивать способность к зрительному</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анализу</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lang w:eastAsia="en-US"/>
              </w:rPr>
            </w:pPr>
            <w:r w:rsidRPr="00AB390A">
              <w:rPr>
                <w:rFonts w:eastAsia="Calibri"/>
                <w:color w:val="000000"/>
                <w:lang w:eastAsia="en-US"/>
              </w:rPr>
              <w:t>Дать представление: - о самолетах, их видах; - зависимости строения самолетов от их назначе</w:t>
            </w:r>
            <w:r w:rsidRPr="00AB390A">
              <w:rPr>
                <w:rFonts w:eastAsia="Calibri"/>
                <w:color w:val="000000"/>
                <w:lang w:eastAsia="en-US"/>
              </w:rPr>
              <w:softHyphen/>
              <w:t>ния. Подвести к обоб</w:t>
            </w:r>
            <w:r w:rsidRPr="00AB390A">
              <w:rPr>
                <w:rFonts w:eastAsia="Calibri"/>
                <w:color w:val="000000"/>
                <w:lang w:eastAsia="en-US"/>
              </w:rPr>
              <w:softHyphen/>
              <w:t>щен и ю : у всех самолетов есть крылья, салон, кабина пилота, хвост, шасси.</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Упражнять:</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 в конструировании самолетов по образцу;</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 преобразовании образца по определенным условиям;</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 в плоскостном моделировании по схемам;</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 в придумывании своих вариантов построек.</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Развивать умения:</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 намечать последовательность строительства основных частей;</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 различать и называть</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геометрические фигуры;</w:t>
            </w:r>
          </w:p>
          <w:p w:rsidR="007B1FEA" w:rsidRPr="00AB390A" w:rsidRDefault="007B1FEA" w:rsidP="00CA1479">
            <w:pPr>
              <w:shd w:val="clear" w:color="auto" w:fill="FFFFFF"/>
              <w:suppressAutoHyphens w:val="0"/>
              <w:autoSpaceDE w:val="0"/>
              <w:jc w:val="both"/>
              <w:rPr>
                <w:rFonts w:eastAsia="Calibri"/>
                <w:color w:val="000000"/>
                <w:lang w:eastAsia="en-US"/>
              </w:rPr>
            </w:pPr>
            <w:r w:rsidRPr="00AB390A">
              <w:rPr>
                <w:rFonts w:eastAsia="Calibri"/>
                <w:color w:val="000000"/>
                <w:lang w:eastAsia="en-US"/>
              </w:rPr>
              <w:t>- рассуждать, делать самостоятельные выводы</w:t>
            </w:r>
          </w:p>
        </w:tc>
      </w:tr>
      <w:tr w:rsidR="007B1FEA" w:rsidRPr="00AB390A" w:rsidTr="004B0789">
        <w:tc>
          <w:tcPr>
            <w:tcW w:w="9663" w:type="dxa"/>
            <w:gridSpan w:val="2"/>
            <w:shd w:val="clear" w:color="auto" w:fill="auto"/>
          </w:tcPr>
          <w:p w:rsidR="007B1FEA" w:rsidRPr="00AB390A" w:rsidRDefault="007B1FEA" w:rsidP="00CA1479">
            <w:pPr>
              <w:shd w:val="clear" w:color="auto" w:fill="FFFFFF"/>
              <w:suppressAutoHyphens w:val="0"/>
              <w:autoSpaceDE w:val="0"/>
              <w:snapToGrid w:val="0"/>
              <w:jc w:val="center"/>
              <w:rPr>
                <w:rFonts w:eastAsia="Calibri"/>
                <w:b/>
                <w:color w:val="000000"/>
                <w:lang w:eastAsia="en-US"/>
              </w:rPr>
            </w:pPr>
            <w:r w:rsidRPr="00AB390A">
              <w:rPr>
                <w:rFonts w:eastAsia="Calibri"/>
                <w:b/>
                <w:color w:val="000000"/>
                <w:lang w:eastAsia="en-US"/>
              </w:rPr>
              <w:t>март</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Подарок для мамы, бабуш</w:t>
            </w:r>
            <w:r w:rsidRPr="00AB390A">
              <w:rPr>
                <w:rFonts w:eastAsia="Calibri"/>
                <w:color w:val="000000"/>
                <w:lang w:eastAsia="en-US"/>
              </w:rPr>
              <w:softHyphen/>
              <w:t>ки, сестренки</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i/>
                <w:iCs/>
                <w:color w:val="000000"/>
                <w:lang w:eastAsia="en-US"/>
              </w:rPr>
            </w:pPr>
            <w:r w:rsidRPr="00AB390A">
              <w:rPr>
                <w:rFonts w:eastAsia="Calibri"/>
                <w:color w:val="000000"/>
                <w:lang w:eastAsia="en-US"/>
              </w:rPr>
              <w:t>Оригами</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Учить мастерить неслож</w:t>
            </w:r>
            <w:r w:rsidRPr="00AB390A">
              <w:rPr>
                <w:rFonts w:eastAsia="Calibri"/>
                <w:color w:val="000000"/>
                <w:lang w:eastAsia="en-US"/>
              </w:rPr>
              <w:softHyphen/>
              <w:t>ные поделки.</w:t>
            </w:r>
          </w:p>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Знакомить со свойства</w:t>
            </w:r>
            <w:r w:rsidRPr="00AB390A">
              <w:rPr>
                <w:rFonts w:eastAsia="Calibri"/>
                <w:color w:val="000000"/>
                <w:lang w:eastAsia="en-US"/>
              </w:rPr>
              <w:softHyphen/>
              <w:t>ми разных материалов. Формировать художе</w:t>
            </w:r>
            <w:r w:rsidRPr="00AB390A">
              <w:rPr>
                <w:rFonts w:eastAsia="Calibri"/>
                <w:color w:val="000000"/>
                <w:lang w:eastAsia="en-US"/>
              </w:rPr>
              <w:softHyphen/>
              <w:t>ственно-изобразительные навыки и умения</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lang w:eastAsia="en-US"/>
              </w:rPr>
            </w:pPr>
            <w:r w:rsidRPr="00AB390A">
              <w:rPr>
                <w:rFonts w:eastAsia="Calibri"/>
                <w:color w:val="000000"/>
                <w:lang w:eastAsia="en-US"/>
              </w:rPr>
              <w:t>Приобщать к изготов</w:t>
            </w:r>
            <w:r w:rsidRPr="00AB390A">
              <w:rPr>
                <w:rFonts w:eastAsia="Calibri"/>
                <w:color w:val="000000"/>
                <w:lang w:eastAsia="en-US"/>
              </w:rPr>
              <w:softHyphen/>
              <w:t>лению простых игрушек оригами.</w:t>
            </w:r>
          </w:p>
          <w:p w:rsidR="007B1FEA" w:rsidRPr="00AB390A" w:rsidRDefault="007B1FEA" w:rsidP="00CA1479">
            <w:pPr>
              <w:shd w:val="clear" w:color="auto" w:fill="FFFFFF"/>
              <w:suppressAutoHyphens w:val="0"/>
              <w:autoSpaceDE w:val="0"/>
              <w:snapToGrid w:val="0"/>
              <w:jc w:val="both"/>
              <w:rPr>
                <w:rFonts w:eastAsia="Calibri"/>
                <w:lang w:eastAsia="en-US"/>
              </w:rPr>
            </w:pPr>
            <w:r w:rsidRPr="00AB390A">
              <w:rPr>
                <w:rFonts w:eastAsia="Calibri"/>
                <w:color w:val="000000"/>
                <w:lang w:eastAsia="en-US"/>
              </w:rPr>
              <w:t>Дать элементарные представления об оригами. Учить: - складывать квадрат по диагонали и вчетверо для получения бабочки; - добавлять элементы для украшения бабочки</w:t>
            </w:r>
          </w:p>
        </w:tc>
      </w:tr>
      <w:tr w:rsidR="007B1FEA" w:rsidRPr="00AB390A" w:rsidTr="004B0789">
        <w:tc>
          <w:tcPr>
            <w:tcW w:w="9663" w:type="dxa"/>
            <w:gridSpan w:val="2"/>
            <w:shd w:val="clear" w:color="auto" w:fill="auto"/>
          </w:tcPr>
          <w:p w:rsidR="007B1FEA" w:rsidRPr="00AB390A" w:rsidRDefault="007B1FEA" w:rsidP="00CA1479">
            <w:pPr>
              <w:shd w:val="clear" w:color="auto" w:fill="FFFFFF"/>
              <w:suppressAutoHyphens w:val="0"/>
              <w:autoSpaceDE w:val="0"/>
              <w:snapToGrid w:val="0"/>
              <w:jc w:val="center"/>
              <w:rPr>
                <w:rFonts w:eastAsia="Calibri"/>
                <w:b/>
                <w:color w:val="000000"/>
                <w:lang w:eastAsia="en-US"/>
              </w:rPr>
            </w:pPr>
            <w:r w:rsidRPr="00AB390A">
              <w:rPr>
                <w:rFonts w:eastAsia="Calibri"/>
                <w:b/>
                <w:color w:val="000000"/>
                <w:lang w:eastAsia="en-US"/>
              </w:rPr>
              <w:lastRenderedPageBreak/>
              <w:t>апрель</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Мосты</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i/>
                <w:iCs/>
                <w:color w:val="000000"/>
                <w:lang w:eastAsia="en-US"/>
              </w:rPr>
            </w:pPr>
            <w:r w:rsidRPr="00AB390A">
              <w:rPr>
                <w:rFonts w:eastAsia="Calibri"/>
                <w:color w:val="000000"/>
                <w:lang w:eastAsia="en-US"/>
              </w:rPr>
              <w:t>Мосты</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Дать представление о мостах, об их функцио</w:t>
            </w:r>
            <w:r w:rsidRPr="00AB390A">
              <w:rPr>
                <w:rFonts w:eastAsia="Calibri"/>
                <w:color w:val="000000"/>
                <w:lang w:eastAsia="en-US"/>
              </w:rPr>
              <w:softHyphen/>
              <w:t>нальном назначении. Рассмотреть образцы 3-4 мостов разной конструк</w:t>
            </w:r>
            <w:r w:rsidRPr="00AB390A">
              <w:rPr>
                <w:rFonts w:eastAsia="Calibri"/>
                <w:color w:val="000000"/>
                <w:lang w:eastAsia="en-US"/>
              </w:rPr>
              <w:softHyphen/>
              <w:t>ции: у одного устои из 4 ци</w:t>
            </w:r>
            <w:r w:rsidRPr="00AB390A">
              <w:rPr>
                <w:rFonts w:eastAsia="Calibri"/>
                <w:color w:val="000000"/>
                <w:lang w:eastAsia="en-US"/>
              </w:rPr>
              <w:softHyphen/>
              <w:t>линдров, у другого - из 2 кирпичиков, лежащих на широкой грани, у третьего  из брусков, у четвертого -из кубиков. Учить строить мост по образцу</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lang w:eastAsia="en-US"/>
              </w:rPr>
            </w:pPr>
            <w:r w:rsidRPr="00AB390A">
              <w:rPr>
                <w:rFonts w:eastAsia="Calibri"/>
                <w:color w:val="000000"/>
                <w:lang w:eastAsia="en-US"/>
              </w:rPr>
              <w:t>Закрепить представле</w:t>
            </w:r>
            <w:r w:rsidRPr="00AB390A">
              <w:rPr>
                <w:rFonts w:eastAsia="Calibri"/>
                <w:color w:val="000000"/>
                <w:lang w:eastAsia="en-US"/>
              </w:rPr>
              <w:softHyphen/>
              <w:t>ние о мостах, об их функ</w:t>
            </w:r>
            <w:r w:rsidRPr="00AB390A">
              <w:rPr>
                <w:rFonts w:eastAsia="Calibri"/>
                <w:color w:val="000000"/>
                <w:lang w:eastAsia="en-US"/>
              </w:rPr>
              <w:softHyphen/>
              <w:t>циональном назначении. Упражнять в конструи</w:t>
            </w:r>
            <w:r w:rsidRPr="00AB390A">
              <w:rPr>
                <w:rFonts w:eastAsia="Calibri"/>
                <w:color w:val="000000"/>
                <w:lang w:eastAsia="en-US"/>
              </w:rPr>
              <w:softHyphen/>
              <w:t>ровании мостов по замыслу. Учить: - анализировать постройки; - сравнивать их; - играть с полученными постройками</w:t>
            </w:r>
          </w:p>
        </w:tc>
      </w:tr>
      <w:tr w:rsidR="007B1FEA" w:rsidRPr="00AB390A" w:rsidTr="004B0789">
        <w:tc>
          <w:tcPr>
            <w:tcW w:w="9663" w:type="dxa"/>
            <w:gridSpan w:val="2"/>
            <w:shd w:val="clear" w:color="auto" w:fill="auto"/>
          </w:tcPr>
          <w:p w:rsidR="007B1FEA" w:rsidRPr="00AB390A" w:rsidRDefault="007B1FEA" w:rsidP="00CA1479">
            <w:pPr>
              <w:shd w:val="clear" w:color="auto" w:fill="FFFFFF"/>
              <w:suppressAutoHyphens w:val="0"/>
              <w:autoSpaceDE w:val="0"/>
              <w:snapToGrid w:val="0"/>
              <w:jc w:val="center"/>
              <w:rPr>
                <w:rFonts w:eastAsia="Calibri"/>
                <w:b/>
                <w:color w:val="000000"/>
                <w:lang w:eastAsia="en-US"/>
              </w:rPr>
            </w:pPr>
            <w:r w:rsidRPr="00AB390A">
              <w:rPr>
                <w:rFonts w:eastAsia="Calibri"/>
                <w:b/>
                <w:color w:val="000000"/>
                <w:lang w:eastAsia="en-US"/>
              </w:rPr>
              <w:t>май</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В загадочном лесу</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i/>
                <w:iCs/>
                <w:color w:val="000000"/>
                <w:lang w:eastAsia="en-US"/>
              </w:rPr>
            </w:pPr>
            <w:r w:rsidRPr="00AB390A">
              <w:rPr>
                <w:rFonts w:eastAsia="Calibri"/>
                <w:color w:val="000000"/>
                <w:lang w:eastAsia="en-US"/>
              </w:rPr>
              <w:t>Конструирование с исполь</w:t>
            </w:r>
            <w:r w:rsidRPr="00AB390A">
              <w:rPr>
                <w:rFonts w:eastAsia="Calibri"/>
                <w:color w:val="000000"/>
                <w:lang w:eastAsia="en-US"/>
              </w:rPr>
              <w:softHyphen/>
              <w:t>зованием конструкторов</w:t>
            </w:r>
          </w:p>
        </w:tc>
      </w:tr>
      <w:tr w:rsidR="007B1FEA" w:rsidRPr="00AB390A" w:rsidTr="004B0789">
        <w:tc>
          <w:tcPr>
            <w:tcW w:w="5070" w:type="dxa"/>
            <w:shd w:val="clear" w:color="auto" w:fill="auto"/>
          </w:tcPr>
          <w:p w:rsidR="007B1FEA" w:rsidRPr="00AB390A" w:rsidRDefault="007B1FEA" w:rsidP="00CA1479">
            <w:pPr>
              <w:shd w:val="clear" w:color="auto" w:fill="FFFFFF"/>
              <w:suppressAutoHyphens w:val="0"/>
              <w:autoSpaceDE w:val="0"/>
              <w:snapToGrid w:val="0"/>
              <w:jc w:val="both"/>
              <w:rPr>
                <w:rFonts w:eastAsia="Calibri"/>
                <w:color w:val="000000"/>
                <w:lang w:eastAsia="en-US"/>
              </w:rPr>
            </w:pPr>
            <w:r w:rsidRPr="00AB390A">
              <w:rPr>
                <w:rFonts w:eastAsia="Calibri"/>
                <w:color w:val="000000"/>
                <w:lang w:eastAsia="en-US"/>
              </w:rPr>
              <w:t>Познакомить с раз</w:t>
            </w:r>
            <w:r w:rsidRPr="00AB390A">
              <w:rPr>
                <w:rFonts w:eastAsia="Calibri"/>
                <w:color w:val="000000"/>
                <w:lang w:eastAsia="en-US"/>
              </w:rPr>
              <w:softHyphen/>
              <w:t>личным природным мате</w:t>
            </w:r>
            <w:r w:rsidRPr="00AB390A">
              <w:rPr>
                <w:rFonts w:eastAsia="Calibri"/>
                <w:color w:val="000000"/>
                <w:lang w:eastAsia="en-US"/>
              </w:rPr>
              <w:softHyphen/>
              <w:t>риалом. Учить выполнять подел</w:t>
            </w:r>
            <w:r w:rsidRPr="00AB390A">
              <w:rPr>
                <w:rFonts w:eastAsia="Calibri"/>
                <w:color w:val="000000"/>
                <w:lang w:eastAsia="en-US"/>
              </w:rPr>
              <w:softHyphen/>
              <w:t>ки из природного материа</w:t>
            </w:r>
            <w:r w:rsidRPr="00AB390A">
              <w:rPr>
                <w:rFonts w:eastAsia="Calibri"/>
                <w:color w:val="000000"/>
                <w:lang w:eastAsia="en-US"/>
              </w:rPr>
              <w:softHyphen/>
              <w:t>ла с использованием шиш</w:t>
            </w:r>
            <w:r w:rsidRPr="00AB390A">
              <w:rPr>
                <w:rFonts w:eastAsia="Calibri"/>
                <w:color w:val="000000"/>
                <w:lang w:eastAsia="en-US"/>
              </w:rPr>
              <w:softHyphen/>
              <w:t>ки, желудя, скорлупы грец</w:t>
            </w:r>
            <w:r w:rsidRPr="00AB390A">
              <w:rPr>
                <w:rFonts w:eastAsia="Calibri"/>
                <w:color w:val="000000"/>
                <w:lang w:eastAsia="en-US"/>
              </w:rPr>
              <w:softHyphen/>
              <w:t>кого ореха</w:t>
            </w:r>
          </w:p>
        </w:tc>
        <w:tc>
          <w:tcPr>
            <w:tcW w:w="4593" w:type="dxa"/>
            <w:shd w:val="clear" w:color="auto" w:fill="auto"/>
          </w:tcPr>
          <w:p w:rsidR="007B1FEA" w:rsidRPr="00AB390A" w:rsidRDefault="007B1FEA" w:rsidP="00CA1479">
            <w:pPr>
              <w:shd w:val="clear" w:color="auto" w:fill="FFFFFF"/>
              <w:suppressAutoHyphens w:val="0"/>
              <w:autoSpaceDE w:val="0"/>
              <w:snapToGrid w:val="0"/>
              <w:jc w:val="both"/>
              <w:rPr>
                <w:rFonts w:eastAsia="Calibri"/>
                <w:lang w:eastAsia="en-US"/>
              </w:rPr>
            </w:pPr>
            <w:r w:rsidRPr="00AB390A">
              <w:rPr>
                <w:rFonts w:eastAsia="Calibri"/>
                <w:color w:val="000000"/>
                <w:lang w:eastAsia="en-US"/>
              </w:rPr>
              <w:t>Учить конструировать из деталей конструктора, совершенствовать конст</w:t>
            </w:r>
            <w:r w:rsidRPr="00AB390A">
              <w:rPr>
                <w:rFonts w:eastAsia="Calibri"/>
                <w:color w:val="000000"/>
                <w:lang w:eastAsia="en-US"/>
              </w:rPr>
              <w:softHyphen/>
              <w:t>рукторские навыки. Развивать образное восприятие, воображение</w:t>
            </w:r>
          </w:p>
        </w:tc>
      </w:tr>
    </w:tbl>
    <w:p w:rsidR="007B1FEA" w:rsidRPr="00AB390A" w:rsidRDefault="007B1FEA" w:rsidP="007B1FEA">
      <w:pPr>
        <w:shd w:val="clear" w:color="auto" w:fill="FFFFFF"/>
        <w:autoSpaceDE w:val="0"/>
        <w:jc w:val="both"/>
      </w:pPr>
    </w:p>
    <w:p w:rsidR="007B1FEA" w:rsidRPr="00AB390A" w:rsidRDefault="007B1FEA" w:rsidP="007B1FEA">
      <w:pPr>
        <w:shd w:val="clear" w:color="auto" w:fill="FFFFFF"/>
        <w:autoSpaceDE w:val="0"/>
        <w:jc w:val="center"/>
      </w:pPr>
    </w:p>
    <w:p w:rsidR="007B1FEA" w:rsidRPr="00AB390A" w:rsidRDefault="007B1FEA" w:rsidP="007B1FEA">
      <w:pPr>
        <w:shd w:val="clear" w:color="auto" w:fill="FFFFFF"/>
        <w:autoSpaceDE w:val="0"/>
        <w:jc w:val="center"/>
      </w:pPr>
    </w:p>
    <w:p w:rsidR="009C56DB" w:rsidRPr="00E4009D" w:rsidRDefault="00E847B4" w:rsidP="00E4009D">
      <w:pPr>
        <w:pStyle w:val="29"/>
        <w:spacing w:before="261" w:line="360" w:lineRule="auto"/>
        <w:jc w:val="center"/>
        <w:rPr>
          <w:rStyle w:val="28"/>
          <w:rFonts w:ascii="Times New Roman" w:hAnsi="Times New Roman" w:cs="Times New Roman"/>
          <w:b/>
          <w:sz w:val="40"/>
          <w:szCs w:val="28"/>
        </w:rPr>
      </w:pPr>
      <w:r w:rsidRPr="00E4009D">
        <w:rPr>
          <w:rFonts w:ascii="Times New Roman" w:eastAsia="Times New Roman" w:hAnsi="Times New Roman" w:cs="Times New Roman"/>
          <w:b/>
          <w:sz w:val="36"/>
          <w:szCs w:val="24"/>
          <w:lang w:eastAsia="zh-CN"/>
        </w:rPr>
        <w:t>Раздел №</w:t>
      </w:r>
      <w:r w:rsidR="00E4009D" w:rsidRPr="00E4009D">
        <w:rPr>
          <w:rFonts w:ascii="Times New Roman" w:eastAsia="Times New Roman" w:hAnsi="Times New Roman" w:cs="Times New Roman"/>
          <w:b/>
          <w:sz w:val="36"/>
          <w:szCs w:val="24"/>
          <w:lang w:eastAsia="zh-CN"/>
        </w:rPr>
        <w:t>10</w:t>
      </w:r>
    </w:p>
    <w:p w:rsidR="00D55B9D" w:rsidRDefault="00D55B9D" w:rsidP="00047110">
      <w:pPr>
        <w:jc w:val="center"/>
        <w:rPr>
          <w:b/>
          <w:sz w:val="28"/>
          <w:szCs w:val="28"/>
        </w:rPr>
      </w:pPr>
    </w:p>
    <w:p w:rsidR="00047110" w:rsidRDefault="00412E48" w:rsidP="00412E48">
      <w:pPr>
        <w:rPr>
          <w:b/>
          <w:sz w:val="28"/>
          <w:szCs w:val="28"/>
        </w:rPr>
      </w:pPr>
      <w:r>
        <w:rPr>
          <w:b/>
          <w:sz w:val="28"/>
          <w:szCs w:val="28"/>
        </w:rPr>
        <w:t xml:space="preserve">                                        </w:t>
      </w:r>
      <w:r w:rsidR="00047110">
        <w:rPr>
          <w:b/>
          <w:sz w:val="28"/>
          <w:szCs w:val="28"/>
        </w:rPr>
        <w:t>2.4.Взаимодействие с семьёй</w:t>
      </w:r>
    </w:p>
    <w:p w:rsidR="00047110" w:rsidRPr="00A010D1" w:rsidRDefault="00047110" w:rsidP="00047110">
      <w:pPr>
        <w:pStyle w:val="29"/>
        <w:spacing w:before="261" w:line="360" w:lineRule="auto"/>
        <w:ind w:firstLine="708"/>
        <w:jc w:val="both"/>
        <w:rPr>
          <w:rFonts w:ascii="Times New Roman" w:hAnsi="Times New Roman" w:cs="Times New Roman"/>
          <w:sz w:val="28"/>
          <w:szCs w:val="28"/>
        </w:rPr>
      </w:pPr>
      <w:r w:rsidRPr="00A010D1">
        <w:rPr>
          <w:rFonts w:ascii="Times New Roman" w:hAnsi="Times New Roman" w:cs="Times New Roman"/>
          <w:sz w:val="28"/>
          <w:szCs w:val="28"/>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047110" w:rsidRDefault="00047110" w:rsidP="00047110">
      <w:pPr>
        <w:rPr>
          <w:b/>
          <w:sz w:val="28"/>
          <w:szCs w:val="28"/>
        </w:rPr>
      </w:pPr>
    </w:p>
    <w:p w:rsidR="00047110" w:rsidRPr="00035964" w:rsidRDefault="00047110" w:rsidP="00047110">
      <w:pPr>
        <w:jc w:val="center"/>
        <w:rPr>
          <w:b/>
          <w:sz w:val="28"/>
          <w:szCs w:val="28"/>
        </w:rPr>
      </w:pPr>
      <w:r w:rsidRPr="00035964">
        <w:rPr>
          <w:b/>
          <w:sz w:val="28"/>
          <w:szCs w:val="28"/>
        </w:rPr>
        <w:t>План работы с родителями</w:t>
      </w:r>
    </w:p>
    <w:p w:rsidR="00047110" w:rsidRPr="00035964" w:rsidRDefault="00A43A44" w:rsidP="00047110">
      <w:pPr>
        <w:jc w:val="center"/>
        <w:rPr>
          <w:b/>
          <w:sz w:val="28"/>
          <w:szCs w:val="28"/>
        </w:rPr>
      </w:pPr>
      <w:r>
        <w:rPr>
          <w:b/>
          <w:sz w:val="28"/>
          <w:szCs w:val="28"/>
        </w:rPr>
        <w:t xml:space="preserve">на 2019-2020 </w:t>
      </w:r>
      <w:r w:rsidR="00047110" w:rsidRPr="00035964">
        <w:rPr>
          <w:b/>
          <w:sz w:val="28"/>
          <w:szCs w:val="28"/>
        </w:rPr>
        <w:t>учебный год</w:t>
      </w:r>
    </w:p>
    <w:p w:rsidR="00047110" w:rsidRPr="00035964" w:rsidRDefault="00047110" w:rsidP="00047110">
      <w:pPr>
        <w:jc w:val="center"/>
        <w:rPr>
          <w:b/>
          <w:sz w:val="28"/>
          <w:szCs w:val="28"/>
        </w:rPr>
      </w:pPr>
      <w:r>
        <w:rPr>
          <w:b/>
          <w:sz w:val="28"/>
          <w:szCs w:val="28"/>
        </w:rPr>
        <w:t xml:space="preserve">средняя группа </w:t>
      </w:r>
    </w:p>
    <w:p w:rsidR="00047110" w:rsidRPr="00035964" w:rsidRDefault="00047110" w:rsidP="00047110">
      <w:pPr>
        <w:jc w:val="both"/>
      </w:pPr>
      <w:r w:rsidRPr="00035964">
        <w:t>Содержание работы с семьей по направлениям:</w:t>
      </w:r>
    </w:p>
    <w:p w:rsidR="00047110" w:rsidRPr="00035964" w:rsidRDefault="00047110" w:rsidP="00047110">
      <w:pPr>
        <w:jc w:val="both"/>
      </w:pPr>
      <w:r w:rsidRPr="00035964">
        <w:t xml:space="preserve"> «Здоровье»:</w:t>
      </w:r>
    </w:p>
    <w:p w:rsidR="00047110" w:rsidRPr="00035964" w:rsidRDefault="00047110" w:rsidP="00047110">
      <w:pPr>
        <w:jc w:val="both"/>
      </w:pPr>
      <w:r w:rsidRPr="00035964">
        <w:t xml:space="preserve">- информирование родителей о факторах, влияющих на физическое здоровье ребенка (спокойное общение, питание, закаливание, движение). </w:t>
      </w:r>
    </w:p>
    <w:p w:rsidR="00047110" w:rsidRPr="00035964" w:rsidRDefault="00047110" w:rsidP="00047110">
      <w:pPr>
        <w:jc w:val="both"/>
      </w:pPr>
      <w:r w:rsidRPr="00035964">
        <w:t xml:space="preserve"> «Физическая культура»:</w:t>
      </w:r>
    </w:p>
    <w:p w:rsidR="00047110" w:rsidRPr="00035964" w:rsidRDefault="00047110" w:rsidP="00047110">
      <w:pPr>
        <w:jc w:val="both"/>
      </w:pPr>
      <w:r w:rsidRPr="00035964">
        <w:t>- привлечение родителей к участию в совместных с детьми физкультурных п</w:t>
      </w:r>
      <w:r>
        <w:t>раздниках и других мероприятиях</w:t>
      </w:r>
      <w:r w:rsidRPr="00035964">
        <w:t>.</w:t>
      </w:r>
    </w:p>
    <w:p w:rsidR="00047110" w:rsidRPr="00035964" w:rsidRDefault="00047110" w:rsidP="00047110">
      <w:pPr>
        <w:jc w:val="both"/>
      </w:pPr>
      <w:r w:rsidRPr="00035964">
        <w:t xml:space="preserve"> «Безопасность»:</w:t>
      </w:r>
    </w:p>
    <w:p w:rsidR="00047110" w:rsidRPr="00035964" w:rsidRDefault="00047110" w:rsidP="00047110">
      <w:pPr>
        <w:jc w:val="both"/>
      </w:pPr>
      <w:r w:rsidRPr="00035964">
        <w:t>- знакомство родителей с опасными для здоровья реб</w:t>
      </w:r>
      <w:r>
        <w:t>енка ситуациями (дома, на дороге, в лесу</w:t>
      </w:r>
      <w:r w:rsidRPr="00035964">
        <w:t xml:space="preserve">, у водоема) и способами поведения в них. </w:t>
      </w:r>
    </w:p>
    <w:p w:rsidR="00047110" w:rsidRPr="00035964" w:rsidRDefault="00047110" w:rsidP="00047110">
      <w:pPr>
        <w:jc w:val="both"/>
      </w:pPr>
      <w:r w:rsidRPr="00035964">
        <w:t xml:space="preserve"> «Социализация»:</w:t>
      </w:r>
    </w:p>
    <w:p w:rsidR="00047110" w:rsidRPr="00035964" w:rsidRDefault="00047110" w:rsidP="00047110">
      <w:pPr>
        <w:jc w:val="both"/>
      </w:pPr>
      <w:r w:rsidRPr="00035964">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047110" w:rsidRPr="00035964" w:rsidRDefault="00047110" w:rsidP="00047110">
      <w:pPr>
        <w:jc w:val="both"/>
      </w:pPr>
      <w:r w:rsidRPr="00035964">
        <w:t xml:space="preserve"> «Труд»:</w:t>
      </w:r>
    </w:p>
    <w:p w:rsidR="00047110" w:rsidRPr="00035964" w:rsidRDefault="00047110" w:rsidP="00047110">
      <w:pPr>
        <w:jc w:val="both"/>
      </w:pPr>
      <w:r w:rsidRPr="00035964">
        <w:t>- изучить традиции трудового воспитания в семьях воспитанников.</w:t>
      </w:r>
    </w:p>
    <w:p w:rsidR="00047110" w:rsidRPr="00035964" w:rsidRDefault="00047110" w:rsidP="00047110">
      <w:pPr>
        <w:jc w:val="both"/>
      </w:pPr>
      <w:r w:rsidRPr="00035964">
        <w:t xml:space="preserve"> «Познание»:</w:t>
      </w:r>
    </w:p>
    <w:p w:rsidR="00047110" w:rsidRPr="00035964" w:rsidRDefault="00047110" w:rsidP="00047110">
      <w:pPr>
        <w:jc w:val="both"/>
      </w:pPr>
      <w:r w:rsidRPr="00035964">
        <w:lastRenderedPageBreak/>
        <w:t>- ориентировать родителей на развитие у ребенка потребности к познанию, общению со взрослыми и сверстниками.</w:t>
      </w:r>
    </w:p>
    <w:p w:rsidR="00047110" w:rsidRPr="00035964" w:rsidRDefault="00047110" w:rsidP="00047110">
      <w:pPr>
        <w:jc w:val="both"/>
      </w:pPr>
      <w:r w:rsidRPr="00035964">
        <w:t xml:space="preserve"> «Коммуникация»:</w:t>
      </w:r>
    </w:p>
    <w:p w:rsidR="00047110" w:rsidRPr="00035964" w:rsidRDefault="00047110" w:rsidP="00047110">
      <w:pPr>
        <w:jc w:val="both"/>
      </w:pPr>
      <w:r w:rsidRPr="00035964">
        <w:t xml:space="preserve">- развивать у родителей навыки общения, используя семейные ассамблеи, коммуникативные тренинги. </w:t>
      </w:r>
    </w:p>
    <w:p w:rsidR="00047110" w:rsidRPr="00035964" w:rsidRDefault="00047110" w:rsidP="00047110">
      <w:pPr>
        <w:jc w:val="both"/>
      </w:pPr>
      <w:r w:rsidRPr="00035964">
        <w:t xml:space="preserve"> «Чтение художественной литературы»:</w:t>
      </w:r>
    </w:p>
    <w:p w:rsidR="00047110" w:rsidRPr="00035964" w:rsidRDefault="00047110" w:rsidP="00047110">
      <w:pPr>
        <w:jc w:val="both"/>
      </w:pPr>
      <w:r w:rsidRPr="00035964">
        <w:t xml:space="preserve">- доказывать родителям ценность домашнего чтения. </w:t>
      </w:r>
    </w:p>
    <w:p w:rsidR="00047110" w:rsidRDefault="00047110" w:rsidP="00047110">
      <w:pPr>
        <w:jc w:val="both"/>
      </w:pPr>
      <w:r w:rsidRPr="00035964">
        <w:t xml:space="preserve"> «Художественное творчество»:- поддержать стремление родителей развивать художественную деятельность детей в детском саду и дома. </w:t>
      </w:r>
    </w:p>
    <w:p w:rsidR="00047110" w:rsidRPr="00035964" w:rsidRDefault="00047110" w:rsidP="00047110">
      <w:pPr>
        <w:jc w:val="both"/>
      </w:pPr>
      <w:r w:rsidRPr="00035964">
        <w:t>«Музыка»:</w:t>
      </w:r>
    </w:p>
    <w:p w:rsidR="002928F8" w:rsidRPr="00E4009D" w:rsidRDefault="00047110" w:rsidP="00E4009D">
      <w:pPr>
        <w:jc w:val="both"/>
      </w:pPr>
      <w:r w:rsidRPr="00035964">
        <w:t xml:space="preserve">- раскрыть возможности музыки как средства благоприятного воздействия на психическое здоровье ребенка. </w:t>
      </w:r>
    </w:p>
    <w:p w:rsidR="0041150D" w:rsidRPr="0041150D" w:rsidRDefault="0041150D" w:rsidP="0041150D">
      <w:pPr>
        <w:suppressAutoHyphens w:val="0"/>
        <w:spacing w:line="360" w:lineRule="auto"/>
        <w:jc w:val="center"/>
        <w:rPr>
          <w:rFonts w:eastAsia="Calibri"/>
          <w:sz w:val="32"/>
          <w:szCs w:val="20"/>
          <w:lang w:eastAsia="en-US"/>
        </w:rPr>
      </w:pPr>
      <w:r w:rsidRPr="0041150D">
        <w:rPr>
          <w:rFonts w:eastAsia="Calibri"/>
          <w:sz w:val="32"/>
          <w:szCs w:val="20"/>
          <w:lang w:eastAsia="en-US"/>
        </w:rPr>
        <w:t>Сентябрь</w:t>
      </w:r>
    </w:p>
    <w:p w:rsidR="0041150D" w:rsidRPr="0041150D" w:rsidRDefault="0041150D" w:rsidP="0041150D"/>
    <w:tbl>
      <w:tblPr>
        <w:tblpPr w:leftFromText="180" w:rightFromText="180" w:horzAnchor="margin" w:tblpY="72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394"/>
        <w:gridCol w:w="2127"/>
      </w:tblGrid>
      <w:tr w:rsidR="0041150D" w:rsidRPr="0041150D" w:rsidTr="00667A76">
        <w:trPr>
          <w:trHeight w:val="224"/>
        </w:trPr>
        <w:tc>
          <w:tcPr>
            <w:tcW w:w="3652"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Форма работы</w:t>
            </w:r>
          </w:p>
        </w:tc>
        <w:tc>
          <w:tcPr>
            <w:tcW w:w="4394"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цель</w:t>
            </w:r>
          </w:p>
        </w:tc>
        <w:tc>
          <w:tcPr>
            <w:tcW w:w="2127" w:type="dxa"/>
            <w:shd w:val="clear" w:color="auto" w:fill="auto"/>
          </w:tcPr>
          <w:p w:rsidR="0041150D" w:rsidRPr="0041150D" w:rsidRDefault="0041150D" w:rsidP="0041150D">
            <w:pPr>
              <w:suppressAutoHyphens w:val="0"/>
              <w:jc w:val="both"/>
              <w:rPr>
                <w:rFonts w:eastAsia="Calibri"/>
                <w:sz w:val="20"/>
                <w:szCs w:val="20"/>
                <w:lang w:eastAsia="en-US"/>
              </w:rPr>
            </w:pPr>
            <w:r w:rsidRPr="0041150D">
              <w:rPr>
                <w:rFonts w:eastAsia="Calibri"/>
                <w:sz w:val="20"/>
                <w:szCs w:val="20"/>
                <w:lang w:eastAsia="en-US"/>
              </w:rPr>
              <w:t>ответственные</w:t>
            </w:r>
          </w:p>
        </w:tc>
      </w:tr>
      <w:tr w:rsidR="0041150D" w:rsidRPr="0041150D" w:rsidTr="00667A76">
        <w:trPr>
          <w:trHeight w:val="466"/>
        </w:trPr>
        <w:tc>
          <w:tcPr>
            <w:tcW w:w="3652"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Совместная подготовка к учебному году.</w:t>
            </w:r>
          </w:p>
        </w:tc>
        <w:tc>
          <w:tcPr>
            <w:tcW w:w="4394"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Нацелить, приобщить родителей к  активной, совместной работе в новом учебном году.</w:t>
            </w:r>
          </w:p>
        </w:tc>
        <w:tc>
          <w:tcPr>
            <w:tcW w:w="2127" w:type="dxa"/>
            <w:shd w:val="clear" w:color="auto" w:fill="auto"/>
          </w:tcPr>
          <w:p w:rsidR="0041150D" w:rsidRPr="0041150D" w:rsidRDefault="0041150D" w:rsidP="0041150D">
            <w:pPr>
              <w:suppressAutoHyphens w:val="0"/>
              <w:jc w:val="both"/>
              <w:rPr>
                <w:rFonts w:eastAsia="Calibri"/>
                <w:sz w:val="20"/>
                <w:szCs w:val="20"/>
                <w:lang w:eastAsia="en-US"/>
              </w:rPr>
            </w:pPr>
            <w:r w:rsidRPr="0041150D">
              <w:rPr>
                <w:rFonts w:eastAsia="Calibri"/>
                <w:sz w:val="20"/>
                <w:szCs w:val="20"/>
                <w:lang w:eastAsia="en-US"/>
              </w:rPr>
              <w:t>Воспитатели</w:t>
            </w:r>
          </w:p>
          <w:p w:rsidR="0041150D" w:rsidRPr="0041150D" w:rsidRDefault="0041150D" w:rsidP="0041150D">
            <w:pPr>
              <w:suppressAutoHyphens w:val="0"/>
              <w:jc w:val="both"/>
              <w:rPr>
                <w:rFonts w:eastAsia="Calibri"/>
                <w:sz w:val="20"/>
                <w:szCs w:val="20"/>
                <w:lang w:eastAsia="en-US"/>
              </w:rPr>
            </w:pPr>
            <w:r w:rsidRPr="0041150D">
              <w:rPr>
                <w:rFonts w:eastAsia="Calibri"/>
                <w:sz w:val="20"/>
                <w:szCs w:val="20"/>
                <w:lang w:eastAsia="en-US"/>
              </w:rPr>
              <w:t>специалисты</w:t>
            </w:r>
          </w:p>
        </w:tc>
      </w:tr>
      <w:tr w:rsidR="0041150D" w:rsidRPr="0041150D" w:rsidTr="00667A76">
        <w:trPr>
          <w:trHeight w:val="448"/>
        </w:trPr>
        <w:tc>
          <w:tcPr>
            <w:tcW w:w="3652"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Консультация «Загадка и ее роль в воспитании ребенка»</w:t>
            </w:r>
          </w:p>
        </w:tc>
        <w:tc>
          <w:tcPr>
            <w:tcW w:w="4394"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Повысить педагогическую культуру родителей, дать знания о важности развития речи с помощью загадок</w:t>
            </w:r>
          </w:p>
        </w:tc>
        <w:tc>
          <w:tcPr>
            <w:tcW w:w="2127" w:type="dxa"/>
            <w:shd w:val="clear" w:color="auto" w:fill="auto"/>
          </w:tcPr>
          <w:p w:rsidR="0041150D" w:rsidRPr="0041150D" w:rsidRDefault="0041150D" w:rsidP="0041150D">
            <w:pPr>
              <w:suppressAutoHyphens w:val="0"/>
              <w:jc w:val="both"/>
              <w:rPr>
                <w:rFonts w:eastAsia="Calibri"/>
                <w:sz w:val="20"/>
                <w:szCs w:val="20"/>
                <w:lang w:eastAsia="en-US"/>
              </w:rPr>
            </w:pPr>
            <w:r w:rsidRPr="0041150D">
              <w:rPr>
                <w:rFonts w:eastAsia="Calibri"/>
                <w:sz w:val="20"/>
                <w:szCs w:val="20"/>
                <w:lang w:eastAsia="en-US"/>
              </w:rPr>
              <w:t>воспитатели</w:t>
            </w:r>
          </w:p>
        </w:tc>
      </w:tr>
      <w:tr w:rsidR="0041150D" w:rsidRPr="0041150D" w:rsidTr="00667A76">
        <w:trPr>
          <w:trHeight w:val="466"/>
        </w:trPr>
        <w:tc>
          <w:tcPr>
            <w:tcW w:w="3652"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Беседа с детьми "Учимся общаться"</w:t>
            </w:r>
          </w:p>
          <w:p w:rsidR="0041150D" w:rsidRPr="0041150D" w:rsidRDefault="0041150D" w:rsidP="0041150D">
            <w:pPr>
              <w:suppressAutoHyphens w:val="0"/>
              <w:jc w:val="both"/>
              <w:rPr>
                <w:rFonts w:eastAsia="Calibri"/>
                <w:lang w:eastAsia="en-US"/>
              </w:rPr>
            </w:pPr>
          </w:p>
        </w:tc>
        <w:tc>
          <w:tcPr>
            <w:tcW w:w="4394"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выявление запросов, интересов и пожеланий при организации образовательных  и воспитательных услуг в Детсаду</w:t>
            </w:r>
          </w:p>
        </w:tc>
        <w:tc>
          <w:tcPr>
            <w:tcW w:w="2127" w:type="dxa"/>
            <w:shd w:val="clear" w:color="auto" w:fill="auto"/>
          </w:tcPr>
          <w:p w:rsidR="0041150D" w:rsidRPr="0041150D" w:rsidRDefault="0041150D" w:rsidP="0041150D">
            <w:pPr>
              <w:suppressAutoHyphens w:val="0"/>
              <w:jc w:val="both"/>
              <w:rPr>
                <w:rFonts w:eastAsia="Calibri"/>
                <w:sz w:val="20"/>
                <w:szCs w:val="20"/>
                <w:lang w:eastAsia="en-US"/>
              </w:rPr>
            </w:pPr>
            <w:r w:rsidRPr="0041150D">
              <w:rPr>
                <w:rFonts w:eastAsia="Calibri"/>
                <w:sz w:val="20"/>
                <w:szCs w:val="20"/>
                <w:lang w:eastAsia="en-US"/>
              </w:rPr>
              <w:t>воспитатели</w:t>
            </w:r>
          </w:p>
        </w:tc>
      </w:tr>
      <w:tr w:rsidR="0041150D" w:rsidRPr="0041150D" w:rsidTr="00667A76">
        <w:trPr>
          <w:trHeight w:val="466"/>
        </w:trPr>
        <w:tc>
          <w:tcPr>
            <w:tcW w:w="3652"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Конкурс поделок из осенних листьев «</w:t>
            </w:r>
            <w:r w:rsidRPr="0041150D">
              <w:rPr>
                <w:lang w:eastAsia="ru-RU"/>
              </w:rPr>
              <w:t xml:space="preserve"> </w:t>
            </w:r>
            <w:r w:rsidRPr="0041150D">
              <w:rPr>
                <w:rFonts w:eastAsia="Calibri"/>
                <w:lang w:eastAsia="en-US"/>
              </w:rPr>
              <w:t>Подарки осени»</w:t>
            </w:r>
          </w:p>
        </w:tc>
        <w:tc>
          <w:tcPr>
            <w:tcW w:w="4394"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Привлечь родителей к совместной изобразительной деятельности дома, активизация творчества родителей и детей.</w:t>
            </w:r>
          </w:p>
        </w:tc>
        <w:tc>
          <w:tcPr>
            <w:tcW w:w="2127" w:type="dxa"/>
            <w:shd w:val="clear" w:color="auto" w:fill="auto"/>
          </w:tcPr>
          <w:p w:rsidR="0041150D" w:rsidRPr="0041150D" w:rsidRDefault="0041150D" w:rsidP="0041150D">
            <w:pPr>
              <w:suppressAutoHyphens w:val="0"/>
              <w:jc w:val="both"/>
              <w:rPr>
                <w:rFonts w:eastAsia="Calibri"/>
                <w:sz w:val="20"/>
                <w:szCs w:val="20"/>
                <w:lang w:eastAsia="en-US"/>
              </w:rPr>
            </w:pPr>
            <w:r w:rsidRPr="0041150D">
              <w:rPr>
                <w:rFonts w:eastAsia="Calibri"/>
                <w:sz w:val="20"/>
                <w:szCs w:val="20"/>
                <w:lang w:eastAsia="en-US"/>
              </w:rPr>
              <w:t>Воспитатели, родители</w:t>
            </w:r>
          </w:p>
        </w:tc>
      </w:tr>
      <w:tr w:rsidR="0041150D" w:rsidRPr="0041150D" w:rsidTr="00667A76">
        <w:trPr>
          <w:trHeight w:val="1163"/>
        </w:trPr>
        <w:tc>
          <w:tcPr>
            <w:tcW w:w="3652"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lastRenderedPageBreak/>
              <w:t>Родительское собрание «Возрастные особенности детей 4-5 лет»»</w:t>
            </w:r>
          </w:p>
        </w:tc>
        <w:tc>
          <w:tcPr>
            <w:tcW w:w="4394"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Дать знания об возрастных особенностях детей среднего дошкольного  возраста; Ознакомление родителей с планом на год; Обсуждение рекомендаций и пожеланий;</w:t>
            </w:r>
          </w:p>
        </w:tc>
        <w:tc>
          <w:tcPr>
            <w:tcW w:w="2127" w:type="dxa"/>
            <w:shd w:val="clear" w:color="auto" w:fill="auto"/>
          </w:tcPr>
          <w:p w:rsidR="0041150D" w:rsidRPr="0041150D" w:rsidRDefault="0041150D" w:rsidP="0041150D">
            <w:pPr>
              <w:suppressAutoHyphens w:val="0"/>
              <w:jc w:val="both"/>
              <w:rPr>
                <w:rFonts w:eastAsia="Calibri"/>
                <w:sz w:val="20"/>
                <w:szCs w:val="20"/>
                <w:lang w:eastAsia="en-US"/>
              </w:rPr>
            </w:pPr>
            <w:r w:rsidRPr="0041150D">
              <w:rPr>
                <w:rFonts w:eastAsia="Calibri"/>
                <w:sz w:val="20"/>
                <w:szCs w:val="20"/>
                <w:lang w:eastAsia="en-US"/>
              </w:rPr>
              <w:t>Воспитатели, специалисты</w:t>
            </w:r>
          </w:p>
        </w:tc>
      </w:tr>
    </w:tbl>
    <w:p w:rsidR="00667A76" w:rsidRDefault="00667A76" w:rsidP="0041150D">
      <w:pPr>
        <w:suppressAutoHyphens w:val="0"/>
        <w:spacing w:line="360" w:lineRule="auto"/>
        <w:jc w:val="center"/>
        <w:rPr>
          <w:rFonts w:eastAsia="Calibri"/>
          <w:sz w:val="32"/>
          <w:szCs w:val="20"/>
          <w:lang w:eastAsia="en-US"/>
        </w:rPr>
      </w:pPr>
    </w:p>
    <w:p w:rsidR="00667A76" w:rsidRDefault="00667A76" w:rsidP="0041150D">
      <w:pPr>
        <w:suppressAutoHyphens w:val="0"/>
        <w:spacing w:line="360" w:lineRule="auto"/>
        <w:jc w:val="center"/>
        <w:rPr>
          <w:rFonts w:eastAsia="Calibri"/>
          <w:sz w:val="32"/>
          <w:szCs w:val="20"/>
          <w:lang w:eastAsia="en-US"/>
        </w:rPr>
      </w:pPr>
    </w:p>
    <w:p w:rsidR="0041150D" w:rsidRPr="0041150D" w:rsidRDefault="0041150D" w:rsidP="0041150D">
      <w:pPr>
        <w:suppressAutoHyphens w:val="0"/>
        <w:spacing w:line="360" w:lineRule="auto"/>
        <w:jc w:val="center"/>
        <w:rPr>
          <w:rFonts w:eastAsia="Calibri"/>
          <w:sz w:val="32"/>
          <w:szCs w:val="20"/>
          <w:lang w:eastAsia="en-US"/>
        </w:rPr>
      </w:pPr>
      <w:r w:rsidRPr="0041150D">
        <w:rPr>
          <w:rFonts w:eastAsia="Calibri"/>
          <w:sz w:val="32"/>
          <w:szCs w:val="20"/>
          <w:lang w:eastAsia="en-US"/>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0"/>
        <w:gridCol w:w="4552"/>
        <w:gridCol w:w="1915"/>
      </w:tblGrid>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Выставка совместного творчества «Дары осени»</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Привлечь родителей к совместному творчеству, развивать желание участвовать в жизни группы</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 Воспитатели, родители</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Консультация «Драчуны! Как исправить ситуацию?»»</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Вовлечение родителей в педагогическую деятельность. Решение проблем воспитания.</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Совместно проведенный праздник «Осенний бал»</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 музыкальный руководитель, дети</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Консультация «Роль отца в воспитании ребенка»</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Изменение позиции отцов по отношению к вопросам воспитания. Активизация воспитательных умений пап. Внедрение положительного опыта семейного воспитания.</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w:t>
            </w:r>
          </w:p>
        </w:tc>
      </w:tr>
    </w:tbl>
    <w:p w:rsidR="0041150D" w:rsidRDefault="0041150D" w:rsidP="0041150D">
      <w:pPr>
        <w:suppressAutoHyphens w:val="0"/>
        <w:spacing w:line="360" w:lineRule="auto"/>
        <w:jc w:val="center"/>
        <w:rPr>
          <w:rFonts w:eastAsia="Calibri"/>
          <w:sz w:val="32"/>
          <w:szCs w:val="32"/>
          <w:lang w:eastAsia="en-US"/>
        </w:rPr>
      </w:pPr>
    </w:p>
    <w:p w:rsidR="00945C70" w:rsidRDefault="00945C70" w:rsidP="0041150D">
      <w:pPr>
        <w:suppressAutoHyphens w:val="0"/>
        <w:spacing w:line="360" w:lineRule="auto"/>
        <w:jc w:val="center"/>
        <w:rPr>
          <w:rFonts w:eastAsia="Calibri"/>
          <w:sz w:val="32"/>
          <w:szCs w:val="32"/>
          <w:lang w:eastAsia="en-US"/>
        </w:rPr>
      </w:pPr>
    </w:p>
    <w:p w:rsidR="00945C70" w:rsidRPr="0041150D" w:rsidRDefault="00945C70" w:rsidP="0041150D">
      <w:pPr>
        <w:suppressAutoHyphens w:val="0"/>
        <w:spacing w:line="360" w:lineRule="auto"/>
        <w:jc w:val="center"/>
        <w:rPr>
          <w:rFonts w:eastAsia="Calibri"/>
          <w:sz w:val="32"/>
          <w:szCs w:val="32"/>
          <w:lang w:eastAsia="en-US"/>
        </w:rPr>
      </w:pPr>
    </w:p>
    <w:p w:rsidR="0041150D" w:rsidRPr="0041150D" w:rsidRDefault="0041150D" w:rsidP="0041150D">
      <w:pPr>
        <w:suppressAutoHyphens w:val="0"/>
        <w:spacing w:line="360" w:lineRule="auto"/>
        <w:jc w:val="center"/>
        <w:rPr>
          <w:rFonts w:eastAsia="Calibri"/>
          <w:sz w:val="32"/>
          <w:szCs w:val="32"/>
          <w:lang w:eastAsia="en-US"/>
        </w:rPr>
      </w:pPr>
      <w:r w:rsidRPr="0041150D">
        <w:rPr>
          <w:rFonts w:eastAsia="Calibri"/>
          <w:sz w:val="32"/>
          <w:szCs w:val="32"/>
          <w:lang w:eastAsia="en-US"/>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4577"/>
        <w:gridCol w:w="1870"/>
      </w:tblGrid>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Консультация «Четыре заповеди умного родителя»</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Повысить педагогическую культуру молодых родителей</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Воспитатели </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Беседа «Это можно взять с собой».</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Осваиваем правила дорожного движения. Обучение правилам безопасного поведения на дороге родителей.</w:t>
            </w:r>
          </w:p>
        </w:tc>
        <w:tc>
          <w:tcPr>
            <w:tcW w:w="2181" w:type="dxa"/>
            <w:shd w:val="clear" w:color="auto" w:fill="auto"/>
          </w:tcPr>
          <w:p w:rsidR="0041150D" w:rsidRPr="0041150D" w:rsidRDefault="0041150D" w:rsidP="0041150D">
            <w:pPr>
              <w:suppressAutoHyphens w:val="0"/>
              <w:jc w:val="both"/>
              <w:rPr>
                <w:rFonts w:eastAsia="Calibri"/>
                <w:lang w:eastAsia="en-US"/>
              </w:rPr>
            </w:pP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Выставка детского творчества «Моей маме»</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Привлечь детей, пап к совместной изобразительной деятельности, порадовать в День матери мамочек группы поделками, сделанными своими руками, газетой</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 дети</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Рекомендации для родителей : «Детский травматизм»</w:t>
            </w:r>
            <w:r w:rsidRPr="0041150D">
              <w:rPr>
                <w:rFonts w:eastAsia="Calibri"/>
                <w:lang w:eastAsia="en-US"/>
              </w:rPr>
              <w:tab/>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Привлечение родительского интереса к здоровому образу жизни. Демонстрация внимания коллектива детского сада к вопросам сохранения и укрепления здоровья детей.</w:t>
            </w:r>
            <w:r w:rsidRPr="0041150D">
              <w:rPr>
                <w:rFonts w:eastAsia="Calibri"/>
                <w:lang w:eastAsia="en-US"/>
              </w:rPr>
              <w:tab/>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 родители</w:t>
            </w:r>
          </w:p>
        </w:tc>
      </w:tr>
    </w:tbl>
    <w:p w:rsidR="0041150D" w:rsidRPr="0041150D" w:rsidRDefault="0041150D" w:rsidP="0041150D">
      <w:pPr>
        <w:suppressAutoHyphens w:val="0"/>
        <w:spacing w:line="360" w:lineRule="auto"/>
        <w:jc w:val="center"/>
        <w:rPr>
          <w:rFonts w:eastAsia="Calibri"/>
          <w:sz w:val="32"/>
          <w:szCs w:val="32"/>
          <w:lang w:eastAsia="en-US"/>
        </w:rPr>
      </w:pPr>
    </w:p>
    <w:p w:rsidR="0041150D" w:rsidRPr="0041150D" w:rsidRDefault="0041150D" w:rsidP="0041150D">
      <w:pPr>
        <w:suppressAutoHyphens w:val="0"/>
        <w:spacing w:line="360" w:lineRule="auto"/>
        <w:jc w:val="center"/>
        <w:rPr>
          <w:rFonts w:eastAsia="Calibri"/>
          <w:sz w:val="32"/>
          <w:szCs w:val="32"/>
          <w:lang w:eastAsia="en-US"/>
        </w:rPr>
      </w:pPr>
      <w:r w:rsidRPr="0041150D">
        <w:rPr>
          <w:rFonts w:eastAsia="Calibri"/>
          <w:sz w:val="32"/>
          <w:szCs w:val="32"/>
          <w:lang w:eastAsia="en-US"/>
        </w:rPr>
        <w:lastRenderedPageBreak/>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5"/>
        <w:gridCol w:w="4602"/>
        <w:gridCol w:w="1910"/>
      </w:tblGrid>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Совместно проведенный праздник </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 музыкальный руководитель, дети</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Выставка рисунков  «Вот пришёл Новый год»</w:t>
            </w:r>
          </w:p>
        </w:tc>
        <w:tc>
          <w:tcPr>
            <w:tcW w:w="7513" w:type="dxa"/>
            <w:tcBorders>
              <w:bottom w:val="single" w:sz="4" w:space="0" w:color="auto"/>
            </w:tcBorders>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вызвать положительные эмоции у родителей</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 дети</w:t>
            </w:r>
          </w:p>
        </w:tc>
      </w:tr>
      <w:tr w:rsidR="0041150D" w:rsidRPr="0041150D" w:rsidTr="00CA1479">
        <w:tc>
          <w:tcPr>
            <w:tcW w:w="5920" w:type="dxa"/>
            <w:tcBorders>
              <w:bottom w:val="single" w:sz="4" w:space="0" w:color="auto"/>
            </w:tcBorders>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Консультация «Игры и упражнения для развития речи детей»</w:t>
            </w:r>
          </w:p>
        </w:tc>
        <w:tc>
          <w:tcPr>
            <w:tcW w:w="7513" w:type="dxa"/>
            <w:tcBorders>
              <w:bottom w:val="single" w:sz="4" w:space="0" w:color="auto"/>
            </w:tcBorders>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Активизация педагогических умений родителей в интеллектуальном развитии ребёнка в семье.</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w:t>
            </w:r>
          </w:p>
        </w:tc>
      </w:tr>
      <w:tr w:rsidR="0041150D" w:rsidRPr="0041150D" w:rsidTr="00CA1479">
        <w:trPr>
          <w:trHeight w:val="1383"/>
        </w:trPr>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Родительское собрание «Роль игры в жизни детей дошкольного возраста»</w:t>
            </w:r>
          </w:p>
        </w:tc>
        <w:tc>
          <w:tcPr>
            <w:tcW w:w="7513" w:type="dxa"/>
            <w:tcBorders>
              <w:top w:val="nil"/>
            </w:tcBorders>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дать родителям знания о значении игры в развитии ребенка;</w:t>
            </w:r>
          </w:p>
          <w:p w:rsidR="0041150D" w:rsidRPr="0041150D" w:rsidRDefault="0041150D" w:rsidP="0041150D">
            <w:pPr>
              <w:suppressAutoHyphens w:val="0"/>
              <w:jc w:val="both"/>
              <w:rPr>
                <w:rFonts w:eastAsia="Calibri"/>
                <w:lang w:eastAsia="en-US"/>
              </w:rPr>
            </w:pPr>
            <w:r w:rsidRPr="0041150D">
              <w:rPr>
                <w:rFonts w:eastAsia="Calibri"/>
                <w:lang w:eastAsia="en-US"/>
              </w:rPr>
              <w:t>заинтересовать проблемой;</w:t>
            </w:r>
          </w:p>
          <w:p w:rsidR="0041150D" w:rsidRPr="0041150D" w:rsidRDefault="0041150D" w:rsidP="0041150D">
            <w:pPr>
              <w:suppressAutoHyphens w:val="0"/>
              <w:jc w:val="both"/>
              <w:rPr>
                <w:rFonts w:eastAsia="Calibri"/>
                <w:lang w:eastAsia="en-US"/>
              </w:rPr>
            </w:pPr>
            <w:r w:rsidRPr="0041150D">
              <w:rPr>
                <w:rFonts w:eastAsia="Calibri"/>
                <w:lang w:eastAsia="en-US"/>
              </w:rPr>
              <w:t>приобщить к игре ребенка в условиях семьи;</w:t>
            </w:r>
          </w:p>
          <w:p w:rsidR="0041150D" w:rsidRPr="0041150D" w:rsidRDefault="0041150D" w:rsidP="0041150D">
            <w:pPr>
              <w:suppressAutoHyphens w:val="0"/>
              <w:jc w:val="both"/>
              <w:rPr>
                <w:rFonts w:eastAsia="Calibri"/>
                <w:lang w:eastAsia="en-US"/>
              </w:rPr>
            </w:pPr>
            <w:r w:rsidRPr="0041150D">
              <w:rPr>
                <w:rFonts w:eastAsia="Calibri"/>
                <w:lang w:eastAsia="en-US"/>
              </w:rPr>
              <w:t>выслушать суждения родителей по проблеме, помочь выйти из спорных ситуаций, обосновывая их.</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w:t>
            </w:r>
          </w:p>
        </w:tc>
      </w:tr>
    </w:tbl>
    <w:p w:rsidR="0041150D" w:rsidRPr="0041150D" w:rsidRDefault="0041150D" w:rsidP="0041150D">
      <w:pPr>
        <w:suppressAutoHyphens w:val="0"/>
        <w:spacing w:line="360" w:lineRule="auto"/>
        <w:jc w:val="center"/>
        <w:rPr>
          <w:rFonts w:eastAsia="Calibri"/>
          <w:sz w:val="32"/>
          <w:szCs w:val="32"/>
          <w:lang w:eastAsia="en-US"/>
        </w:rPr>
      </w:pPr>
    </w:p>
    <w:p w:rsidR="0041150D" w:rsidRPr="0041150D" w:rsidRDefault="0041150D" w:rsidP="0041150D">
      <w:pPr>
        <w:suppressAutoHyphens w:val="0"/>
        <w:spacing w:line="360" w:lineRule="auto"/>
        <w:jc w:val="center"/>
        <w:rPr>
          <w:rFonts w:eastAsia="Calibri"/>
          <w:sz w:val="32"/>
          <w:szCs w:val="32"/>
          <w:lang w:eastAsia="en-US"/>
        </w:rPr>
      </w:pPr>
      <w:r w:rsidRPr="0041150D">
        <w:rPr>
          <w:rFonts w:eastAsia="Calibri"/>
          <w:sz w:val="32"/>
          <w:szCs w:val="32"/>
          <w:lang w:eastAsia="en-US"/>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8"/>
        <w:gridCol w:w="4553"/>
        <w:gridCol w:w="1866"/>
      </w:tblGrid>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Консультация «Организация семейных прогулок»</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Обогащение педагогических умений родителей новыми формами и методами организации прогулки с ребенком</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Воспитатели </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Анкетирование «Растем здоровыми!»</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получение информации о формах и методах оздоровления детей дома. Оценка готовности родителей к участию в физкультурно – оздоровительной работе ДОУ.</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w:t>
            </w:r>
          </w:p>
        </w:tc>
      </w:tr>
      <w:tr w:rsidR="0041150D" w:rsidRPr="0041150D" w:rsidTr="00CA1479">
        <w:trPr>
          <w:trHeight w:val="282"/>
        </w:trPr>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Составление альбома загадок «Чудеса природы» </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Привлечь родителей к созданию альбома, активизировать к совместной деятельности </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 родители</w:t>
            </w:r>
          </w:p>
        </w:tc>
      </w:tr>
    </w:tbl>
    <w:p w:rsidR="0041150D" w:rsidRPr="0041150D" w:rsidRDefault="0041150D" w:rsidP="0041150D">
      <w:pPr>
        <w:suppressAutoHyphens w:val="0"/>
        <w:spacing w:line="360" w:lineRule="auto"/>
        <w:jc w:val="center"/>
        <w:rPr>
          <w:rFonts w:eastAsia="Calibri"/>
          <w:sz w:val="32"/>
          <w:szCs w:val="32"/>
          <w:lang w:eastAsia="en-US"/>
        </w:rPr>
      </w:pPr>
    </w:p>
    <w:p w:rsidR="0041150D" w:rsidRPr="0041150D" w:rsidRDefault="0041150D" w:rsidP="0041150D">
      <w:pPr>
        <w:suppressAutoHyphens w:val="0"/>
        <w:spacing w:line="360" w:lineRule="auto"/>
        <w:jc w:val="center"/>
        <w:rPr>
          <w:rFonts w:eastAsia="Calibri"/>
          <w:sz w:val="32"/>
          <w:szCs w:val="32"/>
          <w:lang w:eastAsia="en-US"/>
        </w:rPr>
      </w:pPr>
      <w:r w:rsidRPr="0041150D">
        <w:rPr>
          <w:rFonts w:eastAsia="Calibri"/>
          <w:sz w:val="32"/>
          <w:szCs w:val="32"/>
          <w:lang w:eastAsia="en-US"/>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8"/>
        <w:gridCol w:w="4570"/>
        <w:gridCol w:w="1869"/>
      </w:tblGrid>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Выставка детских рисунков на тему: «Мой папа»</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Развивать желание порадовать пап своими поздравлениями, рисунками, добрыми пожеланиями; с участием мам.</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 дети</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Беседа с детьми "Безопасность в быту"</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Познакомить детей с безопасность в быту</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Воспитатели </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Консультация: «Ты нужен мне, папа!»- </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Дать знания о важности роли отца в воспитании ребёнка, повысить педагогическую культуру отцов</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Воспитатели </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Родительское собрание «Посеешь привычку – посеешь характер»</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Актуализация проблемы сохранения и укрепления здоровья детей; формирование у детей и родителей потребности в здоровом образе жизни, </w:t>
            </w:r>
            <w:r w:rsidRPr="0041150D">
              <w:rPr>
                <w:rFonts w:eastAsia="Calibri"/>
                <w:lang w:eastAsia="en-US"/>
              </w:rPr>
              <w:lastRenderedPageBreak/>
              <w:t>ответственность за свое здоровье, негативное отношение к вредным привычкам; объединение усилий детского сада и семьи в вопросе формирование у детей полезных привычек.</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lastRenderedPageBreak/>
              <w:t>Воспитатели, специалисты</w:t>
            </w:r>
          </w:p>
        </w:tc>
      </w:tr>
    </w:tbl>
    <w:p w:rsidR="0041150D" w:rsidRPr="0041150D" w:rsidRDefault="0041150D" w:rsidP="0041150D">
      <w:pPr>
        <w:suppressAutoHyphens w:val="0"/>
        <w:spacing w:line="360" w:lineRule="auto"/>
        <w:jc w:val="center"/>
        <w:rPr>
          <w:rFonts w:eastAsia="Calibri"/>
          <w:sz w:val="32"/>
          <w:szCs w:val="32"/>
          <w:lang w:eastAsia="en-US"/>
        </w:rPr>
      </w:pPr>
    </w:p>
    <w:p w:rsidR="0041150D" w:rsidRPr="0041150D" w:rsidRDefault="0041150D" w:rsidP="0041150D">
      <w:pPr>
        <w:suppressAutoHyphens w:val="0"/>
        <w:spacing w:line="360" w:lineRule="auto"/>
        <w:jc w:val="center"/>
        <w:rPr>
          <w:rFonts w:eastAsia="Calibri"/>
          <w:sz w:val="32"/>
          <w:szCs w:val="32"/>
          <w:lang w:eastAsia="en-US"/>
        </w:rPr>
      </w:pPr>
      <w:r w:rsidRPr="0041150D">
        <w:rPr>
          <w:rFonts w:eastAsia="Calibri"/>
          <w:sz w:val="32"/>
          <w:szCs w:val="32"/>
          <w:lang w:eastAsia="en-US"/>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1"/>
        <w:gridCol w:w="4360"/>
        <w:gridCol w:w="1896"/>
      </w:tblGrid>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Фото-выставка «Мамочка моя»</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Развивать желание порадовать мам своими поздравлениями, рисунками, добрыми пожеланиями.</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Праздник МАМ</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Провести весёлый праздник с участием мам, порадовать их детскими песнями, танцами, совместными играми, воспитывать  чувство  гордости к родным.</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 музыкальный руководитель, дети</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Индивидуальные беседы с родителями : «Требования к просмотру детьми телепередач» .</w:t>
            </w:r>
          </w:p>
        </w:tc>
        <w:tc>
          <w:tcPr>
            <w:tcW w:w="7513" w:type="dxa"/>
            <w:shd w:val="clear" w:color="auto" w:fill="auto"/>
          </w:tcPr>
          <w:p w:rsidR="0041150D" w:rsidRPr="0041150D" w:rsidRDefault="0041150D" w:rsidP="0041150D">
            <w:pPr>
              <w:suppressAutoHyphens w:val="0"/>
              <w:jc w:val="both"/>
              <w:rPr>
                <w:rFonts w:eastAsia="Calibri"/>
                <w:lang w:eastAsia="en-US"/>
              </w:rPr>
            </w:pP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w:t>
            </w:r>
          </w:p>
        </w:tc>
      </w:tr>
      <w:tr w:rsidR="0041150D" w:rsidRPr="0041150D" w:rsidTr="00CA1479">
        <w:tc>
          <w:tcPr>
            <w:tcW w:w="5920"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Консультация «Самостоятельность ребёнка,</w:t>
            </w:r>
          </w:p>
          <w:p w:rsidR="0041150D" w:rsidRPr="0041150D" w:rsidRDefault="0041150D" w:rsidP="0041150D">
            <w:pPr>
              <w:suppressAutoHyphens w:val="0"/>
              <w:jc w:val="both"/>
              <w:rPr>
                <w:rFonts w:eastAsia="Calibri"/>
                <w:lang w:eastAsia="en-US"/>
              </w:rPr>
            </w:pPr>
            <w:r w:rsidRPr="0041150D">
              <w:rPr>
                <w:rFonts w:eastAsia="Calibri"/>
                <w:lang w:eastAsia="en-US"/>
              </w:rPr>
              <w:t>её границы».</w:t>
            </w:r>
          </w:p>
        </w:tc>
        <w:tc>
          <w:tcPr>
            <w:tcW w:w="751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Дать родителям знания о важности проведения с ребенком совместных минут общения</w:t>
            </w:r>
          </w:p>
        </w:tc>
        <w:tc>
          <w:tcPr>
            <w:tcW w:w="218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Воспитатели </w:t>
            </w:r>
          </w:p>
        </w:tc>
      </w:tr>
    </w:tbl>
    <w:p w:rsidR="0041150D" w:rsidRPr="0041150D" w:rsidRDefault="0041150D" w:rsidP="0041150D">
      <w:pPr>
        <w:suppressAutoHyphens w:val="0"/>
        <w:spacing w:line="360" w:lineRule="auto"/>
        <w:jc w:val="center"/>
        <w:rPr>
          <w:rFonts w:eastAsia="Calibri"/>
          <w:sz w:val="32"/>
          <w:szCs w:val="32"/>
          <w:lang w:eastAsia="en-US"/>
        </w:rPr>
      </w:pPr>
    </w:p>
    <w:p w:rsidR="0041150D" w:rsidRPr="0041150D" w:rsidRDefault="0041150D" w:rsidP="0041150D">
      <w:pPr>
        <w:suppressAutoHyphens w:val="0"/>
        <w:spacing w:line="360" w:lineRule="auto"/>
        <w:jc w:val="center"/>
        <w:rPr>
          <w:rFonts w:eastAsia="Calibri"/>
          <w:sz w:val="32"/>
          <w:szCs w:val="32"/>
          <w:lang w:eastAsia="en-US"/>
        </w:rPr>
      </w:pPr>
      <w:r w:rsidRPr="0041150D">
        <w:rPr>
          <w:rFonts w:eastAsia="Calibri"/>
          <w:sz w:val="32"/>
          <w:szCs w:val="32"/>
          <w:lang w:eastAsia="en-US"/>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0"/>
        <w:gridCol w:w="4645"/>
        <w:gridCol w:w="1813"/>
        <w:gridCol w:w="9"/>
      </w:tblGrid>
      <w:tr w:rsidR="0041150D" w:rsidRPr="0041150D" w:rsidTr="00CA1479">
        <w:tc>
          <w:tcPr>
            <w:tcW w:w="558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Беседы с родителями: «Воспитан ли ваш ребёнок?»</w:t>
            </w:r>
          </w:p>
        </w:tc>
        <w:tc>
          <w:tcPr>
            <w:tcW w:w="7088"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Продолжать приобщать родителей к активной жизни в группе </w:t>
            </w:r>
          </w:p>
        </w:tc>
        <w:tc>
          <w:tcPr>
            <w:tcW w:w="2115" w:type="dxa"/>
            <w:gridSpan w:val="2"/>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Воспитатели </w:t>
            </w:r>
          </w:p>
        </w:tc>
      </w:tr>
      <w:tr w:rsidR="0041150D" w:rsidRPr="0041150D" w:rsidTr="00CA1479">
        <w:tc>
          <w:tcPr>
            <w:tcW w:w="558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Конкурс «Юные огородники»</w:t>
            </w:r>
          </w:p>
        </w:tc>
        <w:tc>
          <w:tcPr>
            <w:tcW w:w="7088"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Привлечь родителей к подготовке огорода, дать возможность проявить единство, творчество и заинтересованность в деле, организовать подбор семян, почвы для  высадки</w:t>
            </w:r>
          </w:p>
        </w:tc>
        <w:tc>
          <w:tcPr>
            <w:tcW w:w="2115" w:type="dxa"/>
            <w:gridSpan w:val="2"/>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Воспитатели </w:t>
            </w:r>
          </w:p>
        </w:tc>
      </w:tr>
      <w:tr w:rsidR="0041150D" w:rsidRPr="0041150D" w:rsidTr="00CA1479">
        <w:tc>
          <w:tcPr>
            <w:tcW w:w="5583"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Консультация «Роль сюжетно – ролевой игры для развития личности ребенка» .</w:t>
            </w:r>
          </w:p>
        </w:tc>
        <w:tc>
          <w:tcPr>
            <w:tcW w:w="7088"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просветить родителей, повысить их психолого-педагогическую компетентность в формировании личности ребенка.</w:t>
            </w:r>
          </w:p>
        </w:tc>
        <w:tc>
          <w:tcPr>
            <w:tcW w:w="2115" w:type="dxa"/>
            <w:gridSpan w:val="2"/>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Воспитатели </w:t>
            </w:r>
          </w:p>
        </w:tc>
      </w:tr>
      <w:tr w:rsidR="0041150D" w:rsidRPr="0041150D" w:rsidTr="00CA1479">
        <w:tblPrEx>
          <w:tblLook w:val="0000"/>
        </w:tblPrEx>
        <w:trPr>
          <w:gridAfter w:val="1"/>
          <w:wAfter w:w="14" w:type="dxa"/>
          <w:trHeight w:val="277"/>
        </w:trPr>
        <w:tc>
          <w:tcPr>
            <w:tcW w:w="5583" w:type="dxa"/>
          </w:tcPr>
          <w:p w:rsidR="0041150D" w:rsidRPr="0041150D" w:rsidRDefault="0041150D" w:rsidP="0041150D">
            <w:pPr>
              <w:suppressAutoHyphens w:val="0"/>
              <w:spacing w:after="200" w:line="276" w:lineRule="auto"/>
              <w:rPr>
                <w:rFonts w:eastAsia="Calibri"/>
                <w:lang w:eastAsia="en-US"/>
              </w:rPr>
            </w:pPr>
            <w:r w:rsidRPr="0041150D">
              <w:rPr>
                <w:rFonts w:eastAsia="Calibri"/>
                <w:lang w:eastAsia="en-US"/>
              </w:rPr>
              <w:t xml:space="preserve"> Анкетирование «Игра и игрушки в жизни детей» .</w:t>
            </w:r>
          </w:p>
        </w:tc>
        <w:tc>
          <w:tcPr>
            <w:tcW w:w="7088" w:type="dxa"/>
            <w:shd w:val="clear" w:color="auto" w:fill="auto"/>
          </w:tcPr>
          <w:p w:rsidR="0041150D" w:rsidRPr="0041150D" w:rsidRDefault="0041150D" w:rsidP="0041150D">
            <w:pPr>
              <w:suppressAutoHyphens w:val="0"/>
              <w:spacing w:after="200" w:line="276" w:lineRule="auto"/>
              <w:rPr>
                <w:rFonts w:eastAsia="Calibri"/>
                <w:lang w:eastAsia="en-US"/>
              </w:rPr>
            </w:pPr>
          </w:p>
        </w:tc>
        <w:tc>
          <w:tcPr>
            <w:tcW w:w="2101" w:type="dxa"/>
            <w:shd w:val="clear" w:color="auto" w:fill="auto"/>
          </w:tcPr>
          <w:p w:rsidR="0041150D" w:rsidRPr="0041150D" w:rsidRDefault="0041150D" w:rsidP="0041150D">
            <w:pPr>
              <w:suppressAutoHyphens w:val="0"/>
              <w:spacing w:after="200" w:line="276" w:lineRule="auto"/>
              <w:rPr>
                <w:rFonts w:eastAsia="Calibri"/>
                <w:lang w:eastAsia="en-US"/>
              </w:rPr>
            </w:pPr>
            <w:r w:rsidRPr="0041150D">
              <w:rPr>
                <w:rFonts w:eastAsia="Calibri"/>
                <w:lang w:eastAsia="en-US"/>
              </w:rPr>
              <w:t>Воспитатели</w:t>
            </w:r>
          </w:p>
        </w:tc>
      </w:tr>
    </w:tbl>
    <w:p w:rsidR="0041150D" w:rsidRPr="0041150D" w:rsidRDefault="0041150D" w:rsidP="0041150D">
      <w:pPr>
        <w:suppressAutoHyphens w:val="0"/>
        <w:spacing w:line="360" w:lineRule="auto"/>
        <w:jc w:val="both"/>
        <w:rPr>
          <w:rFonts w:eastAsia="Calibri"/>
          <w:lang w:eastAsia="en-US"/>
        </w:rPr>
      </w:pPr>
    </w:p>
    <w:p w:rsidR="0041150D" w:rsidRPr="0041150D" w:rsidRDefault="0041150D" w:rsidP="0041150D">
      <w:pPr>
        <w:suppressAutoHyphens w:val="0"/>
        <w:spacing w:line="360" w:lineRule="auto"/>
        <w:jc w:val="center"/>
        <w:rPr>
          <w:rFonts w:eastAsia="Calibri"/>
          <w:sz w:val="32"/>
          <w:szCs w:val="32"/>
          <w:lang w:eastAsia="en-US"/>
        </w:rPr>
      </w:pPr>
      <w:r w:rsidRPr="0041150D">
        <w:rPr>
          <w:rFonts w:eastAsia="Calibri"/>
          <w:sz w:val="32"/>
          <w:szCs w:val="32"/>
          <w:lang w:eastAsia="en-US"/>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4510"/>
        <w:gridCol w:w="1870"/>
      </w:tblGrid>
      <w:tr w:rsidR="0041150D" w:rsidRPr="0041150D" w:rsidTr="00CA1479">
        <w:tc>
          <w:tcPr>
            <w:tcW w:w="5596"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Консультация «Дисциплина на улице – залог</w:t>
            </w:r>
          </w:p>
          <w:p w:rsidR="0041150D" w:rsidRPr="0041150D" w:rsidRDefault="0041150D" w:rsidP="0041150D">
            <w:pPr>
              <w:suppressAutoHyphens w:val="0"/>
              <w:jc w:val="both"/>
              <w:rPr>
                <w:rFonts w:eastAsia="Calibri"/>
                <w:lang w:eastAsia="en-US"/>
              </w:rPr>
            </w:pPr>
            <w:r w:rsidRPr="0041150D">
              <w:rPr>
                <w:rFonts w:eastAsia="Calibri"/>
                <w:lang w:eastAsia="en-US"/>
              </w:rPr>
              <w:t>безопасности»</w:t>
            </w:r>
          </w:p>
        </w:tc>
        <w:tc>
          <w:tcPr>
            <w:tcW w:w="7069"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Просветить родителей в вопросе детской безопасности на лето</w:t>
            </w:r>
          </w:p>
        </w:tc>
        <w:tc>
          <w:tcPr>
            <w:tcW w:w="212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Воспитатели </w:t>
            </w:r>
          </w:p>
        </w:tc>
      </w:tr>
      <w:tr w:rsidR="0041150D" w:rsidRPr="0041150D" w:rsidTr="00CA1479">
        <w:tc>
          <w:tcPr>
            <w:tcW w:w="5596"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Проведение совместного мероприятия: праздника «ДЕНЬ ПОБЕДЫ» .</w:t>
            </w:r>
          </w:p>
        </w:tc>
        <w:tc>
          <w:tcPr>
            <w:tcW w:w="7069"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Сплотить на совместном развлечении коллектив группы</w:t>
            </w:r>
          </w:p>
        </w:tc>
        <w:tc>
          <w:tcPr>
            <w:tcW w:w="212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 дети</w:t>
            </w:r>
          </w:p>
        </w:tc>
      </w:tr>
      <w:tr w:rsidR="0041150D" w:rsidRPr="0041150D" w:rsidTr="00CA1479">
        <w:tc>
          <w:tcPr>
            <w:tcW w:w="5596"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 xml:space="preserve">Папка - передвижка «Игры с </w:t>
            </w:r>
            <w:r w:rsidRPr="0041150D">
              <w:rPr>
                <w:rFonts w:eastAsia="Calibri"/>
                <w:lang w:eastAsia="en-US"/>
              </w:rPr>
              <w:lastRenderedPageBreak/>
              <w:t>песком»</w:t>
            </w:r>
          </w:p>
        </w:tc>
        <w:tc>
          <w:tcPr>
            <w:tcW w:w="7069"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lastRenderedPageBreak/>
              <w:t xml:space="preserve">Дать совет по летнему отдыху для </w:t>
            </w:r>
            <w:r w:rsidRPr="0041150D">
              <w:rPr>
                <w:rFonts w:eastAsia="Calibri"/>
                <w:lang w:eastAsia="en-US"/>
              </w:rPr>
              <w:lastRenderedPageBreak/>
              <w:t>полноценного развития детей</w:t>
            </w:r>
          </w:p>
        </w:tc>
        <w:tc>
          <w:tcPr>
            <w:tcW w:w="212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lastRenderedPageBreak/>
              <w:t xml:space="preserve">Воспитатели </w:t>
            </w:r>
          </w:p>
        </w:tc>
      </w:tr>
      <w:tr w:rsidR="0041150D" w:rsidRPr="0041150D" w:rsidTr="00CA1479">
        <w:tc>
          <w:tcPr>
            <w:tcW w:w="5596"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lastRenderedPageBreak/>
              <w:t xml:space="preserve">Родительское собрание «Стали мы на год взрослее» </w:t>
            </w:r>
          </w:p>
        </w:tc>
        <w:tc>
          <w:tcPr>
            <w:tcW w:w="7069"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Дать информацию об успехах детей на конец учебного года, подготовить родителей к началу следующего года.</w:t>
            </w:r>
          </w:p>
          <w:p w:rsidR="0041150D" w:rsidRPr="0041150D" w:rsidRDefault="0041150D" w:rsidP="0041150D">
            <w:pPr>
              <w:suppressAutoHyphens w:val="0"/>
              <w:jc w:val="both"/>
              <w:rPr>
                <w:rFonts w:eastAsia="Calibri"/>
                <w:lang w:eastAsia="en-US"/>
              </w:rPr>
            </w:pPr>
            <w:r w:rsidRPr="0041150D">
              <w:rPr>
                <w:rFonts w:eastAsia="Calibri"/>
                <w:lang w:eastAsia="en-US"/>
              </w:rPr>
              <w:t>Дать возможность обдумать и предложить новые виды деятельности на следующий год.</w:t>
            </w:r>
          </w:p>
        </w:tc>
        <w:tc>
          <w:tcPr>
            <w:tcW w:w="2121" w:type="dxa"/>
            <w:shd w:val="clear" w:color="auto" w:fill="auto"/>
          </w:tcPr>
          <w:p w:rsidR="0041150D" w:rsidRPr="0041150D" w:rsidRDefault="0041150D" w:rsidP="0041150D">
            <w:pPr>
              <w:suppressAutoHyphens w:val="0"/>
              <w:jc w:val="both"/>
              <w:rPr>
                <w:rFonts w:eastAsia="Calibri"/>
                <w:lang w:eastAsia="en-US"/>
              </w:rPr>
            </w:pPr>
            <w:r w:rsidRPr="0041150D">
              <w:rPr>
                <w:rFonts w:eastAsia="Calibri"/>
                <w:lang w:eastAsia="en-US"/>
              </w:rPr>
              <w:t>Воспитатели, дети</w:t>
            </w:r>
          </w:p>
        </w:tc>
      </w:tr>
    </w:tbl>
    <w:p w:rsidR="0041150D" w:rsidRPr="0041150D" w:rsidRDefault="0041150D" w:rsidP="0041150D">
      <w:pPr>
        <w:sectPr w:rsidR="0041150D" w:rsidRPr="0041150D" w:rsidSect="00667A76">
          <w:footerReference w:type="default" r:id="rId34"/>
          <w:pgSz w:w="11906" w:h="16838"/>
          <w:pgMar w:top="1134" w:right="851" w:bottom="1134" w:left="1134" w:header="720" w:footer="709" w:gutter="0"/>
          <w:cols w:space="720"/>
          <w:docGrid w:linePitch="360"/>
        </w:sectPr>
      </w:pPr>
    </w:p>
    <w:p w:rsidR="002928F8" w:rsidRDefault="002928F8" w:rsidP="00047110">
      <w:pPr>
        <w:jc w:val="center"/>
        <w:rPr>
          <w:b/>
          <w:sz w:val="36"/>
          <w:szCs w:val="36"/>
        </w:rPr>
      </w:pPr>
    </w:p>
    <w:p w:rsidR="00047110" w:rsidRDefault="00047110" w:rsidP="00047110">
      <w:pPr>
        <w:jc w:val="center"/>
        <w:rPr>
          <w:b/>
          <w:sz w:val="36"/>
          <w:szCs w:val="36"/>
        </w:rPr>
      </w:pPr>
      <w:r>
        <w:rPr>
          <w:b/>
          <w:sz w:val="36"/>
          <w:szCs w:val="36"/>
        </w:rPr>
        <w:t>Культурно-досуговая деятельность</w:t>
      </w:r>
    </w:p>
    <w:p w:rsidR="00047110" w:rsidRPr="006B0A96" w:rsidRDefault="00047110" w:rsidP="00047110">
      <w:pPr>
        <w:pStyle w:val="29"/>
        <w:spacing w:before="261" w:line="360" w:lineRule="auto"/>
        <w:ind w:firstLine="708"/>
        <w:jc w:val="both"/>
        <w:rPr>
          <w:rFonts w:ascii="Times New Roman" w:hAnsi="Times New Roman" w:cs="Times New Roman"/>
          <w:sz w:val="24"/>
          <w:szCs w:val="24"/>
        </w:rPr>
      </w:pPr>
      <w:r w:rsidRPr="006B0A96">
        <w:rPr>
          <w:rFonts w:ascii="Times New Roman" w:hAnsi="Times New Roman" w:cs="Times New Roman"/>
          <w:sz w:val="24"/>
          <w:szCs w:val="24"/>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047110" w:rsidRPr="006B0A96" w:rsidRDefault="00047110" w:rsidP="00047110">
      <w:pPr>
        <w:pStyle w:val="29"/>
        <w:spacing w:before="261" w:line="360" w:lineRule="auto"/>
        <w:ind w:firstLine="708"/>
        <w:jc w:val="both"/>
        <w:rPr>
          <w:rFonts w:ascii="Times New Roman" w:hAnsi="Times New Roman" w:cs="Times New Roman"/>
          <w:sz w:val="24"/>
          <w:szCs w:val="24"/>
        </w:rPr>
      </w:pPr>
      <w:r w:rsidRPr="006B0A96">
        <w:rPr>
          <w:rFonts w:ascii="Times New Roman" w:hAnsi="Times New Roman" w:cs="Times New Roman"/>
          <w:sz w:val="24"/>
          <w:szCs w:val="24"/>
        </w:rPr>
        <w:t xml:space="preserve">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047110" w:rsidRPr="006B0A96" w:rsidRDefault="00047110" w:rsidP="00047110">
      <w:pPr>
        <w:pStyle w:val="29"/>
        <w:spacing w:before="261" w:line="360" w:lineRule="auto"/>
        <w:ind w:firstLine="708"/>
        <w:jc w:val="both"/>
        <w:rPr>
          <w:rFonts w:ascii="Times New Roman" w:hAnsi="Times New Roman" w:cs="Times New Roman"/>
          <w:sz w:val="24"/>
          <w:szCs w:val="24"/>
        </w:rPr>
      </w:pPr>
      <w:r w:rsidRPr="006B0A96">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047110" w:rsidRPr="006B0A96" w:rsidRDefault="00047110" w:rsidP="00047110">
      <w:pPr>
        <w:pStyle w:val="29"/>
        <w:spacing w:before="261" w:line="360" w:lineRule="auto"/>
        <w:ind w:firstLine="708"/>
        <w:jc w:val="both"/>
        <w:rPr>
          <w:rFonts w:ascii="Times New Roman" w:hAnsi="Times New Roman" w:cs="Times New Roman"/>
          <w:sz w:val="24"/>
          <w:szCs w:val="24"/>
        </w:rPr>
      </w:pPr>
      <w:r w:rsidRPr="006B0A96">
        <w:rPr>
          <w:rFonts w:ascii="Times New Roman" w:hAnsi="Times New Roman" w:cs="Times New Roman"/>
          <w:sz w:val="24"/>
          <w:szCs w:val="24"/>
        </w:rPr>
        <w:t xml:space="preserve">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w:t>
      </w:r>
    </w:p>
    <w:p w:rsidR="00D55B9D" w:rsidRDefault="00D55B9D" w:rsidP="00047110">
      <w:pPr>
        <w:jc w:val="center"/>
        <w:rPr>
          <w:b/>
          <w:sz w:val="36"/>
          <w:szCs w:val="36"/>
        </w:rPr>
      </w:pPr>
    </w:p>
    <w:p w:rsidR="00D55B9D" w:rsidRDefault="00D55B9D" w:rsidP="00047110">
      <w:pPr>
        <w:jc w:val="center"/>
        <w:rPr>
          <w:b/>
          <w:sz w:val="36"/>
          <w:szCs w:val="36"/>
        </w:rPr>
      </w:pPr>
    </w:p>
    <w:p w:rsidR="00D55B9D" w:rsidRDefault="00D55B9D" w:rsidP="00047110">
      <w:pPr>
        <w:jc w:val="center"/>
        <w:rPr>
          <w:b/>
          <w:sz w:val="36"/>
          <w:szCs w:val="36"/>
        </w:rPr>
      </w:pPr>
    </w:p>
    <w:p w:rsidR="00D55B9D" w:rsidRDefault="00D55B9D" w:rsidP="00047110">
      <w:pPr>
        <w:jc w:val="center"/>
        <w:rPr>
          <w:b/>
          <w:sz w:val="36"/>
          <w:szCs w:val="36"/>
        </w:rPr>
      </w:pPr>
    </w:p>
    <w:p w:rsidR="00667A76" w:rsidRDefault="00667A76" w:rsidP="00412E48">
      <w:pPr>
        <w:rPr>
          <w:b/>
          <w:sz w:val="36"/>
          <w:szCs w:val="36"/>
        </w:rPr>
      </w:pPr>
    </w:p>
    <w:p w:rsidR="00412E48" w:rsidRDefault="00412E48" w:rsidP="00412E48">
      <w:pPr>
        <w:rPr>
          <w:b/>
          <w:sz w:val="36"/>
          <w:szCs w:val="36"/>
        </w:rPr>
      </w:pPr>
    </w:p>
    <w:p w:rsidR="00667A76" w:rsidRDefault="00667A76" w:rsidP="00047110">
      <w:pPr>
        <w:jc w:val="center"/>
        <w:rPr>
          <w:b/>
          <w:sz w:val="36"/>
          <w:szCs w:val="36"/>
        </w:rPr>
      </w:pPr>
    </w:p>
    <w:p w:rsidR="00940133" w:rsidRDefault="00940133" w:rsidP="00047110">
      <w:pPr>
        <w:jc w:val="center"/>
        <w:rPr>
          <w:b/>
          <w:sz w:val="36"/>
          <w:szCs w:val="36"/>
        </w:rPr>
      </w:pPr>
    </w:p>
    <w:p w:rsidR="00940133" w:rsidRDefault="00940133" w:rsidP="00047110">
      <w:pPr>
        <w:jc w:val="center"/>
        <w:rPr>
          <w:b/>
          <w:sz w:val="36"/>
          <w:szCs w:val="36"/>
        </w:rPr>
      </w:pPr>
    </w:p>
    <w:p w:rsidR="00D55B9D" w:rsidRDefault="00D55B9D" w:rsidP="00047110">
      <w:pPr>
        <w:jc w:val="center"/>
        <w:rPr>
          <w:b/>
          <w:sz w:val="28"/>
          <w:szCs w:val="28"/>
        </w:rPr>
      </w:pPr>
    </w:p>
    <w:p w:rsidR="00D55B9D" w:rsidRDefault="00D55B9D" w:rsidP="00047110">
      <w:pPr>
        <w:jc w:val="center"/>
        <w:rPr>
          <w:b/>
          <w:sz w:val="28"/>
          <w:szCs w:val="28"/>
        </w:rPr>
      </w:pPr>
    </w:p>
    <w:p w:rsidR="00D55B9D" w:rsidRDefault="00D55B9D" w:rsidP="00047110">
      <w:pPr>
        <w:jc w:val="center"/>
        <w:rPr>
          <w:b/>
          <w:sz w:val="28"/>
          <w:szCs w:val="28"/>
        </w:rPr>
      </w:pPr>
    </w:p>
    <w:p w:rsidR="00D55B9D" w:rsidRDefault="00D55B9D" w:rsidP="00047110">
      <w:pPr>
        <w:jc w:val="center"/>
        <w:rPr>
          <w:b/>
          <w:sz w:val="28"/>
          <w:szCs w:val="28"/>
        </w:rPr>
      </w:pPr>
    </w:p>
    <w:p w:rsidR="00E4009D" w:rsidRDefault="00E4009D" w:rsidP="00047110">
      <w:pPr>
        <w:jc w:val="center"/>
        <w:rPr>
          <w:b/>
          <w:sz w:val="28"/>
          <w:szCs w:val="28"/>
        </w:rPr>
      </w:pPr>
    </w:p>
    <w:p w:rsidR="00E4009D" w:rsidRDefault="00E4009D" w:rsidP="00047110">
      <w:pPr>
        <w:jc w:val="center"/>
        <w:rPr>
          <w:b/>
          <w:sz w:val="28"/>
          <w:szCs w:val="28"/>
        </w:rPr>
      </w:pPr>
      <w:r>
        <w:rPr>
          <w:b/>
          <w:sz w:val="28"/>
          <w:szCs w:val="28"/>
        </w:rPr>
        <w:t>Раздел № 11</w:t>
      </w:r>
    </w:p>
    <w:p w:rsidR="00047110" w:rsidRPr="00BB3810" w:rsidRDefault="00047110" w:rsidP="00047110">
      <w:pPr>
        <w:jc w:val="center"/>
        <w:rPr>
          <w:b/>
          <w:sz w:val="28"/>
          <w:szCs w:val="28"/>
        </w:rPr>
      </w:pPr>
      <w:r w:rsidRPr="00BB3810">
        <w:rPr>
          <w:b/>
          <w:sz w:val="28"/>
          <w:szCs w:val="28"/>
        </w:rPr>
        <w:t xml:space="preserve"> Материально-технические условия реализации программы и особенности организации развивающей предметно-пространственной среды</w:t>
      </w:r>
    </w:p>
    <w:p w:rsidR="00047110" w:rsidRDefault="00047110" w:rsidP="00047110">
      <w:pPr>
        <w:jc w:val="center"/>
        <w:rPr>
          <w:b/>
          <w:sz w:val="36"/>
          <w:szCs w:val="36"/>
        </w:rPr>
      </w:pPr>
    </w:p>
    <w:p w:rsidR="007E7609" w:rsidRDefault="007E7609" w:rsidP="00D55B9D">
      <w:pPr>
        <w:autoSpaceDE w:val="0"/>
        <w:autoSpaceDN w:val="0"/>
        <w:spacing w:before="26" w:line="360" w:lineRule="auto"/>
        <w:ind w:firstLine="567"/>
        <w:jc w:val="center"/>
        <w:rPr>
          <w:b/>
          <w:sz w:val="28"/>
          <w:szCs w:val="28"/>
        </w:rPr>
      </w:pPr>
      <w:r w:rsidRPr="004F07E3">
        <w:rPr>
          <w:b/>
          <w:sz w:val="28"/>
          <w:szCs w:val="28"/>
        </w:rPr>
        <w:t>Учебно – методический комплект</w:t>
      </w:r>
    </w:p>
    <w:p w:rsidR="007E7609" w:rsidRPr="002A1297" w:rsidRDefault="007E7609" w:rsidP="007E7609">
      <w:pPr>
        <w:autoSpaceDE w:val="0"/>
        <w:autoSpaceDN w:val="0"/>
        <w:adjustRightInd w:val="0"/>
        <w:spacing w:line="360" w:lineRule="auto"/>
        <w:jc w:val="center"/>
        <w:rPr>
          <w:b/>
          <w:bCs/>
          <w:sz w:val="28"/>
          <w:szCs w:val="28"/>
        </w:rPr>
      </w:pPr>
      <w:r w:rsidRPr="002A1297">
        <w:rPr>
          <w:b/>
          <w:bCs/>
          <w:sz w:val="28"/>
          <w:szCs w:val="28"/>
        </w:rPr>
        <w:t xml:space="preserve">Методическое обеспечение  образовательной области  </w:t>
      </w:r>
    </w:p>
    <w:p w:rsidR="007E7609" w:rsidRPr="002A1297" w:rsidRDefault="007E7609" w:rsidP="007E7609">
      <w:pPr>
        <w:autoSpaceDE w:val="0"/>
        <w:autoSpaceDN w:val="0"/>
        <w:adjustRightInd w:val="0"/>
        <w:spacing w:line="360" w:lineRule="auto"/>
        <w:jc w:val="center"/>
        <w:rPr>
          <w:b/>
          <w:bCs/>
          <w:sz w:val="28"/>
          <w:szCs w:val="28"/>
        </w:rPr>
      </w:pPr>
      <w:r w:rsidRPr="002A1297">
        <w:rPr>
          <w:b/>
          <w:bCs/>
          <w:sz w:val="28"/>
          <w:szCs w:val="28"/>
        </w:rPr>
        <w:t>«Социально-коммуникативное развитие»</w:t>
      </w:r>
    </w:p>
    <w:tbl>
      <w:tblPr>
        <w:tblpPr w:leftFromText="180" w:rightFromText="180" w:vertAnchor="text" w:horzAnchor="margin" w:tblpXSpec="center" w:tblpY="19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3960"/>
        <w:gridCol w:w="1980"/>
        <w:gridCol w:w="1080"/>
      </w:tblGrid>
      <w:tr w:rsidR="007E7609" w:rsidRPr="002A1297" w:rsidTr="00884DA5">
        <w:trPr>
          <w:trHeight w:val="894"/>
        </w:trPr>
        <w:tc>
          <w:tcPr>
            <w:tcW w:w="2988" w:type="dxa"/>
          </w:tcPr>
          <w:p w:rsidR="007E7609" w:rsidRPr="002A1297" w:rsidRDefault="007E7609" w:rsidP="00884DA5">
            <w:pPr>
              <w:autoSpaceDE w:val="0"/>
              <w:autoSpaceDN w:val="0"/>
              <w:adjustRightInd w:val="0"/>
              <w:jc w:val="center"/>
              <w:rPr>
                <w:b/>
                <w:bCs/>
              </w:rPr>
            </w:pPr>
            <w:r w:rsidRPr="002A1297">
              <w:rPr>
                <w:b/>
                <w:bCs/>
                <w:sz w:val="22"/>
                <w:szCs w:val="22"/>
              </w:rPr>
              <w:t>Автор</w:t>
            </w:r>
          </w:p>
          <w:p w:rsidR="007E7609" w:rsidRPr="002A1297" w:rsidRDefault="007E7609" w:rsidP="00884DA5">
            <w:pPr>
              <w:autoSpaceDE w:val="0"/>
              <w:autoSpaceDN w:val="0"/>
              <w:adjustRightInd w:val="0"/>
              <w:jc w:val="center"/>
              <w:rPr>
                <w:b/>
                <w:bCs/>
              </w:rPr>
            </w:pPr>
            <w:r w:rsidRPr="002A1297">
              <w:rPr>
                <w:b/>
                <w:bCs/>
                <w:sz w:val="22"/>
                <w:szCs w:val="22"/>
              </w:rPr>
              <w:t>составитель</w:t>
            </w:r>
          </w:p>
        </w:tc>
        <w:tc>
          <w:tcPr>
            <w:tcW w:w="3960" w:type="dxa"/>
          </w:tcPr>
          <w:p w:rsidR="007E7609" w:rsidRPr="002A1297" w:rsidRDefault="007E7609" w:rsidP="00884DA5">
            <w:pPr>
              <w:autoSpaceDE w:val="0"/>
              <w:autoSpaceDN w:val="0"/>
              <w:adjustRightInd w:val="0"/>
              <w:jc w:val="center"/>
              <w:rPr>
                <w:b/>
                <w:bCs/>
              </w:rPr>
            </w:pPr>
            <w:r w:rsidRPr="002A1297">
              <w:rPr>
                <w:b/>
                <w:bCs/>
                <w:sz w:val="22"/>
                <w:szCs w:val="22"/>
              </w:rPr>
              <w:t>Наименование издания</w:t>
            </w:r>
          </w:p>
        </w:tc>
        <w:tc>
          <w:tcPr>
            <w:tcW w:w="1980" w:type="dxa"/>
          </w:tcPr>
          <w:p w:rsidR="007E7609" w:rsidRPr="002A1297" w:rsidRDefault="007E7609" w:rsidP="00884DA5">
            <w:pPr>
              <w:autoSpaceDE w:val="0"/>
              <w:autoSpaceDN w:val="0"/>
              <w:adjustRightInd w:val="0"/>
              <w:jc w:val="center"/>
              <w:rPr>
                <w:b/>
                <w:bCs/>
              </w:rPr>
            </w:pPr>
            <w:r w:rsidRPr="002A1297">
              <w:rPr>
                <w:b/>
                <w:bCs/>
                <w:sz w:val="22"/>
                <w:szCs w:val="22"/>
              </w:rPr>
              <w:t xml:space="preserve">Издательство </w:t>
            </w:r>
          </w:p>
        </w:tc>
        <w:tc>
          <w:tcPr>
            <w:tcW w:w="1080" w:type="dxa"/>
          </w:tcPr>
          <w:p w:rsidR="007E7609" w:rsidRPr="002A1297" w:rsidRDefault="007E7609" w:rsidP="00884DA5">
            <w:pPr>
              <w:autoSpaceDE w:val="0"/>
              <w:autoSpaceDN w:val="0"/>
              <w:adjustRightInd w:val="0"/>
              <w:jc w:val="center"/>
              <w:rPr>
                <w:b/>
                <w:bCs/>
              </w:rPr>
            </w:pPr>
            <w:r w:rsidRPr="002A1297">
              <w:rPr>
                <w:b/>
                <w:bCs/>
                <w:sz w:val="22"/>
                <w:szCs w:val="22"/>
              </w:rPr>
              <w:t>Год издания</w:t>
            </w:r>
          </w:p>
        </w:tc>
      </w:tr>
      <w:tr w:rsidR="007E7609" w:rsidRPr="002A1297" w:rsidTr="00884DA5">
        <w:trPr>
          <w:trHeight w:val="798"/>
        </w:trPr>
        <w:tc>
          <w:tcPr>
            <w:tcW w:w="2988" w:type="dxa"/>
          </w:tcPr>
          <w:p w:rsidR="007E7609" w:rsidRPr="002A1297" w:rsidRDefault="007E7609" w:rsidP="00884DA5">
            <w:pPr>
              <w:autoSpaceDE w:val="0"/>
              <w:autoSpaceDN w:val="0"/>
              <w:adjustRightInd w:val="0"/>
              <w:jc w:val="center"/>
            </w:pPr>
            <w:r w:rsidRPr="002A1297">
              <w:rPr>
                <w:sz w:val="22"/>
                <w:szCs w:val="22"/>
              </w:rPr>
              <w:t>Н.Е.Вераксы, Т.С.Комарова, М.А.Васильева</w:t>
            </w:r>
          </w:p>
        </w:tc>
        <w:tc>
          <w:tcPr>
            <w:tcW w:w="3960" w:type="dxa"/>
          </w:tcPr>
          <w:p w:rsidR="007E7609" w:rsidRPr="002A1297" w:rsidRDefault="007E7609" w:rsidP="00884DA5">
            <w:pPr>
              <w:autoSpaceDE w:val="0"/>
              <w:autoSpaceDN w:val="0"/>
              <w:adjustRightInd w:val="0"/>
              <w:jc w:val="center"/>
            </w:pPr>
            <w:r w:rsidRPr="002A1297">
              <w:rPr>
                <w:sz w:val="22"/>
                <w:szCs w:val="22"/>
              </w:rPr>
              <w:t>Общеобразовательная программа дошкольного образования « От рождения до школы »</w:t>
            </w:r>
          </w:p>
        </w:tc>
        <w:tc>
          <w:tcPr>
            <w:tcW w:w="1980" w:type="dxa"/>
          </w:tcPr>
          <w:p w:rsidR="007E7609" w:rsidRPr="002A1297" w:rsidRDefault="007E7609" w:rsidP="00884DA5">
            <w:pPr>
              <w:autoSpaceDE w:val="0"/>
              <w:autoSpaceDN w:val="0"/>
              <w:adjustRightInd w:val="0"/>
              <w:jc w:val="center"/>
            </w:pPr>
            <w:r w:rsidRPr="002A1297">
              <w:rPr>
                <w:sz w:val="22"/>
                <w:szCs w:val="22"/>
              </w:rPr>
              <w:t xml:space="preserve">М.Мозаика – Синтез, </w:t>
            </w:r>
          </w:p>
          <w:p w:rsidR="007E7609" w:rsidRPr="002A1297" w:rsidRDefault="007E7609" w:rsidP="00884DA5">
            <w:pPr>
              <w:autoSpaceDE w:val="0"/>
              <w:autoSpaceDN w:val="0"/>
              <w:adjustRightInd w:val="0"/>
              <w:jc w:val="center"/>
            </w:pPr>
          </w:p>
          <w:p w:rsidR="007E7609" w:rsidRPr="002A1297" w:rsidRDefault="007E7609" w:rsidP="00884DA5">
            <w:pPr>
              <w:autoSpaceDE w:val="0"/>
              <w:autoSpaceDN w:val="0"/>
              <w:adjustRightInd w:val="0"/>
              <w:jc w:val="center"/>
            </w:pPr>
          </w:p>
        </w:tc>
        <w:tc>
          <w:tcPr>
            <w:tcW w:w="1080" w:type="dxa"/>
          </w:tcPr>
          <w:p w:rsidR="007E7609" w:rsidRPr="002A1297" w:rsidRDefault="007E7609" w:rsidP="006B0A96">
            <w:pPr>
              <w:autoSpaceDE w:val="0"/>
              <w:autoSpaceDN w:val="0"/>
              <w:adjustRightInd w:val="0"/>
              <w:jc w:val="center"/>
            </w:pPr>
            <w:r w:rsidRPr="002A1297">
              <w:rPr>
                <w:sz w:val="22"/>
                <w:szCs w:val="22"/>
              </w:rPr>
              <w:t>201</w:t>
            </w:r>
            <w:r w:rsidR="006B0A96">
              <w:rPr>
                <w:sz w:val="22"/>
                <w:szCs w:val="22"/>
              </w:rPr>
              <w:t>5</w:t>
            </w:r>
          </w:p>
        </w:tc>
      </w:tr>
      <w:tr w:rsidR="007E7609" w:rsidRPr="002A1297" w:rsidTr="00884DA5">
        <w:trPr>
          <w:trHeight w:val="656"/>
        </w:trPr>
        <w:tc>
          <w:tcPr>
            <w:tcW w:w="2988" w:type="dxa"/>
          </w:tcPr>
          <w:p w:rsidR="007E7609" w:rsidRPr="002A1297" w:rsidRDefault="007E7609" w:rsidP="00884DA5">
            <w:pPr>
              <w:autoSpaceDE w:val="0"/>
              <w:autoSpaceDN w:val="0"/>
              <w:adjustRightInd w:val="0"/>
              <w:jc w:val="center"/>
            </w:pPr>
            <w:r w:rsidRPr="002A1297">
              <w:rPr>
                <w:sz w:val="22"/>
                <w:szCs w:val="22"/>
              </w:rPr>
              <w:t>Н.Ф. Губанова.</w:t>
            </w:r>
          </w:p>
        </w:tc>
        <w:tc>
          <w:tcPr>
            <w:tcW w:w="3960" w:type="dxa"/>
          </w:tcPr>
          <w:p w:rsidR="007E7609" w:rsidRPr="002A1297" w:rsidRDefault="007E7609" w:rsidP="00884DA5">
            <w:pPr>
              <w:autoSpaceDE w:val="0"/>
              <w:autoSpaceDN w:val="0"/>
              <w:adjustRightInd w:val="0"/>
              <w:jc w:val="center"/>
            </w:pPr>
            <w:r w:rsidRPr="002A1297">
              <w:rPr>
                <w:sz w:val="22"/>
                <w:szCs w:val="22"/>
              </w:rPr>
              <w:t>Развитие игровой деятельности.</w:t>
            </w:r>
          </w:p>
        </w:tc>
        <w:tc>
          <w:tcPr>
            <w:tcW w:w="1980" w:type="dxa"/>
          </w:tcPr>
          <w:p w:rsidR="007E7609" w:rsidRPr="002A1297" w:rsidRDefault="007E7609" w:rsidP="00884DA5">
            <w:pPr>
              <w:autoSpaceDE w:val="0"/>
              <w:autoSpaceDN w:val="0"/>
              <w:adjustRightInd w:val="0"/>
              <w:jc w:val="center"/>
            </w:pPr>
            <w:r w:rsidRPr="002A1297">
              <w:rPr>
                <w:sz w:val="22"/>
                <w:szCs w:val="22"/>
              </w:rPr>
              <w:t xml:space="preserve">М.: Мозаика – Синтез, </w:t>
            </w:r>
          </w:p>
        </w:tc>
        <w:tc>
          <w:tcPr>
            <w:tcW w:w="1080" w:type="dxa"/>
          </w:tcPr>
          <w:p w:rsidR="007E7609" w:rsidRPr="002A1297" w:rsidRDefault="007E7609" w:rsidP="00884DA5">
            <w:pPr>
              <w:autoSpaceDE w:val="0"/>
              <w:autoSpaceDN w:val="0"/>
              <w:adjustRightInd w:val="0"/>
              <w:jc w:val="center"/>
            </w:pPr>
            <w:r w:rsidRPr="002A1297">
              <w:rPr>
                <w:sz w:val="22"/>
                <w:szCs w:val="22"/>
              </w:rPr>
              <w:t>2014.</w:t>
            </w:r>
          </w:p>
        </w:tc>
      </w:tr>
    </w:tbl>
    <w:p w:rsidR="007E7609" w:rsidRDefault="007E7609" w:rsidP="007E7609">
      <w:pPr>
        <w:autoSpaceDE w:val="0"/>
        <w:autoSpaceDN w:val="0"/>
        <w:adjustRightInd w:val="0"/>
        <w:spacing w:line="360" w:lineRule="auto"/>
        <w:rPr>
          <w:b/>
          <w:bCs/>
          <w:sz w:val="28"/>
          <w:szCs w:val="28"/>
        </w:rPr>
      </w:pPr>
    </w:p>
    <w:p w:rsidR="007E7609" w:rsidRDefault="007E7609" w:rsidP="007E7609">
      <w:pPr>
        <w:autoSpaceDE w:val="0"/>
        <w:autoSpaceDN w:val="0"/>
        <w:adjustRightInd w:val="0"/>
        <w:spacing w:line="360" w:lineRule="auto"/>
        <w:rPr>
          <w:b/>
          <w:bCs/>
          <w:sz w:val="28"/>
          <w:szCs w:val="28"/>
        </w:rPr>
      </w:pPr>
    </w:p>
    <w:p w:rsidR="007E7609" w:rsidRPr="00E12338" w:rsidRDefault="007E7609" w:rsidP="007E7609">
      <w:pPr>
        <w:autoSpaceDE w:val="0"/>
        <w:autoSpaceDN w:val="0"/>
        <w:adjustRightInd w:val="0"/>
        <w:spacing w:line="360" w:lineRule="auto"/>
        <w:rPr>
          <w:b/>
          <w:bCs/>
          <w:sz w:val="28"/>
          <w:szCs w:val="28"/>
        </w:rPr>
      </w:pPr>
      <w:r w:rsidRPr="00E12338">
        <w:rPr>
          <w:b/>
          <w:bCs/>
          <w:sz w:val="28"/>
          <w:szCs w:val="28"/>
        </w:rPr>
        <w:t>Методическое обеспечение образовательной области</w:t>
      </w:r>
      <w:r w:rsidR="002928F8">
        <w:rPr>
          <w:b/>
          <w:bCs/>
          <w:sz w:val="28"/>
          <w:szCs w:val="28"/>
        </w:rPr>
        <w:t xml:space="preserve"> </w:t>
      </w:r>
      <w:r w:rsidRPr="00E12338">
        <w:rPr>
          <w:b/>
          <w:bCs/>
          <w:sz w:val="28"/>
          <w:szCs w:val="28"/>
        </w:rPr>
        <w:t>«Познавательное развитие»</w:t>
      </w:r>
    </w:p>
    <w:tbl>
      <w:tblPr>
        <w:tblpPr w:leftFromText="180" w:rightFromText="180" w:vertAnchor="text" w:horzAnchor="margin" w:tblpXSpec="center" w:tblpY="159"/>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4"/>
        <w:gridCol w:w="3870"/>
        <w:gridCol w:w="2344"/>
        <w:gridCol w:w="1431"/>
      </w:tblGrid>
      <w:tr w:rsidR="007E7609" w:rsidRPr="00E12338" w:rsidTr="00790A5F">
        <w:trPr>
          <w:trHeight w:val="570"/>
        </w:trPr>
        <w:tc>
          <w:tcPr>
            <w:tcW w:w="2824" w:type="dxa"/>
          </w:tcPr>
          <w:p w:rsidR="007E7609" w:rsidRPr="00E12338" w:rsidRDefault="007E7609" w:rsidP="00884DA5">
            <w:pPr>
              <w:autoSpaceDE w:val="0"/>
              <w:autoSpaceDN w:val="0"/>
              <w:adjustRightInd w:val="0"/>
              <w:rPr>
                <w:b/>
                <w:bCs/>
              </w:rPr>
            </w:pPr>
            <w:r w:rsidRPr="00E12338">
              <w:rPr>
                <w:b/>
                <w:bCs/>
                <w:sz w:val="22"/>
                <w:szCs w:val="22"/>
              </w:rPr>
              <w:t>Автор</w:t>
            </w:r>
          </w:p>
          <w:p w:rsidR="007E7609" w:rsidRPr="00E12338" w:rsidRDefault="007E7609" w:rsidP="00884DA5">
            <w:pPr>
              <w:autoSpaceDE w:val="0"/>
              <w:autoSpaceDN w:val="0"/>
              <w:adjustRightInd w:val="0"/>
              <w:rPr>
                <w:b/>
                <w:bCs/>
              </w:rPr>
            </w:pPr>
            <w:r w:rsidRPr="00E12338">
              <w:rPr>
                <w:b/>
                <w:bCs/>
                <w:sz w:val="22"/>
                <w:szCs w:val="22"/>
              </w:rPr>
              <w:t>составитель</w:t>
            </w:r>
          </w:p>
        </w:tc>
        <w:tc>
          <w:tcPr>
            <w:tcW w:w="3870" w:type="dxa"/>
          </w:tcPr>
          <w:p w:rsidR="007E7609" w:rsidRPr="00E12338" w:rsidRDefault="007E7609" w:rsidP="00884DA5">
            <w:pPr>
              <w:autoSpaceDE w:val="0"/>
              <w:autoSpaceDN w:val="0"/>
              <w:adjustRightInd w:val="0"/>
              <w:rPr>
                <w:b/>
                <w:bCs/>
              </w:rPr>
            </w:pPr>
            <w:r w:rsidRPr="00E12338">
              <w:rPr>
                <w:b/>
                <w:bCs/>
                <w:sz w:val="22"/>
                <w:szCs w:val="22"/>
              </w:rPr>
              <w:t>Наименование издания</w:t>
            </w:r>
          </w:p>
        </w:tc>
        <w:tc>
          <w:tcPr>
            <w:tcW w:w="2344" w:type="dxa"/>
          </w:tcPr>
          <w:p w:rsidR="007E7609" w:rsidRPr="00E12338" w:rsidRDefault="007E7609" w:rsidP="00884DA5">
            <w:pPr>
              <w:autoSpaceDE w:val="0"/>
              <w:autoSpaceDN w:val="0"/>
              <w:adjustRightInd w:val="0"/>
              <w:rPr>
                <w:b/>
                <w:bCs/>
              </w:rPr>
            </w:pPr>
            <w:r w:rsidRPr="00E12338">
              <w:rPr>
                <w:b/>
                <w:bCs/>
                <w:sz w:val="22"/>
                <w:szCs w:val="22"/>
              </w:rPr>
              <w:t xml:space="preserve">Издательство </w:t>
            </w:r>
          </w:p>
        </w:tc>
        <w:tc>
          <w:tcPr>
            <w:tcW w:w="1431" w:type="dxa"/>
          </w:tcPr>
          <w:p w:rsidR="007E7609" w:rsidRPr="00E12338" w:rsidRDefault="007E7609" w:rsidP="00884DA5">
            <w:pPr>
              <w:autoSpaceDE w:val="0"/>
              <w:autoSpaceDN w:val="0"/>
              <w:adjustRightInd w:val="0"/>
              <w:rPr>
                <w:b/>
                <w:bCs/>
              </w:rPr>
            </w:pPr>
            <w:r w:rsidRPr="00E12338">
              <w:rPr>
                <w:b/>
                <w:bCs/>
                <w:sz w:val="22"/>
                <w:szCs w:val="22"/>
              </w:rPr>
              <w:t>Год издания</w:t>
            </w:r>
          </w:p>
        </w:tc>
      </w:tr>
      <w:tr w:rsidR="007E7609" w:rsidRPr="00E12338" w:rsidTr="00790A5F">
        <w:trPr>
          <w:trHeight w:val="165"/>
        </w:trPr>
        <w:tc>
          <w:tcPr>
            <w:tcW w:w="2824" w:type="dxa"/>
          </w:tcPr>
          <w:p w:rsidR="007E7609" w:rsidRPr="00E12338" w:rsidRDefault="007E7609" w:rsidP="00884DA5">
            <w:pPr>
              <w:autoSpaceDE w:val="0"/>
              <w:autoSpaceDN w:val="0"/>
              <w:adjustRightInd w:val="0"/>
              <w:rPr>
                <w:b/>
                <w:bCs/>
              </w:rPr>
            </w:pPr>
            <w:r w:rsidRPr="00E12338">
              <w:rPr>
                <w:sz w:val="22"/>
                <w:szCs w:val="22"/>
              </w:rPr>
              <w:t>Н.Е.Вераксы, Т.С.Комарова, М.А.Васильева</w:t>
            </w:r>
          </w:p>
        </w:tc>
        <w:tc>
          <w:tcPr>
            <w:tcW w:w="3870" w:type="dxa"/>
          </w:tcPr>
          <w:p w:rsidR="007E7609" w:rsidRPr="00E12338" w:rsidRDefault="007E7609" w:rsidP="00884DA5">
            <w:pPr>
              <w:autoSpaceDE w:val="0"/>
              <w:autoSpaceDN w:val="0"/>
              <w:adjustRightInd w:val="0"/>
            </w:pPr>
            <w:r w:rsidRPr="00E12338">
              <w:rPr>
                <w:sz w:val="22"/>
                <w:szCs w:val="22"/>
              </w:rPr>
              <w:t>Общеобразовательная программа дошкольного образования « От рождения до школы »</w:t>
            </w:r>
          </w:p>
          <w:p w:rsidR="007E7609" w:rsidRPr="00E12338" w:rsidRDefault="007E7609" w:rsidP="00884DA5">
            <w:pPr>
              <w:autoSpaceDE w:val="0"/>
              <w:autoSpaceDN w:val="0"/>
              <w:adjustRightInd w:val="0"/>
              <w:rPr>
                <w:b/>
                <w:bCs/>
              </w:rPr>
            </w:pPr>
          </w:p>
        </w:tc>
        <w:tc>
          <w:tcPr>
            <w:tcW w:w="2344" w:type="dxa"/>
          </w:tcPr>
          <w:p w:rsidR="007E7609" w:rsidRPr="00E12338" w:rsidRDefault="007E7609" w:rsidP="00884DA5">
            <w:pPr>
              <w:autoSpaceDE w:val="0"/>
              <w:autoSpaceDN w:val="0"/>
              <w:adjustRightInd w:val="0"/>
            </w:pPr>
            <w:r w:rsidRPr="00E12338">
              <w:rPr>
                <w:sz w:val="22"/>
                <w:szCs w:val="22"/>
              </w:rPr>
              <w:t xml:space="preserve">М.Мозаика – Синтез, </w:t>
            </w:r>
          </w:p>
          <w:p w:rsidR="007E7609" w:rsidRPr="00E12338" w:rsidRDefault="007E7609" w:rsidP="00884DA5">
            <w:pPr>
              <w:autoSpaceDE w:val="0"/>
              <w:autoSpaceDN w:val="0"/>
              <w:adjustRightInd w:val="0"/>
              <w:rPr>
                <w:b/>
                <w:bCs/>
              </w:rPr>
            </w:pPr>
          </w:p>
        </w:tc>
        <w:tc>
          <w:tcPr>
            <w:tcW w:w="1431" w:type="dxa"/>
          </w:tcPr>
          <w:p w:rsidR="007E7609" w:rsidRPr="00E12338" w:rsidRDefault="007E7609" w:rsidP="006B0A96">
            <w:pPr>
              <w:autoSpaceDE w:val="0"/>
              <w:autoSpaceDN w:val="0"/>
              <w:adjustRightInd w:val="0"/>
            </w:pPr>
            <w:r w:rsidRPr="00E12338">
              <w:rPr>
                <w:sz w:val="22"/>
                <w:szCs w:val="22"/>
              </w:rPr>
              <w:t>201</w:t>
            </w:r>
            <w:r w:rsidR="006B0A96">
              <w:rPr>
                <w:sz w:val="22"/>
                <w:szCs w:val="22"/>
              </w:rPr>
              <w:t>5</w:t>
            </w:r>
          </w:p>
        </w:tc>
      </w:tr>
      <w:tr w:rsidR="007E7609" w:rsidRPr="00E12338" w:rsidTr="00790A5F">
        <w:trPr>
          <w:trHeight w:val="784"/>
        </w:trPr>
        <w:tc>
          <w:tcPr>
            <w:tcW w:w="2824" w:type="dxa"/>
          </w:tcPr>
          <w:p w:rsidR="007E7609" w:rsidRPr="00E12338" w:rsidRDefault="007E7609" w:rsidP="00884DA5">
            <w:pPr>
              <w:autoSpaceDE w:val="0"/>
              <w:autoSpaceDN w:val="0"/>
              <w:adjustRightInd w:val="0"/>
            </w:pPr>
            <w:r w:rsidRPr="00E12338">
              <w:rPr>
                <w:sz w:val="22"/>
                <w:szCs w:val="22"/>
              </w:rPr>
              <w:t>О.В.Дыбина</w:t>
            </w:r>
          </w:p>
        </w:tc>
        <w:tc>
          <w:tcPr>
            <w:tcW w:w="3870" w:type="dxa"/>
          </w:tcPr>
          <w:p w:rsidR="007E7609" w:rsidRPr="00E12338" w:rsidRDefault="007E7609" w:rsidP="00884DA5">
            <w:pPr>
              <w:autoSpaceDE w:val="0"/>
              <w:autoSpaceDN w:val="0"/>
              <w:adjustRightInd w:val="0"/>
            </w:pPr>
            <w:r w:rsidRPr="00E12338">
              <w:rPr>
                <w:sz w:val="22"/>
                <w:szCs w:val="22"/>
              </w:rPr>
              <w:t xml:space="preserve">Занятия по ознакомлению с окружающим миром </w:t>
            </w:r>
          </w:p>
        </w:tc>
        <w:tc>
          <w:tcPr>
            <w:tcW w:w="2344" w:type="dxa"/>
          </w:tcPr>
          <w:p w:rsidR="007E7609" w:rsidRPr="00E12338" w:rsidRDefault="007E7609" w:rsidP="00884DA5">
            <w:pPr>
              <w:autoSpaceDE w:val="0"/>
              <w:autoSpaceDN w:val="0"/>
              <w:adjustRightInd w:val="0"/>
            </w:pPr>
            <w:r w:rsidRPr="00E12338">
              <w:rPr>
                <w:sz w:val="22"/>
                <w:szCs w:val="22"/>
              </w:rPr>
              <w:t>М.: Мозаика- Синтез</w:t>
            </w:r>
          </w:p>
        </w:tc>
        <w:tc>
          <w:tcPr>
            <w:tcW w:w="1431" w:type="dxa"/>
          </w:tcPr>
          <w:p w:rsidR="007E7609" w:rsidRPr="00E12338" w:rsidRDefault="007E7609" w:rsidP="00884DA5">
            <w:pPr>
              <w:autoSpaceDE w:val="0"/>
              <w:autoSpaceDN w:val="0"/>
              <w:adjustRightInd w:val="0"/>
            </w:pPr>
            <w:r w:rsidRPr="00E12338">
              <w:rPr>
                <w:sz w:val="22"/>
                <w:szCs w:val="22"/>
              </w:rPr>
              <w:t>201</w:t>
            </w:r>
            <w:r w:rsidR="006B0A96">
              <w:rPr>
                <w:sz w:val="22"/>
                <w:szCs w:val="22"/>
              </w:rPr>
              <w:t>5</w:t>
            </w:r>
          </w:p>
          <w:p w:rsidR="007E7609" w:rsidRPr="00E12338" w:rsidRDefault="007E7609" w:rsidP="00884DA5">
            <w:pPr>
              <w:autoSpaceDE w:val="0"/>
              <w:autoSpaceDN w:val="0"/>
              <w:adjustRightInd w:val="0"/>
            </w:pPr>
          </w:p>
        </w:tc>
      </w:tr>
      <w:tr w:rsidR="007E7609" w:rsidRPr="00E12338" w:rsidTr="00790A5F">
        <w:trPr>
          <w:trHeight w:val="989"/>
        </w:trPr>
        <w:tc>
          <w:tcPr>
            <w:tcW w:w="2824" w:type="dxa"/>
          </w:tcPr>
          <w:p w:rsidR="007E7609" w:rsidRPr="00E12338" w:rsidRDefault="007E7609" w:rsidP="00884DA5">
            <w:pPr>
              <w:autoSpaceDE w:val="0"/>
              <w:autoSpaceDN w:val="0"/>
              <w:adjustRightInd w:val="0"/>
            </w:pPr>
            <w:r w:rsidRPr="00E12338">
              <w:rPr>
                <w:sz w:val="22"/>
                <w:szCs w:val="22"/>
              </w:rPr>
              <w:lastRenderedPageBreak/>
              <w:t>О.А.Соломенникова</w:t>
            </w:r>
          </w:p>
        </w:tc>
        <w:tc>
          <w:tcPr>
            <w:tcW w:w="3870" w:type="dxa"/>
          </w:tcPr>
          <w:p w:rsidR="007E7609" w:rsidRPr="00E12338" w:rsidRDefault="007E7609" w:rsidP="00884DA5">
            <w:pPr>
              <w:autoSpaceDE w:val="0"/>
              <w:autoSpaceDN w:val="0"/>
              <w:adjustRightInd w:val="0"/>
            </w:pPr>
            <w:r w:rsidRPr="00E12338">
              <w:rPr>
                <w:sz w:val="22"/>
                <w:szCs w:val="22"/>
              </w:rPr>
              <w:t>Занятия по формированию элементарных экологических представлений в средней группе детского сада</w:t>
            </w:r>
          </w:p>
        </w:tc>
        <w:tc>
          <w:tcPr>
            <w:tcW w:w="2344" w:type="dxa"/>
          </w:tcPr>
          <w:p w:rsidR="007E7609" w:rsidRPr="00E12338" w:rsidRDefault="007E7609" w:rsidP="00884DA5">
            <w:pPr>
              <w:autoSpaceDE w:val="0"/>
              <w:autoSpaceDN w:val="0"/>
              <w:adjustRightInd w:val="0"/>
            </w:pPr>
            <w:r w:rsidRPr="00E12338">
              <w:rPr>
                <w:sz w:val="22"/>
                <w:szCs w:val="22"/>
              </w:rPr>
              <w:t>М.:Мозаика - Синтез</w:t>
            </w:r>
          </w:p>
        </w:tc>
        <w:tc>
          <w:tcPr>
            <w:tcW w:w="1431" w:type="dxa"/>
          </w:tcPr>
          <w:p w:rsidR="007E7609" w:rsidRPr="00E12338" w:rsidRDefault="007E7609" w:rsidP="006B0A96">
            <w:pPr>
              <w:autoSpaceDE w:val="0"/>
              <w:autoSpaceDN w:val="0"/>
              <w:adjustRightInd w:val="0"/>
            </w:pPr>
            <w:r w:rsidRPr="00E12338">
              <w:rPr>
                <w:sz w:val="22"/>
                <w:szCs w:val="22"/>
              </w:rPr>
              <w:t>201</w:t>
            </w:r>
            <w:r w:rsidR="006B0A96">
              <w:rPr>
                <w:sz w:val="22"/>
                <w:szCs w:val="22"/>
              </w:rPr>
              <w:t>5</w:t>
            </w:r>
          </w:p>
        </w:tc>
      </w:tr>
      <w:tr w:rsidR="007E7609" w:rsidRPr="00E12338" w:rsidTr="00790A5F">
        <w:trPr>
          <w:trHeight w:val="521"/>
        </w:trPr>
        <w:tc>
          <w:tcPr>
            <w:tcW w:w="2824" w:type="dxa"/>
          </w:tcPr>
          <w:p w:rsidR="007E7609" w:rsidRPr="00E12338" w:rsidRDefault="007E7609" w:rsidP="00884DA5">
            <w:pPr>
              <w:autoSpaceDE w:val="0"/>
              <w:autoSpaceDN w:val="0"/>
              <w:adjustRightInd w:val="0"/>
            </w:pPr>
            <w:r w:rsidRPr="00E12338">
              <w:rPr>
                <w:sz w:val="22"/>
                <w:szCs w:val="22"/>
              </w:rPr>
              <w:t>К.Ю.Белая</w:t>
            </w:r>
          </w:p>
        </w:tc>
        <w:tc>
          <w:tcPr>
            <w:tcW w:w="3870" w:type="dxa"/>
          </w:tcPr>
          <w:p w:rsidR="007E7609" w:rsidRPr="00E12338" w:rsidRDefault="007E7609" w:rsidP="00884DA5">
            <w:pPr>
              <w:autoSpaceDE w:val="0"/>
              <w:autoSpaceDN w:val="0"/>
              <w:adjustRightInd w:val="0"/>
            </w:pPr>
            <w:r w:rsidRPr="00E12338">
              <w:rPr>
                <w:sz w:val="22"/>
                <w:szCs w:val="22"/>
              </w:rPr>
              <w:t>Формирование основ безопасности у дошкольников.</w:t>
            </w:r>
          </w:p>
        </w:tc>
        <w:tc>
          <w:tcPr>
            <w:tcW w:w="2344" w:type="dxa"/>
          </w:tcPr>
          <w:p w:rsidR="007E7609" w:rsidRPr="00E12338" w:rsidRDefault="007E7609" w:rsidP="00884DA5">
            <w:pPr>
              <w:autoSpaceDE w:val="0"/>
              <w:autoSpaceDN w:val="0"/>
              <w:adjustRightInd w:val="0"/>
            </w:pPr>
            <w:r w:rsidRPr="00E12338">
              <w:rPr>
                <w:sz w:val="22"/>
                <w:szCs w:val="22"/>
              </w:rPr>
              <w:t>М.:Мозаика - Синтез</w:t>
            </w:r>
          </w:p>
        </w:tc>
        <w:tc>
          <w:tcPr>
            <w:tcW w:w="1431" w:type="dxa"/>
          </w:tcPr>
          <w:p w:rsidR="007E7609" w:rsidRPr="00E12338" w:rsidRDefault="007E7609" w:rsidP="00884DA5">
            <w:pPr>
              <w:autoSpaceDE w:val="0"/>
              <w:autoSpaceDN w:val="0"/>
              <w:adjustRightInd w:val="0"/>
            </w:pPr>
            <w:r w:rsidRPr="00E12338">
              <w:rPr>
                <w:sz w:val="22"/>
                <w:szCs w:val="22"/>
              </w:rPr>
              <w:t>2014</w:t>
            </w:r>
          </w:p>
          <w:p w:rsidR="007E7609" w:rsidRPr="00E12338" w:rsidRDefault="007E7609" w:rsidP="00884DA5">
            <w:pPr>
              <w:autoSpaceDE w:val="0"/>
              <w:autoSpaceDN w:val="0"/>
              <w:adjustRightInd w:val="0"/>
            </w:pPr>
          </w:p>
        </w:tc>
      </w:tr>
      <w:tr w:rsidR="007E7609" w:rsidRPr="00E12338" w:rsidTr="00790A5F">
        <w:trPr>
          <w:trHeight w:val="607"/>
        </w:trPr>
        <w:tc>
          <w:tcPr>
            <w:tcW w:w="2824" w:type="dxa"/>
          </w:tcPr>
          <w:p w:rsidR="007E7609" w:rsidRPr="00E12338" w:rsidRDefault="007E7609" w:rsidP="00884DA5">
            <w:pPr>
              <w:autoSpaceDE w:val="0"/>
              <w:autoSpaceDN w:val="0"/>
              <w:adjustRightInd w:val="0"/>
            </w:pPr>
            <w:r w:rsidRPr="00E12338">
              <w:rPr>
                <w:sz w:val="22"/>
                <w:szCs w:val="22"/>
              </w:rPr>
              <w:t>Т.Ф.Саулина</w:t>
            </w:r>
          </w:p>
        </w:tc>
        <w:tc>
          <w:tcPr>
            <w:tcW w:w="3870" w:type="dxa"/>
          </w:tcPr>
          <w:p w:rsidR="007E7609" w:rsidRPr="00E12338" w:rsidRDefault="007E7609" w:rsidP="00884DA5">
            <w:pPr>
              <w:autoSpaceDE w:val="0"/>
              <w:autoSpaceDN w:val="0"/>
              <w:adjustRightInd w:val="0"/>
            </w:pPr>
            <w:r w:rsidRPr="00E12338">
              <w:rPr>
                <w:sz w:val="22"/>
                <w:szCs w:val="22"/>
              </w:rPr>
              <w:t>Ознакомление дошкольников с правилами дорожного движения</w:t>
            </w:r>
          </w:p>
        </w:tc>
        <w:tc>
          <w:tcPr>
            <w:tcW w:w="2344" w:type="dxa"/>
          </w:tcPr>
          <w:p w:rsidR="007E7609" w:rsidRPr="00E12338" w:rsidRDefault="007E7609" w:rsidP="00884DA5">
            <w:pPr>
              <w:autoSpaceDE w:val="0"/>
              <w:autoSpaceDN w:val="0"/>
              <w:adjustRightInd w:val="0"/>
            </w:pPr>
            <w:r w:rsidRPr="00E12338">
              <w:rPr>
                <w:sz w:val="22"/>
                <w:szCs w:val="22"/>
              </w:rPr>
              <w:t>М.: Мозаика - Синтез</w:t>
            </w:r>
          </w:p>
        </w:tc>
        <w:tc>
          <w:tcPr>
            <w:tcW w:w="1431" w:type="dxa"/>
          </w:tcPr>
          <w:p w:rsidR="007E7609" w:rsidRPr="00E12338" w:rsidRDefault="007E7609" w:rsidP="00884DA5">
            <w:pPr>
              <w:autoSpaceDE w:val="0"/>
              <w:autoSpaceDN w:val="0"/>
              <w:adjustRightInd w:val="0"/>
            </w:pPr>
            <w:r w:rsidRPr="00E12338">
              <w:rPr>
                <w:sz w:val="22"/>
                <w:szCs w:val="22"/>
              </w:rPr>
              <w:t>2013</w:t>
            </w:r>
          </w:p>
          <w:p w:rsidR="007E7609" w:rsidRPr="00E12338" w:rsidRDefault="007E7609" w:rsidP="00884DA5">
            <w:pPr>
              <w:autoSpaceDE w:val="0"/>
              <w:autoSpaceDN w:val="0"/>
              <w:adjustRightInd w:val="0"/>
            </w:pPr>
          </w:p>
        </w:tc>
      </w:tr>
      <w:tr w:rsidR="007E7609" w:rsidRPr="00E12338" w:rsidTr="00790A5F">
        <w:trPr>
          <w:trHeight w:val="615"/>
        </w:trPr>
        <w:tc>
          <w:tcPr>
            <w:tcW w:w="2824" w:type="dxa"/>
          </w:tcPr>
          <w:p w:rsidR="007E7609" w:rsidRPr="00E12338" w:rsidRDefault="007E7609" w:rsidP="00884DA5">
            <w:pPr>
              <w:autoSpaceDE w:val="0"/>
              <w:autoSpaceDN w:val="0"/>
              <w:adjustRightInd w:val="0"/>
            </w:pPr>
            <w:r w:rsidRPr="00E12338">
              <w:rPr>
                <w:sz w:val="22"/>
                <w:szCs w:val="22"/>
              </w:rPr>
              <w:t>Л.В.Куцакова</w:t>
            </w:r>
          </w:p>
        </w:tc>
        <w:tc>
          <w:tcPr>
            <w:tcW w:w="3870" w:type="dxa"/>
          </w:tcPr>
          <w:p w:rsidR="007E7609" w:rsidRPr="00E12338" w:rsidRDefault="007E7609" w:rsidP="00884DA5">
            <w:pPr>
              <w:autoSpaceDE w:val="0"/>
              <w:autoSpaceDN w:val="0"/>
              <w:adjustRightInd w:val="0"/>
            </w:pPr>
            <w:r w:rsidRPr="00E12338">
              <w:rPr>
                <w:sz w:val="22"/>
                <w:szCs w:val="22"/>
              </w:rPr>
              <w:t>Трудовое воспитание в детском саду. Для занятий с детьми 3-7 лет</w:t>
            </w:r>
          </w:p>
        </w:tc>
        <w:tc>
          <w:tcPr>
            <w:tcW w:w="2344" w:type="dxa"/>
          </w:tcPr>
          <w:p w:rsidR="007E7609" w:rsidRPr="00E12338" w:rsidRDefault="007E7609" w:rsidP="00884DA5">
            <w:pPr>
              <w:autoSpaceDE w:val="0"/>
              <w:autoSpaceDN w:val="0"/>
              <w:adjustRightInd w:val="0"/>
            </w:pPr>
            <w:r w:rsidRPr="00E12338">
              <w:rPr>
                <w:sz w:val="22"/>
                <w:szCs w:val="22"/>
              </w:rPr>
              <w:t>М.: Мозаика - Синтез</w:t>
            </w:r>
          </w:p>
        </w:tc>
        <w:tc>
          <w:tcPr>
            <w:tcW w:w="1431" w:type="dxa"/>
          </w:tcPr>
          <w:p w:rsidR="007E7609" w:rsidRPr="00E12338" w:rsidRDefault="007E7609" w:rsidP="00884DA5">
            <w:pPr>
              <w:autoSpaceDE w:val="0"/>
              <w:autoSpaceDN w:val="0"/>
              <w:adjustRightInd w:val="0"/>
            </w:pPr>
            <w:r w:rsidRPr="00E12338">
              <w:rPr>
                <w:sz w:val="22"/>
                <w:szCs w:val="22"/>
              </w:rPr>
              <w:t>2009</w:t>
            </w:r>
          </w:p>
          <w:p w:rsidR="007E7609" w:rsidRPr="00E12338" w:rsidRDefault="007E7609" w:rsidP="00884DA5">
            <w:pPr>
              <w:autoSpaceDE w:val="0"/>
              <w:autoSpaceDN w:val="0"/>
              <w:adjustRightInd w:val="0"/>
            </w:pPr>
          </w:p>
        </w:tc>
      </w:tr>
      <w:tr w:rsidR="007E7609" w:rsidRPr="00E12338" w:rsidTr="00790A5F">
        <w:trPr>
          <w:trHeight w:val="330"/>
        </w:trPr>
        <w:tc>
          <w:tcPr>
            <w:tcW w:w="2824" w:type="dxa"/>
          </w:tcPr>
          <w:p w:rsidR="007E7609" w:rsidRPr="00E12338" w:rsidRDefault="007E7609" w:rsidP="00884DA5">
            <w:pPr>
              <w:autoSpaceDE w:val="0"/>
              <w:autoSpaceDN w:val="0"/>
              <w:adjustRightInd w:val="0"/>
            </w:pPr>
            <w:r w:rsidRPr="00E12338">
              <w:rPr>
                <w:sz w:val="22"/>
                <w:szCs w:val="22"/>
              </w:rPr>
              <w:t>И.А.Помораева, В.А.Позина</w:t>
            </w:r>
          </w:p>
        </w:tc>
        <w:tc>
          <w:tcPr>
            <w:tcW w:w="3870" w:type="dxa"/>
          </w:tcPr>
          <w:p w:rsidR="007E7609" w:rsidRPr="00E12338" w:rsidRDefault="007E7609" w:rsidP="00884DA5">
            <w:pPr>
              <w:autoSpaceDE w:val="0"/>
              <w:autoSpaceDN w:val="0"/>
              <w:adjustRightInd w:val="0"/>
            </w:pPr>
            <w:r w:rsidRPr="00E12338">
              <w:rPr>
                <w:sz w:val="22"/>
                <w:szCs w:val="22"/>
              </w:rPr>
              <w:t>Формирование элементарных математических представлений: Средняя группа</w:t>
            </w:r>
          </w:p>
        </w:tc>
        <w:tc>
          <w:tcPr>
            <w:tcW w:w="2344" w:type="dxa"/>
          </w:tcPr>
          <w:p w:rsidR="007E7609" w:rsidRPr="00E12338" w:rsidRDefault="007E7609" w:rsidP="00884DA5">
            <w:pPr>
              <w:autoSpaceDE w:val="0"/>
              <w:autoSpaceDN w:val="0"/>
              <w:adjustRightInd w:val="0"/>
            </w:pPr>
            <w:r w:rsidRPr="00E12338">
              <w:rPr>
                <w:sz w:val="22"/>
                <w:szCs w:val="22"/>
              </w:rPr>
              <w:t>М.: Мозаика - Синтез</w:t>
            </w:r>
          </w:p>
        </w:tc>
        <w:tc>
          <w:tcPr>
            <w:tcW w:w="1431" w:type="dxa"/>
          </w:tcPr>
          <w:p w:rsidR="007E7609" w:rsidRPr="00E12338" w:rsidRDefault="007E7609" w:rsidP="00884DA5">
            <w:pPr>
              <w:autoSpaceDE w:val="0"/>
              <w:autoSpaceDN w:val="0"/>
              <w:adjustRightInd w:val="0"/>
            </w:pPr>
            <w:r w:rsidRPr="00E12338">
              <w:rPr>
                <w:sz w:val="22"/>
                <w:szCs w:val="22"/>
              </w:rPr>
              <w:t>201</w:t>
            </w:r>
            <w:r w:rsidR="006B0A96">
              <w:rPr>
                <w:sz w:val="22"/>
                <w:szCs w:val="22"/>
              </w:rPr>
              <w:t>5</w:t>
            </w:r>
          </w:p>
        </w:tc>
      </w:tr>
    </w:tbl>
    <w:p w:rsidR="007E7609" w:rsidRDefault="007E7609" w:rsidP="002928F8">
      <w:pPr>
        <w:autoSpaceDE w:val="0"/>
        <w:autoSpaceDN w:val="0"/>
        <w:adjustRightInd w:val="0"/>
        <w:spacing w:line="360" w:lineRule="auto"/>
        <w:rPr>
          <w:b/>
          <w:bCs/>
          <w:sz w:val="28"/>
          <w:szCs w:val="28"/>
        </w:rPr>
      </w:pPr>
    </w:p>
    <w:p w:rsidR="007E7609" w:rsidRPr="00DE76F5" w:rsidRDefault="007E7609" w:rsidP="007E7609">
      <w:pPr>
        <w:autoSpaceDE w:val="0"/>
        <w:autoSpaceDN w:val="0"/>
        <w:adjustRightInd w:val="0"/>
        <w:spacing w:line="360" w:lineRule="auto"/>
        <w:jc w:val="center"/>
        <w:rPr>
          <w:b/>
          <w:bCs/>
          <w:sz w:val="28"/>
          <w:szCs w:val="28"/>
        </w:rPr>
      </w:pPr>
      <w:r w:rsidRPr="00DE76F5">
        <w:rPr>
          <w:b/>
          <w:bCs/>
          <w:sz w:val="28"/>
          <w:szCs w:val="28"/>
        </w:rPr>
        <w:t>Методическое обеспечение образовательной области «Речевое развитие»</w:t>
      </w:r>
    </w:p>
    <w:tbl>
      <w:tblPr>
        <w:tblpPr w:leftFromText="180" w:rightFromText="180" w:vertAnchor="text" w:horzAnchor="margin" w:tblpXSpec="center" w:tblpY="2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038"/>
        <w:gridCol w:w="2195"/>
        <w:gridCol w:w="1227"/>
      </w:tblGrid>
      <w:tr w:rsidR="007E7609" w:rsidRPr="00DE76F5" w:rsidTr="00884DA5">
        <w:trPr>
          <w:trHeight w:val="169"/>
        </w:trPr>
        <w:tc>
          <w:tcPr>
            <w:tcW w:w="2088" w:type="dxa"/>
          </w:tcPr>
          <w:p w:rsidR="007E7609" w:rsidRPr="00DE76F5" w:rsidRDefault="007E7609" w:rsidP="00884DA5">
            <w:pPr>
              <w:autoSpaceDE w:val="0"/>
              <w:autoSpaceDN w:val="0"/>
              <w:adjustRightInd w:val="0"/>
              <w:jc w:val="center"/>
              <w:rPr>
                <w:b/>
                <w:bCs/>
              </w:rPr>
            </w:pPr>
            <w:r w:rsidRPr="00DE76F5">
              <w:rPr>
                <w:b/>
                <w:bCs/>
                <w:sz w:val="22"/>
                <w:szCs w:val="22"/>
              </w:rPr>
              <w:t>Автор</w:t>
            </w:r>
          </w:p>
          <w:p w:rsidR="007E7609" w:rsidRPr="00DE76F5" w:rsidRDefault="007E7609" w:rsidP="00884DA5">
            <w:pPr>
              <w:autoSpaceDE w:val="0"/>
              <w:autoSpaceDN w:val="0"/>
              <w:adjustRightInd w:val="0"/>
              <w:jc w:val="center"/>
              <w:rPr>
                <w:b/>
                <w:bCs/>
              </w:rPr>
            </w:pPr>
            <w:r w:rsidRPr="00DE76F5">
              <w:rPr>
                <w:b/>
                <w:bCs/>
                <w:sz w:val="22"/>
                <w:szCs w:val="22"/>
              </w:rPr>
              <w:t>Составитель</w:t>
            </w:r>
          </w:p>
        </w:tc>
        <w:tc>
          <w:tcPr>
            <w:tcW w:w="5038" w:type="dxa"/>
          </w:tcPr>
          <w:p w:rsidR="007E7609" w:rsidRPr="00DE76F5" w:rsidRDefault="007E7609" w:rsidP="00884DA5">
            <w:pPr>
              <w:autoSpaceDE w:val="0"/>
              <w:autoSpaceDN w:val="0"/>
              <w:adjustRightInd w:val="0"/>
              <w:jc w:val="center"/>
              <w:rPr>
                <w:b/>
                <w:bCs/>
              </w:rPr>
            </w:pPr>
            <w:r w:rsidRPr="00DE76F5">
              <w:rPr>
                <w:b/>
                <w:bCs/>
                <w:sz w:val="22"/>
                <w:szCs w:val="22"/>
              </w:rPr>
              <w:t>Наименование издания</w:t>
            </w:r>
          </w:p>
        </w:tc>
        <w:tc>
          <w:tcPr>
            <w:tcW w:w="2195" w:type="dxa"/>
          </w:tcPr>
          <w:p w:rsidR="007E7609" w:rsidRPr="00DE76F5" w:rsidRDefault="007E7609" w:rsidP="00884DA5">
            <w:pPr>
              <w:autoSpaceDE w:val="0"/>
              <w:autoSpaceDN w:val="0"/>
              <w:adjustRightInd w:val="0"/>
              <w:jc w:val="center"/>
              <w:rPr>
                <w:b/>
                <w:bCs/>
              </w:rPr>
            </w:pPr>
            <w:r w:rsidRPr="00DE76F5">
              <w:rPr>
                <w:b/>
                <w:bCs/>
                <w:sz w:val="22"/>
                <w:szCs w:val="22"/>
              </w:rPr>
              <w:t xml:space="preserve">Издательство </w:t>
            </w:r>
          </w:p>
        </w:tc>
        <w:tc>
          <w:tcPr>
            <w:tcW w:w="1227" w:type="dxa"/>
          </w:tcPr>
          <w:p w:rsidR="007E7609" w:rsidRPr="00DE76F5" w:rsidRDefault="007E7609" w:rsidP="00884DA5">
            <w:pPr>
              <w:autoSpaceDE w:val="0"/>
              <w:autoSpaceDN w:val="0"/>
              <w:adjustRightInd w:val="0"/>
              <w:jc w:val="center"/>
              <w:rPr>
                <w:b/>
                <w:bCs/>
              </w:rPr>
            </w:pPr>
            <w:r w:rsidRPr="00DE76F5">
              <w:rPr>
                <w:b/>
                <w:bCs/>
                <w:sz w:val="22"/>
                <w:szCs w:val="22"/>
              </w:rPr>
              <w:t>Год издания</w:t>
            </w:r>
          </w:p>
        </w:tc>
      </w:tr>
      <w:tr w:rsidR="007E7609" w:rsidRPr="00DE76F5" w:rsidTr="00884DA5">
        <w:trPr>
          <w:trHeight w:val="795"/>
        </w:trPr>
        <w:tc>
          <w:tcPr>
            <w:tcW w:w="2088" w:type="dxa"/>
          </w:tcPr>
          <w:p w:rsidR="007E7609" w:rsidRPr="00DE76F5" w:rsidRDefault="007E7609" w:rsidP="00884DA5">
            <w:pPr>
              <w:autoSpaceDE w:val="0"/>
              <w:autoSpaceDN w:val="0"/>
              <w:adjustRightInd w:val="0"/>
              <w:jc w:val="center"/>
            </w:pPr>
            <w:r w:rsidRPr="00DE76F5">
              <w:rPr>
                <w:sz w:val="22"/>
                <w:szCs w:val="22"/>
              </w:rPr>
              <w:t>Н.Е.Вераксы,  Т.С.Комарова, М.А.Васильева</w:t>
            </w:r>
          </w:p>
        </w:tc>
        <w:tc>
          <w:tcPr>
            <w:tcW w:w="5038" w:type="dxa"/>
          </w:tcPr>
          <w:p w:rsidR="007E7609" w:rsidRPr="00DE76F5" w:rsidRDefault="007E7609" w:rsidP="00884DA5">
            <w:pPr>
              <w:autoSpaceDE w:val="0"/>
              <w:autoSpaceDN w:val="0"/>
              <w:adjustRightInd w:val="0"/>
              <w:jc w:val="center"/>
            </w:pPr>
            <w:r w:rsidRPr="00DE76F5">
              <w:rPr>
                <w:sz w:val="22"/>
                <w:szCs w:val="22"/>
              </w:rPr>
              <w:t>Общеобразовательная программа дошкольного образования « От рождения до школы »</w:t>
            </w:r>
          </w:p>
          <w:p w:rsidR="007E7609" w:rsidRPr="00DE76F5" w:rsidRDefault="007E7609" w:rsidP="00884DA5">
            <w:pPr>
              <w:autoSpaceDE w:val="0"/>
              <w:autoSpaceDN w:val="0"/>
              <w:adjustRightInd w:val="0"/>
              <w:jc w:val="center"/>
            </w:pPr>
          </w:p>
        </w:tc>
        <w:tc>
          <w:tcPr>
            <w:tcW w:w="2195" w:type="dxa"/>
          </w:tcPr>
          <w:p w:rsidR="007E7609" w:rsidRPr="00DE76F5" w:rsidRDefault="007E7609" w:rsidP="00884DA5">
            <w:pPr>
              <w:autoSpaceDE w:val="0"/>
              <w:autoSpaceDN w:val="0"/>
              <w:adjustRightInd w:val="0"/>
              <w:jc w:val="center"/>
            </w:pPr>
            <w:r w:rsidRPr="00DE76F5">
              <w:rPr>
                <w:sz w:val="22"/>
                <w:szCs w:val="22"/>
              </w:rPr>
              <w:t>М.: Мозаика - Синтез</w:t>
            </w:r>
          </w:p>
        </w:tc>
        <w:tc>
          <w:tcPr>
            <w:tcW w:w="1227" w:type="dxa"/>
          </w:tcPr>
          <w:p w:rsidR="007E7609" w:rsidRPr="00DE76F5" w:rsidRDefault="007E7609" w:rsidP="00884DA5">
            <w:pPr>
              <w:autoSpaceDE w:val="0"/>
              <w:autoSpaceDN w:val="0"/>
              <w:adjustRightInd w:val="0"/>
              <w:jc w:val="center"/>
            </w:pPr>
            <w:r w:rsidRPr="00DE76F5">
              <w:rPr>
                <w:sz w:val="22"/>
                <w:szCs w:val="22"/>
              </w:rPr>
              <w:t>201</w:t>
            </w:r>
            <w:r w:rsidR="006B0A96">
              <w:rPr>
                <w:sz w:val="22"/>
                <w:szCs w:val="22"/>
              </w:rPr>
              <w:t>5</w:t>
            </w:r>
          </w:p>
        </w:tc>
      </w:tr>
      <w:tr w:rsidR="007E7609" w:rsidRPr="00DE76F5" w:rsidTr="00884DA5">
        <w:trPr>
          <w:trHeight w:val="135"/>
        </w:trPr>
        <w:tc>
          <w:tcPr>
            <w:tcW w:w="2088" w:type="dxa"/>
          </w:tcPr>
          <w:p w:rsidR="007E7609" w:rsidRPr="00DE76F5" w:rsidRDefault="007E7609" w:rsidP="00884DA5">
            <w:pPr>
              <w:autoSpaceDE w:val="0"/>
              <w:autoSpaceDN w:val="0"/>
              <w:adjustRightInd w:val="0"/>
              <w:jc w:val="center"/>
            </w:pPr>
            <w:r w:rsidRPr="00DE76F5">
              <w:rPr>
                <w:sz w:val="22"/>
                <w:szCs w:val="22"/>
              </w:rPr>
              <w:t>Н.Е.Вераксы,  Т.С.Комарова, М.А.Васильева</w:t>
            </w:r>
          </w:p>
        </w:tc>
        <w:tc>
          <w:tcPr>
            <w:tcW w:w="5038" w:type="dxa"/>
          </w:tcPr>
          <w:p w:rsidR="007E7609" w:rsidRPr="00DE76F5" w:rsidRDefault="007E7609" w:rsidP="00884DA5">
            <w:pPr>
              <w:autoSpaceDE w:val="0"/>
              <w:autoSpaceDN w:val="0"/>
              <w:adjustRightInd w:val="0"/>
              <w:jc w:val="center"/>
            </w:pPr>
            <w:r w:rsidRPr="00DE76F5">
              <w:rPr>
                <w:sz w:val="22"/>
                <w:szCs w:val="22"/>
              </w:rPr>
              <w:t>Комплексные занятия по программе «От рождения до школы». Средняя группа</w:t>
            </w:r>
          </w:p>
        </w:tc>
        <w:tc>
          <w:tcPr>
            <w:tcW w:w="2195" w:type="dxa"/>
          </w:tcPr>
          <w:p w:rsidR="007E7609" w:rsidRPr="00DE76F5" w:rsidRDefault="007E7609" w:rsidP="00884DA5">
            <w:pPr>
              <w:autoSpaceDE w:val="0"/>
              <w:autoSpaceDN w:val="0"/>
              <w:adjustRightInd w:val="0"/>
              <w:jc w:val="center"/>
            </w:pPr>
            <w:r w:rsidRPr="00DE76F5">
              <w:rPr>
                <w:sz w:val="22"/>
                <w:szCs w:val="22"/>
              </w:rPr>
              <w:t>М.: Мозаика - Синтез</w:t>
            </w:r>
          </w:p>
        </w:tc>
        <w:tc>
          <w:tcPr>
            <w:tcW w:w="1227" w:type="dxa"/>
          </w:tcPr>
          <w:p w:rsidR="007E7609" w:rsidRPr="00DE76F5" w:rsidRDefault="007E7609" w:rsidP="00884DA5">
            <w:pPr>
              <w:autoSpaceDE w:val="0"/>
              <w:autoSpaceDN w:val="0"/>
              <w:adjustRightInd w:val="0"/>
              <w:jc w:val="center"/>
            </w:pPr>
            <w:r w:rsidRPr="00DE76F5">
              <w:rPr>
                <w:sz w:val="22"/>
                <w:szCs w:val="22"/>
              </w:rPr>
              <w:t>201</w:t>
            </w:r>
            <w:r w:rsidR="006B0A96">
              <w:rPr>
                <w:sz w:val="22"/>
                <w:szCs w:val="22"/>
              </w:rPr>
              <w:t>5</w:t>
            </w:r>
          </w:p>
        </w:tc>
      </w:tr>
      <w:tr w:rsidR="007E7609" w:rsidRPr="00DE76F5" w:rsidTr="00884DA5">
        <w:trPr>
          <w:trHeight w:val="286"/>
        </w:trPr>
        <w:tc>
          <w:tcPr>
            <w:tcW w:w="2088" w:type="dxa"/>
          </w:tcPr>
          <w:p w:rsidR="007E7609" w:rsidRPr="00DE76F5" w:rsidRDefault="007E7609" w:rsidP="00884DA5">
            <w:pPr>
              <w:autoSpaceDE w:val="0"/>
              <w:autoSpaceDN w:val="0"/>
              <w:adjustRightInd w:val="0"/>
              <w:jc w:val="center"/>
            </w:pPr>
            <w:r w:rsidRPr="00DE76F5">
              <w:rPr>
                <w:sz w:val="22"/>
                <w:szCs w:val="22"/>
              </w:rPr>
              <w:t>В.В.Гербова</w:t>
            </w:r>
          </w:p>
        </w:tc>
        <w:tc>
          <w:tcPr>
            <w:tcW w:w="5038" w:type="dxa"/>
          </w:tcPr>
          <w:p w:rsidR="007E7609" w:rsidRPr="00DE76F5" w:rsidRDefault="007E7609" w:rsidP="00884DA5">
            <w:pPr>
              <w:autoSpaceDE w:val="0"/>
              <w:autoSpaceDN w:val="0"/>
              <w:adjustRightInd w:val="0"/>
              <w:jc w:val="center"/>
            </w:pPr>
            <w:r w:rsidRPr="00DE76F5">
              <w:rPr>
                <w:sz w:val="22"/>
                <w:szCs w:val="22"/>
              </w:rPr>
              <w:t>Занятия по развитию речи в средней группе</w:t>
            </w:r>
          </w:p>
        </w:tc>
        <w:tc>
          <w:tcPr>
            <w:tcW w:w="2195" w:type="dxa"/>
          </w:tcPr>
          <w:p w:rsidR="007E7609" w:rsidRPr="00DE76F5" w:rsidRDefault="007E7609" w:rsidP="00884DA5">
            <w:pPr>
              <w:autoSpaceDE w:val="0"/>
              <w:autoSpaceDN w:val="0"/>
              <w:adjustRightInd w:val="0"/>
              <w:jc w:val="center"/>
            </w:pPr>
            <w:r w:rsidRPr="00DE76F5">
              <w:rPr>
                <w:sz w:val="22"/>
                <w:szCs w:val="22"/>
              </w:rPr>
              <w:t>М.: Мозаика - Синтез</w:t>
            </w:r>
          </w:p>
        </w:tc>
        <w:tc>
          <w:tcPr>
            <w:tcW w:w="1227" w:type="dxa"/>
          </w:tcPr>
          <w:p w:rsidR="007E7609" w:rsidRPr="00DE76F5" w:rsidRDefault="007E7609" w:rsidP="00884DA5">
            <w:pPr>
              <w:autoSpaceDE w:val="0"/>
              <w:autoSpaceDN w:val="0"/>
              <w:adjustRightInd w:val="0"/>
              <w:jc w:val="center"/>
            </w:pPr>
            <w:r w:rsidRPr="00DE76F5">
              <w:rPr>
                <w:sz w:val="22"/>
                <w:szCs w:val="22"/>
              </w:rPr>
              <w:t>201</w:t>
            </w:r>
            <w:r w:rsidR="006B0A96">
              <w:rPr>
                <w:sz w:val="22"/>
                <w:szCs w:val="22"/>
              </w:rPr>
              <w:t>5</w:t>
            </w:r>
          </w:p>
        </w:tc>
      </w:tr>
    </w:tbl>
    <w:p w:rsidR="007E7609" w:rsidRDefault="007E7609" w:rsidP="007E7609">
      <w:pPr>
        <w:autoSpaceDE w:val="0"/>
        <w:autoSpaceDN w:val="0"/>
        <w:spacing w:before="26" w:line="360" w:lineRule="auto"/>
        <w:ind w:firstLine="567"/>
        <w:jc w:val="both"/>
        <w:rPr>
          <w:b/>
          <w:sz w:val="28"/>
          <w:szCs w:val="28"/>
        </w:rPr>
      </w:pPr>
    </w:p>
    <w:p w:rsidR="007E7609" w:rsidRDefault="007E7609" w:rsidP="002928F8">
      <w:pPr>
        <w:autoSpaceDE w:val="0"/>
        <w:autoSpaceDN w:val="0"/>
        <w:adjustRightInd w:val="0"/>
        <w:spacing w:line="360" w:lineRule="auto"/>
        <w:rPr>
          <w:sz w:val="28"/>
          <w:szCs w:val="28"/>
        </w:rPr>
      </w:pPr>
    </w:p>
    <w:p w:rsidR="007E7609" w:rsidRPr="002E0F76" w:rsidRDefault="007E7609" w:rsidP="007E7609">
      <w:pPr>
        <w:autoSpaceDE w:val="0"/>
        <w:autoSpaceDN w:val="0"/>
        <w:adjustRightInd w:val="0"/>
        <w:spacing w:line="360" w:lineRule="auto"/>
        <w:jc w:val="center"/>
        <w:rPr>
          <w:b/>
          <w:bCs/>
          <w:sz w:val="28"/>
          <w:szCs w:val="28"/>
        </w:rPr>
      </w:pPr>
      <w:r w:rsidRPr="002E0F76">
        <w:rPr>
          <w:b/>
          <w:bCs/>
          <w:sz w:val="28"/>
          <w:szCs w:val="28"/>
        </w:rPr>
        <w:t>Методическое обеспечение образовательной области</w:t>
      </w:r>
    </w:p>
    <w:p w:rsidR="007E7609" w:rsidRPr="002E0F76" w:rsidRDefault="007E7609" w:rsidP="007E7609">
      <w:pPr>
        <w:autoSpaceDE w:val="0"/>
        <w:autoSpaceDN w:val="0"/>
        <w:adjustRightInd w:val="0"/>
        <w:spacing w:line="360" w:lineRule="auto"/>
        <w:jc w:val="center"/>
        <w:rPr>
          <w:b/>
          <w:bCs/>
          <w:sz w:val="28"/>
          <w:szCs w:val="28"/>
        </w:rPr>
      </w:pPr>
      <w:r w:rsidRPr="002E0F76">
        <w:rPr>
          <w:b/>
          <w:bCs/>
          <w:sz w:val="28"/>
          <w:szCs w:val="28"/>
        </w:rPr>
        <w:t>«Художественно-эстетическое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4711"/>
        <w:gridCol w:w="2126"/>
        <w:gridCol w:w="1025"/>
      </w:tblGrid>
      <w:tr w:rsidR="007E7609" w:rsidRPr="002E0F76" w:rsidTr="00884DA5">
        <w:tc>
          <w:tcPr>
            <w:tcW w:w="2311" w:type="dxa"/>
          </w:tcPr>
          <w:p w:rsidR="007E7609" w:rsidRPr="002E0F76" w:rsidRDefault="007E7609" w:rsidP="00884DA5">
            <w:pPr>
              <w:autoSpaceDE w:val="0"/>
              <w:autoSpaceDN w:val="0"/>
              <w:adjustRightInd w:val="0"/>
              <w:jc w:val="center"/>
              <w:rPr>
                <w:b/>
                <w:bCs/>
              </w:rPr>
            </w:pPr>
            <w:r w:rsidRPr="002E0F76">
              <w:rPr>
                <w:b/>
                <w:bCs/>
                <w:sz w:val="22"/>
                <w:szCs w:val="22"/>
              </w:rPr>
              <w:t>Автор</w:t>
            </w:r>
          </w:p>
          <w:p w:rsidR="007E7609" w:rsidRPr="002E0F76" w:rsidRDefault="007E7609" w:rsidP="00884DA5">
            <w:pPr>
              <w:autoSpaceDE w:val="0"/>
              <w:autoSpaceDN w:val="0"/>
              <w:adjustRightInd w:val="0"/>
              <w:jc w:val="center"/>
              <w:rPr>
                <w:b/>
                <w:bCs/>
              </w:rPr>
            </w:pPr>
            <w:r w:rsidRPr="002E0F76">
              <w:rPr>
                <w:b/>
                <w:bCs/>
                <w:sz w:val="22"/>
                <w:szCs w:val="22"/>
              </w:rPr>
              <w:t>составитель</w:t>
            </w:r>
          </w:p>
        </w:tc>
        <w:tc>
          <w:tcPr>
            <w:tcW w:w="4711" w:type="dxa"/>
          </w:tcPr>
          <w:p w:rsidR="007E7609" w:rsidRPr="002E0F76" w:rsidRDefault="007E7609" w:rsidP="00884DA5">
            <w:pPr>
              <w:autoSpaceDE w:val="0"/>
              <w:autoSpaceDN w:val="0"/>
              <w:adjustRightInd w:val="0"/>
              <w:jc w:val="center"/>
              <w:rPr>
                <w:b/>
                <w:bCs/>
              </w:rPr>
            </w:pPr>
            <w:r w:rsidRPr="002E0F76">
              <w:rPr>
                <w:b/>
                <w:bCs/>
                <w:sz w:val="22"/>
                <w:szCs w:val="22"/>
              </w:rPr>
              <w:t>Наименование издания</w:t>
            </w:r>
          </w:p>
        </w:tc>
        <w:tc>
          <w:tcPr>
            <w:tcW w:w="2126" w:type="dxa"/>
          </w:tcPr>
          <w:p w:rsidR="007E7609" w:rsidRPr="002E0F76" w:rsidRDefault="007E7609" w:rsidP="00884DA5">
            <w:pPr>
              <w:autoSpaceDE w:val="0"/>
              <w:autoSpaceDN w:val="0"/>
              <w:adjustRightInd w:val="0"/>
              <w:jc w:val="center"/>
              <w:rPr>
                <w:b/>
                <w:bCs/>
              </w:rPr>
            </w:pPr>
            <w:r w:rsidRPr="002E0F76">
              <w:rPr>
                <w:b/>
                <w:bCs/>
                <w:sz w:val="22"/>
                <w:szCs w:val="22"/>
              </w:rPr>
              <w:t xml:space="preserve">Издательство </w:t>
            </w:r>
          </w:p>
        </w:tc>
        <w:tc>
          <w:tcPr>
            <w:tcW w:w="1025" w:type="dxa"/>
          </w:tcPr>
          <w:p w:rsidR="007E7609" w:rsidRPr="002E0F76" w:rsidRDefault="007E7609" w:rsidP="00884DA5">
            <w:pPr>
              <w:autoSpaceDE w:val="0"/>
              <w:autoSpaceDN w:val="0"/>
              <w:adjustRightInd w:val="0"/>
              <w:jc w:val="center"/>
              <w:rPr>
                <w:b/>
                <w:bCs/>
              </w:rPr>
            </w:pPr>
            <w:r w:rsidRPr="002E0F76">
              <w:rPr>
                <w:b/>
                <w:bCs/>
                <w:sz w:val="22"/>
                <w:szCs w:val="22"/>
              </w:rPr>
              <w:t xml:space="preserve">Год </w:t>
            </w:r>
          </w:p>
          <w:p w:rsidR="007E7609" w:rsidRPr="002E0F76" w:rsidRDefault="007E7609" w:rsidP="00884DA5">
            <w:pPr>
              <w:autoSpaceDE w:val="0"/>
              <w:autoSpaceDN w:val="0"/>
              <w:adjustRightInd w:val="0"/>
              <w:jc w:val="center"/>
              <w:rPr>
                <w:b/>
                <w:bCs/>
              </w:rPr>
            </w:pPr>
            <w:r w:rsidRPr="002E0F76">
              <w:rPr>
                <w:b/>
                <w:bCs/>
                <w:sz w:val="22"/>
                <w:szCs w:val="22"/>
              </w:rPr>
              <w:t>издания</w:t>
            </w:r>
          </w:p>
        </w:tc>
      </w:tr>
      <w:tr w:rsidR="007E7609" w:rsidRPr="002E0F76" w:rsidTr="00884DA5">
        <w:tc>
          <w:tcPr>
            <w:tcW w:w="2311" w:type="dxa"/>
          </w:tcPr>
          <w:p w:rsidR="007E7609" w:rsidRPr="002E0F76" w:rsidRDefault="007E7609" w:rsidP="00884DA5">
            <w:pPr>
              <w:autoSpaceDE w:val="0"/>
              <w:autoSpaceDN w:val="0"/>
              <w:adjustRightInd w:val="0"/>
              <w:jc w:val="center"/>
            </w:pPr>
            <w:r w:rsidRPr="002E0F76">
              <w:rPr>
                <w:sz w:val="22"/>
                <w:szCs w:val="22"/>
              </w:rPr>
              <w:t>Н.Е.Вераксы,  Т.С.Комарова, М.А.Васильева</w:t>
            </w:r>
          </w:p>
        </w:tc>
        <w:tc>
          <w:tcPr>
            <w:tcW w:w="4711" w:type="dxa"/>
          </w:tcPr>
          <w:p w:rsidR="007E7609" w:rsidRPr="002E0F76" w:rsidRDefault="007E7609" w:rsidP="00884DA5">
            <w:pPr>
              <w:autoSpaceDE w:val="0"/>
              <w:autoSpaceDN w:val="0"/>
              <w:adjustRightInd w:val="0"/>
              <w:jc w:val="center"/>
            </w:pPr>
            <w:r w:rsidRPr="002E0F76">
              <w:rPr>
                <w:sz w:val="22"/>
                <w:szCs w:val="22"/>
              </w:rPr>
              <w:t>Общеобразовательная программа дошкольного образования « От рождения до школы »</w:t>
            </w:r>
          </w:p>
          <w:p w:rsidR="007E7609" w:rsidRPr="002E0F76" w:rsidRDefault="007E7609" w:rsidP="00884DA5">
            <w:pPr>
              <w:autoSpaceDE w:val="0"/>
              <w:autoSpaceDN w:val="0"/>
              <w:adjustRightInd w:val="0"/>
              <w:jc w:val="center"/>
            </w:pPr>
          </w:p>
        </w:tc>
        <w:tc>
          <w:tcPr>
            <w:tcW w:w="2126" w:type="dxa"/>
          </w:tcPr>
          <w:p w:rsidR="007E7609" w:rsidRPr="002E0F76" w:rsidRDefault="007E7609" w:rsidP="00884DA5">
            <w:pPr>
              <w:autoSpaceDE w:val="0"/>
              <w:autoSpaceDN w:val="0"/>
              <w:adjustRightInd w:val="0"/>
              <w:jc w:val="center"/>
            </w:pPr>
            <w:r w:rsidRPr="002E0F76">
              <w:rPr>
                <w:sz w:val="22"/>
                <w:szCs w:val="22"/>
              </w:rPr>
              <w:t>М.: Мозаика - Синтез</w:t>
            </w:r>
          </w:p>
        </w:tc>
        <w:tc>
          <w:tcPr>
            <w:tcW w:w="1025" w:type="dxa"/>
          </w:tcPr>
          <w:p w:rsidR="007E7609" w:rsidRPr="002E0F76" w:rsidRDefault="007E7609" w:rsidP="00884DA5">
            <w:pPr>
              <w:autoSpaceDE w:val="0"/>
              <w:autoSpaceDN w:val="0"/>
              <w:adjustRightInd w:val="0"/>
              <w:jc w:val="center"/>
            </w:pPr>
            <w:r w:rsidRPr="002E0F76">
              <w:rPr>
                <w:sz w:val="22"/>
                <w:szCs w:val="22"/>
              </w:rPr>
              <w:t>201</w:t>
            </w:r>
            <w:r w:rsidR="006B0A96">
              <w:rPr>
                <w:sz w:val="22"/>
                <w:szCs w:val="22"/>
              </w:rPr>
              <w:t>5</w:t>
            </w:r>
          </w:p>
        </w:tc>
      </w:tr>
      <w:tr w:rsidR="007E7609" w:rsidRPr="002E0F76" w:rsidTr="00884DA5">
        <w:tc>
          <w:tcPr>
            <w:tcW w:w="2311" w:type="dxa"/>
          </w:tcPr>
          <w:p w:rsidR="007E7609" w:rsidRPr="002E0F76" w:rsidRDefault="007E7609" w:rsidP="00884DA5">
            <w:pPr>
              <w:autoSpaceDE w:val="0"/>
              <w:autoSpaceDN w:val="0"/>
              <w:adjustRightInd w:val="0"/>
              <w:jc w:val="center"/>
            </w:pPr>
            <w:r w:rsidRPr="002E0F76">
              <w:rPr>
                <w:sz w:val="22"/>
                <w:szCs w:val="22"/>
              </w:rPr>
              <w:t>Т.С. Комарова</w:t>
            </w:r>
          </w:p>
        </w:tc>
        <w:tc>
          <w:tcPr>
            <w:tcW w:w="4711" w:type="dxa"/>
          </w:tcPr>
          <w:p w:rsidR="007E7609" w:rsidRPr="002E0F76" w:rsidRDefault="007E7609" w:rsidP="00884DA5">
            <w:pPr>
              <w:autoSpaceDE w:val="0"/>
              <w:autoSpaceDN w:val="0"/>
              <w:adjustRightInd w:val="0"/>
              <w:jc w:val="center"/>
            </w:pPr>
            <w:r w:rsidRPr="002E0F76">
              <w:rPr>
                <w:sz w:val="22"/>
                <w:szCs w:val="22"/>
              </w:rPr>
              <w:t>Изобразительная деятельность в детском саду .</w:t>
            </w:r>
          </w:p>
        </w:tc>
        <w:tc>
          <w:tcPr>
            <w:tcW w:w="2126" w:type="dxa"/>
          </w:tcPr>
          <w:p w:rsidR="007E7609" w:rsidRPr="002E0F76" w:rsidRDefault="007E7609" w:rsidP="00884DA5">
            <w:pPr>
              <w:autoSpaceDE w:val="0"/>
              <w:autoSpaceDN w:val="0"/>
              <w:adjustRightInd w:val="0"/>
              <w:jc w:val="center"/>
            </w:pPr>
            <w:r w:rsidRPr="002E0F76">
              <w:rPr>
                <w:sz w:val="22"/>
                <w:szCs w:val="22"/>
              </w:rPr>
              <w:t>М.: Мозаика - Синтез</w:t>
            </w:r>
          </w:p>
        </w:tc>
        <w:tc>
          <w:tcPr>
            <w:tcW w:w="1025" w:type="dxa"/>
          </w:tcPr>
          <w:p w:rsidR="007E7609" w:rsidRPr="002E0F76" w:rsidRDefault="007E7609" w:rsidP="00884DA5">
            <w:pPr>
              <w:autoSpaceDE w:val="0"/>
              <w:autoSpaceDN w:val="0"/>
              <w:adjustRightInd w:val="0"/>
              <w:jc w:val="center"/>
            </w:pPr>
            <w:r w:rsidRPr="002E0F76">
              <w:rPr>
                <w:sz w:val="22"/>
                <w:szCs w:val="22"/>
              </w:rPr>
              <w:t>2014</w:t>
            </w:r>
          </w:p>
        </w:tc>
      </w:tr>
      <w:tr w:rsidR="007E7609" w:rsidRPr="002E0F76" w:rsidTr="00884DA5">
        <w:tc>
          <w:tcPr>
            <w:tcW w:w="2311" w:type="dxa"/>
          </w:tcPr>
          <w:p w:rsidR="007E7609" w:rsidRPr="002E0F76" w:rsidRDefault="007E7609" w:rsidP="00884DA5">
            <w:pPr>
              <w:autoSpaceDE w:val="0"/>
              <w:autoSpaceDN w:val="0"/>
              <w:adjustRightInd w:val="0"/>
              <w:jc w:val="center"/>
            </w:pPr>
            <w:r w:rsidRPr="002E0F76">
              <w:rPr>
                <w:sz w:val="22"/>
                <w:szCs w:val="22"/>
              </w:rPr>
              <w:t>Т.С.Комарова</w:t>
            </w:r>
          </w:p>
        </w:tc>
        <w:tc>
          <w:tcPr>
            <w:tcW w:w="4711" w:type="dxa"/>
          </w:tcPr>
          <w:p w:rsidR="007E7609" w:rsidRPr="002E0F76" w:rsidRDefault="007E7609" w:rsidP="00884DA5">
            <w:pPr>
              <w:autoSpaceDE w:val="0"/>
              <w:autoSpaceDN w:val="0"/>
              <w:adjustRightInd w:val="0"/>
              <w:jc w:val="center"/>
            </w:pPr>
            <w:r w:rsidRPr="002E0F76">
              <w:rPr>
                <w:sz w:val="22"/>
                <w:szCs w:val="22"/>
              </w:rPr>
              <w:t>Развитие художественных способностей дошкольников</w:t>
            </w:r>
          </w:p>
        </w:tc>
        <w:tc>
          <w:tcPr>
            <w:tcW w:w="2126" w:type="dxa"/>
          </w:tcPr>
          <w:p w:rsidR="007E7609" w:rsidRPr="002E0F76" w:rsidRDefault="007E7609" w:rsidP="00884DA5">
            <w:pPr>
              <w:autoSpaceDE w:val="0"/>
              <w:autoSpaceDN w:val="0"/>
              <w:adjustRightInd w:val="0"/>
              <w:jc w:val="center"/>
            </w:pPr>
            <w:r w:rsidRPr="002E0F76">
              <w:rPr>
                <w:sz w:val="22"/>
                <w:szCs w:val="22"/>
              </w:rPr>
              <w:t>М.: Мозаика - Синтез</w:t>
            </w:r>
          </w:p>
        </w:tc>
        <w:tc>
          <w:tcPr>
            <w:tcW w:w="1025" w:type="dxa"/>
          </w:tcPr>
          <w:p w:rsidR="007E7609" w:rsidRPr="002E0F76" w:rsidRDefault="007E7609" w:rsidP="00884DA5">
            <w:pPr>
              <w:autoSpaceDE w:val="0"/>
              <w:autoSpaceDN w:val="0"/>
              <w:adjustRightInd w:val="0"/>
              <w:jc w:val="center"/>
            </w:pPr>
            <w:r w:rsidRPr="002E0F76">
              <w:rPr>
                <w:sz w:val="22"/>
                <w:szCs w:val="22"/>
              </w:rPr>
              <w:t>2013</w:t>
            </w:r>
          </w:p>
        </w:tc>
      </w:tr>
      <w:tr w:rsidR="007E7609" w:rsidRPr="002E0F76" w:rsidTr="00884DA5">
        <w:tc>
          <w:tcPr>
            <w:tcW w:w="2311" w:type="dxa"/>
          </w:tcPr>
          <w:p w:rsidR="007E7609" w:rsidRPr="002E0F76" w:rsidRDefault="007E7609" w:rsidP="00884DA5">
            <w:pPr>
              <w:autoSpaceDE w:val="0"/>
              <w:autoSpaceDN w:val="0"/>
              <w:adjustRightInd w:val="0"/>
              <w:jc w:val="center"/>
            </w:pPr>
            <w:r w:rsidRPr="002E0F76">
              <w:rPr>
                <w:sz w:val="22"/>
                <w:szCs w:val="22"/>
              </w:rPr>
              <w:t>Т.С.Комарова</w:t>
            </w:r>
          </w:p>
        </w:tc>
        <w:tc>
          <w:tcPr>
            <w:tcW w:w="4711" w:type="dxa"/>
          </w:tcPr>
          <w:p w:rsidR="007E7609" w:rsidRPr="002E0F76" w:rsidRDefault="007E7609" w:rsidP="00884DA5">
            <w:pPr>
              <w:autoSpaceDE w:val="0"/>
              <w:autoSpaceDN w:val="0"/>
              <w:adjustRightInd w:val="0"/>
              <w:jc w:val="center"/>
            </w:pPr>
            <w:r w:rsidRPr="002E0F76">
              <w:rPr>
                <w:sz w:val="22"/>
                <w:szCs w:val="22"/>
              </w:rPr>
              <w:t>Художественное творчество</w:t>
            </w:r>
          </w:p>
        </w:tc>
        <w:tc>
          <w:tcPr>
            <w:tcW w:w="2126" w:type="dxa"/>
          </w:tcPr>
          <w:p w:rsidR="007E7609" w:rsidRPr="002E0F76" w:rsidRDefault="007E7609" w:rsidP="00884DA5">
            <w:pPr>
              <w:autoSpaceDE w:val="0"/>
              <w:autoSpaceDN w:val="0"/>
              <w:adjustRightInd w:val="0"/>
              <w:jc w:val="center"/>
            </w:pPr>
            <w:r w:rsidRPr="002E0F76">
              <w:rPr>
                <w:sz w:val="22"/>
                <w:szCs w:val="22"/>
              </w:rPr>
              <w:t>М.: Мозаика - Синтез</w:t>
            </w:r>
          </w:p>
        </w:tc>
        <w:tc>
          <w:tcPr>
            <w:tcW w:w="1025" w:type="dxa"/>
          </w:tcPr>
          <w:p w:rsidR="007E7609" w:rsidRPr="002E0F76" w:rsidRDefault="007E7609" w:rsidP="00884DA5">
            <w:pPr>
              <w:autoSpaceDE w:val="0"/>
              <w:autoSpaceDN w:val="0"/>
              <w:adjustRightInd w:val="0"/>
              <w:jc w:val="center"/>
            </w:pPr>
            <w:r w:rsidRPr="002E0F76">
              <w:rPr>
                <w:sz w:val="22"/>
                <w:szCs w:val="22"/>
              </w:rPr>
              <w:t>201</w:t>
            </w:r>
            <w:r w:rsidR="006B0A96">
              <w:rPr>
                <w:sz w:val="22"/>
                <w:szCs w:val="22"/>
              </w:rPr>
              <w:t>5</w:t>
            </w:r>
          </w:p>
        </w:tc>
      </w:tr>
      <w:tr w:rsidR="007E7609" w:rsidRPr="002E0F76" w:rsidTr="00884DA5">
        <w:tc>
          <w:tcPr>
            <w:tcW w:w="2311" w:type="dxa"/>
          </w:tcPr>
          <w:p w:rsidR="007E7609" w:rsidRPr="002E0F76" w:rsidRDefault="007E7609" w:rsidP="00884DA5">
            <w:pPr>
              <w:autoSpaceDE w:val="0"/>
              <w:autoSpaceDN w:val="0"/>
              <w:adjustRightInd w:val="0"/>
              <w:jc w:val="center"/>
            </w:pPr>
            <w:r w:rsidRPr="002E0F76">
              <w:rPr>
                <w:sz w:val="22"/>
                <w:szCs w:val="22"/>
              </w:rPr>
              <w:t>Л.В.Куцакова</w:t>
            </w:r>
          </w:p>
        </w:tc>
        <w:tc>
          <w:tcPr>
            <w:tcW w:w="4711" w:type="dxa"/>
          </w:tcPr>
          <w:p w:rsidR="007E7609" w:rsidRPr="002E0F76" w:rsidRDefault="007E7609" w:rsidP="00884DA5">
            <w:pPr>
              <w:autoSpaceDE w:val="0"/>
              <w:autoSpaceDN w:val="0"/>
              <w:adjustRightInd w:val="0"/>
              <w:jc w:val="center"/>
            </w:pPr>
            <w:r w:rsidRPr="002E0F76">
              <w:rPr>
                <w:sz w:val="22"/>
                <w:szCs w:val="22"/>
              </w:rPr>
              <w:t>Конструирование из строительного материала</w:t>
            </w:r>
          </w:p>
        </w:tc>
        <w:tc>
          <w:tcPr>
            <w:tcW w:w="2126" w:type="dxa"/>
          </w:tcPr>
          <w:p w:rsidR="007E7609" w:rsidRPr="002E0F76" w:rsidRDefault="007E7609" w:rsidP="00884DA5">
            <w:pPr>
              <w:autoSpaceDE w:val="0"/>
              <w:autoSpaceDN w:val="0"/>
              <w:adjustRightInd w:val="0"/>
              <w:jc w:val="center"/>
            </w:pPr>
            <w:r w:rsidRPr="002E0F76">
              <w:rPr>
                <w:sz w:val="22"/>
                <w:szCs w:val="22"/>
              </w:rPr>
              <w:t>М.: Мозаика - Синтез</w:t>
            </w:r>
          </w:p>
        </w:tc>
        <w:tc>
          <w:tcPr>
            <w:tcW w:w="1025" w:type="dxa"/>
          </w:tcPr>
          <w:p w:rsidR="007E7609" w:rsidRPr="002E0F76" w:rsidRDefault="007E7609" w:rsidP="00884DA5">
            <w:pPr>
              <w:autoSpaceDE w:val="0"/>
              <w:autoSpaceDN w:val="0"/>
              <w:adjustRightInd w:val="0"/>
              <w:jc w:val="center"/>
            </w:pPr>
            <w:r w:rsidRPr="002E0F76">
              <w:rPr>
                <w:sz w:val="22"/>
                <w:szCs w:val="22"/>
              </w:rPr>
              <w:t>2014</w:t>
            </w:r>
          </w:p>
        </w:tc>
      </w:tr>
    </w:tbl>
    <w:p w:rsidR="007E7609" w:rsidRDefault="007E7609" w:rsidP="007E7609">
      <w:pPr>
        <w:autoSpaceDE w:val="0"/>
        <w:autoSpaceDN w:val="0"/>
        <w:adjustRightInd w:val="0"/>
        <w:spacing w:line="360" w:lineRule="auto"/>
        <w:jc w:val="center"/>
        <w:rPr>
          <w:b/>
          <w:bCs/>
          <w:sz w:val="28"/>
          <w:szCs w:val="28"/>
        </w:rPr>
      </w:pPr>
    </w:p>
    <w:p w:rsidR="007E7609" w:rsidRPr="00656416" w:rsidRDefault="007E7609" w:rsidP="007E7609">
      <w:pPr>
        <w:autoSpaceDE w:val="0"/>
        <w:autoSpaceDN w:val="0"/>
        <w:adjustRightInd w:val="0"/>
        <w:spacing w:line="360" w:lineRule="auto"/>
        <w:jc w:val="center"/>
        <w:rPr>
          <w:b/>
          <w:bCs/>
          <w:sz w:val="28"/>
          <w:szCs w:val="28"/>
        </w:rPr>
      </w:pPr>
      <w:r w:rsidRPr="00656416">
        <w:rPr>
          <w:b/>
          <w:bCs/>
          <w:sz w:val="28"/>
          <w:szCs w:val="28"/>
        </w:rPr>
        <w:t>Методическое обеспечение образовательной области</w:t>
      </w:r>
    </w:p>
    <w:p w:rsidR="007E7609" w:rsidRPr="00656416" w:rsidRDefault="007E7609" w:rsidP="007E7609">
      <w:pPr>
        <w:autoSpaceDE w:val="0"/>
        <w:autoSpaceDN w:val="0"/>
        <w:adjustRightInd w:val="0"/>
        <w:spacing w:line="360" w:lineRule="auto"/>
        <w:jc w:val="center"/>
        <w:rPr>
          <w:b/>
          <w:bCs/>
          <w:sz w:val="28"/>
          <w:szCs w:val="28"/>
        </w:rPr>
      </w:pPr>
      <w:r w:rsidRPr="00656416">
        <w:rPr>
          <w:b/>
          <w:bCs/>
          <w:sz w:val="28"/>
          <w:szCs w:val="28"/>
        </w:rPr>
        <w:lastRenderedPageBreak/>
        <w:t xml:space="preserve"> «Физическое развитие»</w:t>
      </w:r>
    </w:p>
    <w:tbl>
      <w:tblPr>
        <w:tblpPr w:leftFromText="180" w:rightFromText="180" w:vertAnchor="text" w:horzAnchor="margin" w:tblpXSpec="center" w:tblpY="143"/>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4044"/>
        <w:gridCol w:w="2089"/>
        <w:gridCol w:w="1276"/>
      </w:tblGrid>
      <w:tr w:rsidR="007E7609" w:rsidRPr="00656416" w:rsidTr="00884DA5">
        <w:tc>
          <w:tcPr>
            <w:tcW w:w="3178" w:type="dxa"/>
          </w:tcPr>
          <w:p w:rsidR="007E7609" w:rsidRPr="00656416" w:rsidRDefault="007E7609" w:rsidP="00884DA5">
            <w:pPr>
              <w:autoSpaceDE w:val="0"/>
              <w:autoSpaceDN w:val="0"/>
              <w:adjustRightInd w:val="0"/>
              <w:jc w:val="center"/>
              <w:rPr>
                <w:b/>
                <w:bCs/>
              </w:rPr>
            </w:pPr>
            <w:r w:rsidRPr="00656416">
              <w:rPr>
                <w:b/>
                <w:bCs/>
                <w:sz w:val="22"/>
                <w:szCs w:val="22"/>
              </w:rPr>
              <w:t>Автор</w:t>
            </w:r>
          </w:p>
        </w:tc>
        <w:tc>
          <w:tcPr>
            <w:tcW w:w="4044" w:type="dxa"/>
          </w:tcPr>
          <w:p w:rsidR="007E7609" w:rsidRPr="00656416" w:rsidRDefault="007E7609" w:rsidP="00884DA5">
            <w:pPr>
              <w:autoSpaceDE w:val="0"/>
              <w:autoSpaceDN w:val="0"/>
              <w:adjustRightInd w:val="0"/>
              <w:jc w:val="center"/>
              <w:rPr>
                <w:b/>
                <w:bCs/>
              </w:rPr>
            </w:pPr>
            <w:r w:rsidRPr="00656416">
              <w:rPr>
                <w:b/>
                <w:bCs/>
                <w:sz w:val="22"/>
                <w:szCs w:val="22"/>
              </w:rPr>
              <w:t>Название</w:t>
            </w:r>
          </w:p>
        </w:tc>
        <w:tc>
          <w:tcPr>
            <w:tcW w:w="2089" w:type="dxa"/>
          </w:tcPr>
          <w:p w:rsidR="007E7609" w:rsidRPr="00656416" w:rsidRDefault="007E7609" w:rsidP="00884DA5">
            <w:pPr>
              <w:autoSpaceDE w:val="0"/>
              <w:autoSpaceDN w:val="0"/>
              <w:adjustRightInd w:val="0"/>
              <w:jc w:val="center"/>
              <w:rPr>
                <w:b/>
                <w:bCs/>
              </w:rPr>
            </w:pPr>
            <w:r w:rsidRPr="00656416">
              <w:rPr>
                <w:b/>
                <w:bCs/>
                <w:sz w:val="22"/>
                <w:szCs w:val="22"/>
              </w:rPr>
              <w:t>Издательство</w:t>
            </w:r>
          </w:p>
        </w:tc>
        <w:tc>
          <w:tcPr>
            <w:tcW w:w="1276" w:type="dxa"/>
          </w:tcPr>
          <w:p w:rsidR="007E7609" w:rsidRPr="00656416" w:rsidRDefault="007E7609" w:rsidP="00884DA5">
            <w:pPr>
              <w:autoSpaceDE w:val="0"/>
              <w:autoSpaceDN w:val="0"/>
              <w:adjustRightInd w:val="0"/>
              <w:jc w:val="center"/>
              <w:rPr>
                <w:b/>
                <w:bCs/>
              </w:rPr>
            </w:pPr>
            <w:r w:rsidRPr="00656416">
              <w:rPr>
                <w:b/>
                <w:bCs/>
                <w:sz w:val="22"/>
                <w:szCs w:val="22"/>
              </w:rPr>
              <w:t>год изд.</w:t>
            </w:r>
          </w:p>
        </w:tc>
      </w:tr>
      <w:tr w:rsidR="007E7609" w:rsidRPr="00656416" w:rsidTr="00884DA5">
        <w:tc>
          <w:tcPr>
            <w:tcW w:w="3178" w:type="dxa"/>
          </w:tcPr>
          <w:p w:rsidR="007E7609" w:rsidRPr="00656416" w:rsidRDefault="007E7609" w:rsidP="00884DA5">
            <w:pPr>
              <w:autoSpaceDE w:val="0"/>
              <w:autoSpaceDN w:val="0"/>
              <w:adjustRightInd w:val="0"/>
              <w:jc w:val="center"/>
            </w:pPr>
            <w:r w:rsidRPr="00656416">
              <w:rPr>
                <w:sz w:val="22"/>
                <w:szCs w:val="22"/>
              </w:rPr>
              <w:t>Э.Я.Степаненкова</w:t>
            </w:r>
          </w:p>
        </w:tc>
        <w:tc>
          <w:tcPr>
            <w:tcW w:w="4044" w:type="dxa"/>
          </w:tcPr>
          <w:p w:rsidR="007E7609" w:rsidRPr="00656416" w:rsidRDefault="007E7609" w:rsidP="00884DA5">
            <w:pPr>
              <w:autoSpaceDE w:val="0"/>
              <w:autoSpaceDN w:val="0"/>
              <w:adjustRightInd w:val="0"/>
              <w:jc w:val="center"/>
            </w:pPr>
            <w:r w:rsidRPr="00656416">
              <w:rPr>
                <w:sz w:val="22"/>
                <w:szCs w:val="22"/>
              </w:rPr>
              <w:t>Сборник подвижных игр. Для работы с детьми 2-7 лет</w:t>
            </w:r>
          </w:p>
        </w:tc>
        <w:tc>
          <w:tcPr>
            <w:tcW w:w="2089" w:type="dxa"/>
          </w:tcPr>
          <w:p w:rsidR="007E7609" w:rsidRPr="00656416" w:rsidRDefault="007E7609" w:rsidP="00884DA5">
            <w:pPr>
              <w:autoSpaceDE w:val="0"/>
              <w:autoSpaceDN w:val="0"/>
              <w:adjustRightInd w:val="0"/>
              <w:jc w:val="center"/>
            </w:pPr>
            <w:r w:rsidRPr="00656416">
              <w:rPr>
                <w:sz w:val="22"/>
                <w:szCs w:val="22"/>
              </w:rPr>
              <w:t>М.: Мозаика -Синтез</w:t>
            </w:r>
          </w:p>
        </w:tc>
        <w:tc>
          <w:tcPr>
            <w:tcW w:w="1276" w:type="dxa"/>
          </w:tcPr>
          <w:p w:rsidR="007E7609" w:rsidRPr="00656416" w:rsidRDefault="007E7609" w:rsidP="00884DA5">
            <w:pPr>
              <w:autoSpaceDE w:val="0"/>
              <w:autoSpaceDN w:val="0"/>
              <w:adjustRightInd w:val="0"/>
              <w:jc w:val="center"/>
            </w:pPr>
            <w:r w:rsidRPr="00656416">
              <w:rPr>
                <w:sz w:val="22"/>
                <w:szCs w:val="22"/>
              </w:rPr>
              <w:t>2013</w:t>
            </w:r>
          </w:p>
        </w:tc>
      </w:tr>
      <w:tr w:rsidR="007E7609" w:rsidRPr="00656416" w:rsidTr="00884DA5">
        <w:tc>
          <w:tcPr>
            <w:tcW w:w="3178" w:type="dxa"/>
          </w:tcPr>
          <w:p w:rsidR="007E7609" w:rsidRPr="00656416" w:rsidRDefault="007E7609" w:rsidP="00884DA5">
            <w:pPr>
              <w:autoSpaceDE w:val="0"/>
              <w:autoSpaceDN w:val="0"/>
              <w:adjustRightInd w:val="0"/>
              <w:jc w:val="center"/>
            </w:pPr>
            <w:r w:rsidRPr="00656416">
              <w:rPr>
                <w:sz w:val="22"/>
                <w:szCs w:val="22"/>
              </w:rPr>
              <w:t>Л.И.Пензулаева</w:t>
            </w:r>
          </w:p>
        </w:tc>
        <w:tc>
          <w:tcPr>
            <w:tcW w:w="4044" w:type="dxa"/>
          </w:tcPr>
          <w:p w:rsidR="007E7609" w:rsidRPr="00656416" w:rsidRDefault="007E7609" w:rsidP="00884DA5">
            <w:pPr>
              <w:autoSpaceDE w:val="0"/>
              <w:autoSpaceDN w:val="0"/>
              <w:adjustRightInd w:val="0"/>
              <w:jc w:val="center"/>
            </w:pPr>
            <w:r w:rsidRPr="00656416">
              <w:rPr>
                <w:sz w:val="22"/>
                <w:szCs w:val="22"/>
              </w:rPr>
              <w:t>Оздоровительная гимнастика.</w:t>
            </w:r>
          </w:p>
        </w:tc>
        <w:tc>
          <w:tcPr>
            <w:tcW w:w="2089" w:type="dxa"/>
          </w:tcPr>
          <w:p w:rsidR="007E7609" w:rsidRPr="00656416" w:rsidRDefault="007E7609" w:rsidP="00884DA5">
            <w:pPr>
              <w:autoSpaceDE w:val="0"/>
              <w:autoSpaceDN w:val="0"/>
              <w:adjustRightInd w:val="0"/>
              <w:jc w:val="center"/>
            </w:pPr>
            <w:r w:rsidRPr="00656416">
              <w:rPr>
                <w:sz w:val="22"/>
                <w:szCs w:val="22"/>
              </w:rPr>
              <w:t>М. Мозаика-Синтез</w:t>
            </w:r>
          </w:p>
        </w:tc>
        <w:tc>
          <w:tcPr>
            <w:tcW w:w="1276" w:type="dxa"/>
          </w:tcPr>
          <w:p w:rsidR="007E7609" w:rsidRPr="00656416" w:rsidRDefault="007E7609" w:rsidP="00884DA5">
            <w:pPr>
              <w:autoSpaceDE w:val="0"/>
              <w:autoSpaceDN w:val="0"/>
              <w:adjustRightInd w:val="0"/>
              <w:jc w:val="center"/>
            </w:pPr>
            <w:r w:rsidRPr="00656416">
              <w:rPr>
                <w:sz w:val="22"/>
                <w:szCs w:val="22"/>
              </w:rPr>
              <w:t>2013</w:t>
            </w:r>
          </w:p>
        </w:tc>
      </w:tr>
      <w:tr w:rsidR="007E7609" w:rsidRPr="00656416" w:rsidTr="00884DA5">
        <w:tc>
          <w:tcPr>
            <w:tcW w:w="3178" w:type="dxa"/>
          </w:tcPr>
          <w:p w:rsidR="007E7609" w:rsidRPr="00656416" w:rsidRDefault="007E7609" w:rsidP="00884DA5">
            <w:pPr>
              <w:autoSpaceDE w:val="0"/>
              <w:autoSpaceDN w:val="0"/>
              <w:adjustRightInd w:val="0"/>
              <w:jc w:val="center"/>
            </w:pPr>
            <w:r w:rsidRPr="00656416">
              <w:rPr>
                <w:sz w:val="22"/>
                <w:szCs w:val="22"/>
              </w:rPr>
              <w:t>Л.И.Пензулаева</w:t>
            </w:r>
          </w:p>
        </w:tc>
        <w:tc>
          <w:tcPr>
            <w:tcW w:w="4044" w:type="dxa"/>
          </w:tcPr>
          <w:p w:rsidR="007E7609" w:rsidRPr="00656416" w:rsidRDefault="007E7609" w:rsidP="00884DA5">
            <w:pPr>
              <w:autoSpaceDE w:val="0"/>
              <w:autoSpaceDN w:val="0"/>
              <w:adjustRightInd w:val="0"/>
              <w:jc w:val="center"/>
            </w:pPr>
            <w:r w:rsidRPr="00656416">
              <w:rPr>
                <w:sz w:val="22"/>
                <w:szCs w:val="22"/>
              </w:rPr>
              <w:t>Физическая культура в детском саду</w:t>
            </w:r>
          </w:p>
        </w:tc>
        <w:tc>
          <w:tcPr>
            <w:tcW w:w="2089" w:type="dxa"/>
          </w:tcPr>
          <w:p w:rsidR="007E7609" w:rsidRPr="00656416" w:rsidRDefault="007E7609" w:rsidP="00884DA5">
            <w:pPr>
              <w:autoSpaceDE w:val="0"/>
              <w:autoSpaceDN w:val="0"/>
              <w:adjustRightInd w:val="0"/>
              <w:jc w:val="center"/>
            </w:pPr>
            <w:r w:rsidRPr="00656416">
              <w:rPr>
                <w:sz w:val="22"/>
                <w:szCs w:val="22"/>
              </w:rPr>
              <w:t>М. Мозаика-Синтез</w:t>
            </w:r>
          </w:p>
        </w:tc>
        <w:tc>
          <w:tcPr>
            <w:tcW w:w="1276" w:type="dxa"/>
          </w:tcPr>
          <w:p w:rsidR="007E7609" w:rsidRPr="00656416" w:rsidRDefault="007E7609" w:rsidP="00884DA5">
            <w:pPr>
              <w:autoSpaceDE w:val="0"/>
              <w:autoSpaceDN w:val="0"/>
              <w:adjustRightInd w:val="0"/>
              <w:jc w:val="center"/>
            </w:pPr>
            <w:r w:rsidRPr="00656416">
              <w:rPr>
                <w:sz w:val="22"/>
                <w:szCs w:val="22"/>
              </w:rPr>
              <w:t>2014</w:t>
            </w:r>
          </w:p>
        </w:tc>
      </w:tr>
    </w:tbl>
    <w:p w:rsidR="007E7609" w:rsidRPr="00F46E8E" w:rsidRDefault="007E7609" w:rsidP="007E7609">
      <w:pPr>
        <w:spacing w:line="360" w:lineRule="auto"/>
        <w:rPr>
          <w:b/>
          <w:sz w:val="28"/>
          <w:szCs w:val="28"/>
        </w:rPr>
      </w:pPr>
    </w:p>
    <w:p w:rsidR="00721098" w:rsidRDefault="00721098" w:rsidP="002928F8">
      <w:pPr>
        <w:rPr>
          <w:b/>
          <w:sz w:val="36"/>
          <w:szCs w:val="36"/>
        </w:rPr>
      </w:pPr>
    </w:p>
    <w:p w:rsidR="00721098" w:rsidRDefault="00721098" w:rsidP="00047110">
      <w:pPr>
        <w:jc w:val="center"/>
        <w:rPr>
          <w:b/>
          <w:sz w:val="36"/>
          <w:szCs w:val="36"/>
        </w:rPr>
      </w:pPr>
    </w:p>
    <w:p w:rsidR="00721098" w:rsidRDefault="00721098" w:rsidP="00047110">
      <w:pPr>
        <w:jc w:val="center"/>
        <w:rPr>
          <w:b/>
          <w:sz w:val="36"/>
          <w:szCs w:val="36"/>
        </w:rPr>
      </w:pPr>
    </w:p>
    <w:p w:rsidR="00E00C49" w:rsidRDefault="00E00C49"/>
    <w:sectPr w:rsidR="00E00C49" w:rsidSect="001A745E">
      <w:headerReference w:type="even" r:id="rId35"/>
      <w:headerReference w:type="default" r:id="rId36"/>
      <w:footerReference w:type="even" r:id="rId37"/>
      <w:footerReference w:type="default" r:id="rId38"/>
      <w:headerReference w:type="first" r:id="rId39"/>
      <w:footerReference w:type="first" r:id="rId40"/>
      <w:pgSz w:w="11906" w:h="16838"/>
      <w:pgMar w:top="1410" w:right="851" w:bottom="1410"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7EC" w:rsidRDefault="00B277EC" w:rsidP="00047110">
      <w:r>
        <w:separator/>
      </w:r>
    </w:p>
  </w:endnote>
  <w:endnote w:type="continuationSeparator" w:id="0">
    <w:p w:rsidR="00B277EC" w:rsidRDefault="00B277EC" w:rsidP="00047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pPr>
      <w:pStyle w:val="af2"/>
      <w:ind w:right="360"/>
    </w:pPr>
  </w:p>
  <w:p w:rsidR="00D3644D" w:rsidRDefault="00D3644D">
    <w:pPr>
      <w:pStyle w:val="af2"/>
      <w:ind w:right="360"/>
    </w:pPr>
  </w:p>
  <w:p w:rsidR="00D3644D" w:rsidRDefault="00215CC6">
    <w:pPr>
      <w:pStyle w:val="af2"/>
      <w:ind w:right="360"/>
    </w:pPr>
    <w:r>
      <w:rPr>
        <w:noProof/>
        <w:lang w:eastAsia="ru-RU"/>
      </w:rPr>
      <w:pict>
        <v:shapetype id="_x0000_t202" coordsize="21600,21600" o:spt="202" path="m,l,21600r21600,l21600,xe">
          <v:stroke joinstyle="miter"/>
          <v:path gradientshapeok="t" o:connecttype="rect"/>
        </v:shapetype>
        <v:shape id="Text Box 2" o:spid="_x0000_s4108" type="#_x0000_t202" style="position:absolute;margin-left:704.75pt;margin-top:.05pt;width:23.35pt;height:13.4pt;z-index:2516695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" stroked="f">
          <v:fill opacity="0"/>
          <v:textbox style="mso-next-textbox:#Text Box 2" inset="0,0,0,0">
            <w:txbxContent>
              <w:p w:rsidR="00D3644D" w:rsidRDefault="00215CC6">
                <w:pPr>
                  <w:pStyle w:val="af2"/>
                </w:pPr>
                <w:r>
                  <w:rPr>
                    <w:rStyle w:val="a4"/>
                  </w:rPr>
                  <w:fldChar w:fldCharType="begin"/>
                </w:r>
                <w:r w:rsidR="00D3644D">
                  <w:rPr>
                    <w:rStyle w:val="a4"/>
                  </w:rPr>
                  <w:instrText xml:space="preserve"> PAGE </w:instrText>
                </w:r>
                <w:r>
                  <w:rPr>
                    <w:rStyle w:val="a4"/>
                  </w:rPr>
                  <w:fldChar w:fldCharType="separate"/>
                </w:r>
                <w:r w:rsidR="00750ABC">
                  <w:rPr>
                    <w:rStyle w:val="a4"/>
                    <w:noProof/>
                  </w:rPr>
                  <w:t>2</w:t>
                </w:r>
                <w:r>
                  <w:rPr>
                    <w:rStyle w:val="a4"/>
                  </w:rPr>
                  <w:fldChar w:fldCharType="end"/>
                </w:r>
              </w:p>
            </w:txbxContent>
          </v:textbox>
          <w10:wrap type="square" side="largest"/>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215CC6">
    <w:pPr>
      <w:pStyle w:val="af2"/>
      <w:ind w:right="360"/>
    </w:pPr>
    <w:r>
      <w:rPr>
        <w:noProof/>
        <w:lang w:eastAsia="ru-RU"/>
      </w:rPr>
      <w:pict>
        <v:shapetype id="_x0000_t202" coordsize="21600,21600" o:spt="202" path="m,l,21600r21600,l21600,xe">
          <v:stroke joinstyle="miter"/>
          <v:path gradientshapeok="t" o:connecttype="rect"/>
        </v:shapetype>
        <v:shape id="Text Box 8" o:spid="_x0000_s4097" type="#_x0000_t202" style="position:absolute;margin-left:690.5pt;margin-top:.05pt;width:20.95pt;height:13.4pt;z-index:2516674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" stroked="f">
          <v:fill opacity="0"/>
          <v:textbox inset="0,0,0,0">
            <w:txbxContent>
              <w:p w:rsidR="00D3644D" w:rsidRDefault="00215CC6">
                <w:pPr>
                  <w:pStyle w:val="af2"/>
                </w:pPr>
                <w:r>
                  <w:rPr>
                    <w:rStyle w:val="a4"/>
                  </w:rPr>
                  <w:fldChar w:fldCharType="begin"/>
                </w:r>
                <w:r w:rsidR="00D3644D">
                  <w:rPr>
                    <w:rStyle w:val="a4"/>
                  </w:rPr>
                  <w:instrText xml:space="preserve"> PAGE </w:instrText>
                </w:r>
                <w:r>
                  <w:rPr>
                    <w:rStyle w:val="a4"/>
                  </w:rPr>
                  <w:fldChar w:fldCharType="separate"/>
                </w:r>
                <w:r w:rsidR="00750ABC">
                  <w:rPr>
                    <w:rStyle w:val="a4"/>
                    <w:noProof/>
                  </w:rPr>
                  <w:t>87</w:t>
                </w:r>
                <w:r>
                  <w:rPr>
                    <w:rStyle w:val="a4"/>
                  </w:rPr>
                  <w:fldChar w:fldCharType="end"/>
                </w:r>
              </w:p>
            </w:txbxContent>
          </v:textbox>
          <w10:wrap type="square" side="largest"/>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215CC6">
    <w:pPr>
      <w:pStyle w:val="af2"/>
      <w:jc w:val="right"/>
    </w:pPr>
    <w:fldSimple w:instr=" PAGE   \* MERGEFORMAT ">
      <w:r w:rsidR="00750ABC">
        <w:rPr>
          <w:noProof/>
        </w:rPr>
        <w:t>95</w:t>
      </w:r>
    </w:fldSimple>
  </w:p>
  <w:p w:rsidR="00D3644D" w:rsidRDefault="00D3644D">
    <w:pPr>
      <w:pStyle w:val="af2"/>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215CC6">
    <w:pPr>
      <w:pStyle w:val="af2"/>
      <w:jc w:val="right"/>
    </w:pPr>
    <w:fldSimple w:instr=" PAGE   \* MERGEFORMAT ">
      <w:r w:rsidR="00750ABC">
        <w:rPr>
          <w:noProof/>
        </w:rPr>
        <w:t>99</w:t>
      </w:r>
    </w:fldSimple>
  </w:p>
  <w:p w:rsidR="00D3644D" w:rsidRDefault="00D3644D">
    <w:pPr>
      <w:pStyle w:val="af2"/>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pPr>
      <w:pStyle w:val="af2"/>
      <w:ind w:right="360"/>
    </w:pPr>
  </w:p>
  <w:p w:rsidR="00D3644D" w:rsidRDefault="00D3644D">
    <w:pPr>
      <w:pStyle w:val="af2"/>
      <w:ind w:right="360"/>
    </w:pPr>
  </w:p>
  <w:p w:rsidR="00D3644D" w:rsidRDefault="00215CC6">
    <w:pPr>
      <w:pStyle w:val="af2"/>
      <w:ind w:right="360"/>
    </w:pPr>
    <w:r>
      <w:rPr>
        <w:noProof/>
        <w:lang w:eastAsia="ru-RU"/>
      </w:rPr>
      <w:pict>
        <v:shapetype id="_x0000_t202" coordsize="21600,21600" o:spt="202" path="m,l,21600r21600,l21600,xe">
          <v:stroke joinstyle="miter"/>
          <v:path gradientshapeok="t" o:connecttype="rect"/>
        </v:shapetype>
        <v:shape id="Text Box 3" o:spid="_x0000_s4101" type="#_x0000_t202" style="position:absolute;margin-left:704.75pt;margin-top:.05pt;width:23.35pt;height:13.4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wqjgIAACI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" stroked="f">
          <v:fill opacity="0"/>
          <v:textbox inset="0,0,0,0">
            <w:txbxContent>
              <w:p w:rsidR="00D3644D" w:rsidRDefault="00215CC6">
                <w:pPr>
                  <w:pStyle w:val="af2"/>
                </w:pPr>
                <w:r>
                  <w:rPr>
                    <w:rStyle w:val="a4"/>
                  </w:rPr>
                  <w:fldChar w:fldCharType="begin"/>
                </w:r>
                <w:r w:rsidR="00D3644D">
                  <w:rPr>
                    <w:rStyle w:val="a4"/>
                  </w:rPr>
                  <w:instrText xml:space="preserve"> PAGE </w:instrText>
                </w:r>
                <w:r>
                  <w:rPr>
                    <w:rStyle w:val="a4"/>
                  </w:rPr>
                  <w:fldChar w:fldCharType="separate"/>
                </w:r>
                <w:r w:rsidR="00750ABC">
                  <w:rPr>
                    <w:rStyle w:val="a4"/>
                    <w:noProof/>
                  </w:rPr>
                  <w:t>54</w:t>
                </w:r>
                <w:r>
                  <w:rPr>
                    <w:rStyle w:val="a4"/>
                  </w:rPr>
                  <w:fldChar w:fldCharType="end"/>
                </w:r>
              </w:p>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215CC6">
    <w:pPr>
      <w:pStyle w:val="af2"/>
      <w:ind w:right="360"/>
    </w:pPr>
    <w:r>
      <w:rPr>
        <w:noProof/>
        <w:lang w:eastAsia="ru-RU"/>
      </w:rPr>
      <w:pict>
        <v:shapetype id="_x0000_t202" coordsize="21600,21600" o:spt="202" path="m,l,21600r21600,l21600,xe">
          <v:stroke joinstyle="miter"/>
          <v:path gradientshapeok="t" o:connecttype="rect"/>
        </v:shapetype>
        <v:shape id="Text Box 6" o:spid="_x0000_s4099" type="#_x0000_t202" style="position:absolute;margin-left:757.4pt;margin-top:.05pt;width:22.9pt;height:13.4pt;z-index:251665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" stroked="f">
          <v:fill opacity="0"/>
          <v:textbox style="mso-next-textbox:#Text Box 6" inset="0,0,0,0">
            <w:txbxContent>
              <w:p w:rsidR="00D3644D" w:rsidRDefault="00215CC6">
                <w:pPr>
                  <w:pStyle w:val="af2"/>
                </w:pPr>
                <w:r>
                  <w:rPr>
                    <w:rStyle w:val="a4"/>
                  </w:rPr>
                  <w:fldChar w:fldCharType="begin"/>
                </w:r>
                <w:r w:rsidR="00D3644D">
                  <w:rPr>
                    <w:rStyle w:val="a4"/>
                  </w:rPr>
                  <w:instrText xml:space="preserve"> PAGE </w:instrText>
                </w:r>
                <w:r>
                  <w:rPr>
                    <w:rStyle w:val="a4"/>
                  </w:rPr>
                  <w:fldChar w:fldCharType="separate"/>
                </w:r>
                <w:r w:rsidR="00750ABC">
                  <w:rPr>
                    <w:rStyle w:val="a4"/>
                    <w:noProof/>
                  </w:rPr>
                  <w:t>78</w:t>
                </w:r>
                <w:r>
                  <w:rPr>
                    <w:rStyle w:val="a4"/>
                  </w:rPr>
                  <w:fldChar w:fldCharType="end"/>
                </w: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215CC6">
    <w:pPr>
      <w:pStyle w:val="af2"/>
      <w:ind w:right="360"/>
    </w:pPr>
    <w:r>
      <w:rPr>
        <w:noProof/>
        <w:lang w:eastAsia="ru-RU"/>
      </w:rPr>
      <w:pict>
        <v:shapetype id="_x0000_t202" coordsize="21600,21600" o:spt="202" path="m,l,21600r21600,l21600,xe">
          <v:stroke joinstyle="miter"/>
          <v:path gradientshapeok="t" o:connecttype="rect"/>
        </v:shapetype>
        <v:shape id="Text Box 7" o:spid="_x0000_s4098" type="#_x0000_t202" style="position:absolute;margin-left:767.15pt;margin-top:.05pt;width:17.65pt;height:13.4pt;z-index:2516664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" stroked="f">
          <v:fill opacity="0"/>
          <v:textbox inset="0,0,0,0">
            <w:txbxContent>
              <w:p w:rsidR="00D3644D" w:rsidRDefault="00215CC6">
                <w:pPr>
                  <w:pStyle w:val="af2"/>
                </w:pPr>
                <w:r>
                  <w:rPr>
                    <w:rStyle w:val="a4"/>
                  </w:rPr>
                  <w:fldChar w:fldCharType="begin"/>
                </w:r>
                <w:r w:rsidR="00D3644D">
                  <w:rPr>
                    <w:rStyle w:val="a4"/>
                  </w:rPr>
                  <w:instrText xml:space="preserve"> PAGE </w:instrText>
                </w:r>
                <w:r>
                  <w:rPr>
                    <w:rStyle w:val="a4"/>
                  </w:rPr>
                  <w:fldChar w:fldCharType="separate"/>
                </w:r>
                <w:r w:rsidR="00750ABC">
                  <w:rPr>
                    <w:rStyle w:val="a4"/>
                    <w:noProof/>
                  </w:rPr>
                  <w:t>80</w:t>
                </w:r>
                <w:r>
                  <w:rPr>
                    <w:rStyle w:val="a4"/>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7EC" w:rsidRDefault="00B277EC" w:rsidP="00047110">
      <w:r>
        <w:separator/>
      </w:r>
    </w:p>
  </w:footnote>
  <w:footnote w:type="continuationSeparator" w:id="0">
    <w:p w:rsidR="00B277EC" w:rsidRDefault="00B277EC" w:rsidP="00047110">
      <w:r>
        <w:continuationSeparator/>
      </w:r>
    </w:p>
  </w:footnote>
  <w:footnote w:id="1">
    <w:p w:rsidR="00D3644D" w:rsidRDefault="00D3644D" w:rsidP="00E02DFE">
      <w:pPr>
        <w:pStyle w:val="ae"/>
      </w:pPr>
    </w:p>
  </w:footnote>
  <w:footnote w:id="2">
    <w:p w:rsidR="00D3644D" w:rsidRDefault="00D3644D" w:rsidP="00E02DFE">
      <w:pPr>
        <w:pStyle w:val="ae"/>
      </w:pPr>
    </w:p>
  </w:footnote>
  <w:footnote w:id="3">
    <w:p w:rsidR="00D3644D" w:rsidRDefault="00D3644D" w:rsidP="00CB2736">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pPr>
      <w:pStyle w:val="af9"/>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pPr>
      <w:pStyle w:val="af9"/>
    </w:pPr>
  </w:p>
  <w:p w:rsidR="00D3644D" w:rsidRDefault="00D3644D">
    <w:pPr>
      <w:pStyle w:val="af9"/>
    </w:pPr>
  </w:p>
  <w:p w:rsidR="00D3644D" w:rsidRDefault="00D3644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4D" w:rsidRDefault="00D364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4293CA3"/>
    <w:multiLevelType w:val="multilevel"/>
    <w:tmpl w:val="FC0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E5D07"/>
    <w:multiLevelType w:val="multilevel"/>
    <w:tmpl w:val="5074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971A5D"/>
    <w:multiLevelType w:val="multilevel"/>
    <w:tmpl w:val="3A8E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F561B2"/>
    <w:multiLevelType w:val="multilevel"/>
    <w:tmpl w:val="5676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E97978"/>
    <w:multiLevelType w:val="hybridMultilevel"/>
    <w:tmpl w:val="0832D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61C40"/>
    <w:multiLevelType w:val="multilevel"/>
    <w:tmpl w:val="E3D4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D6C44"/>
    <w:multiLevelType w:val="multilevel"/>
    <w:tmpl w:val="87EC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B7F15"/>
    <w:multiLevelType w:val="multilevel"/>
    <w:tmpl w:val="575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DF4078"/>
    <w:multiLevelType w:val="hybridMultilevel"/>
    <w:tmpl w:val="03E81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602B4"/>
    <w:multiLevelType w:val="hybridMultilevel"/>
    <w:tmpl w:val="DFF0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736892"/>
    <w:multiLevelType w:val="multilevel"/>
    <w:tmpl w:val="06A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F71E3"/>
    <w:multiLevelType w:val="multilevel"/>
    <w:tmpl w:val="DC60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BF1551"/>
    <w:multiLevelType w:val="multilevel"/>
    <w:tmpl w:val="0AB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984D82"/>
    <w:multiLevelType w:val="multilevel"/>
    <w:tmpl w:val="64A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284C61"/>
    <w:multiLevelType w:val="hybridMultilevel"/>
    <w:tmpl w:val="A02E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217CD"/>
    <w:multiLevelType w:val="hybridMultilevel"/>
    <w:tmpl w:val="A664D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D0993"/>
    <w:multiLevelType w:val="multilevel"/>
    <w:tmpl w:val="0F18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847717"/>
    <w:multiLevelType w:val="multilevel"/>
    <w:tmpl w:val="172E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0B2088"/>
    <w:multiLevelType w:val="hybridMultilevel"/>
    <w:tmpl w:val="DE4A7F68"/>
    <w:lvl w:ilvl="0" w:tplc="CB7E5B9E">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39F52AC6"/>
    <w:multiLevelType w:val="multilevel"/>
    <w:tmpl w:val="464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B249A0"/>
    <w:multiLevelType w:val="multilevel"/>
    <w:tmpl w:val="9DD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E04B3F"/>
    <w:multiLevelType w:val="multilevel"/>
    <w:tmpl w:val="DBE4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414F33"/>
    <w:multiLevelType w:val="multilevel"/>
    <w:tmpl w:val="3EF2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10771"/>
    <w:multiLevelType w:val="multilevel"/>
    <w:tmpl w:val="3C9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990443"/>
    <w:multiLevelType w:val="hybridMultilevel"/>
    <w:tmpl w:val="DCC28B74"/>
    <w:lvl w:ilvl="0" w:tplc="B37A02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70408C"/>
    <w:multiLevelType w:val="multilevel"/>
    <w:tmpl w:val="2604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0170E3"/>
    <w:multiLevelType w:val="multilevel"/>
    <w:tmpl w:val="27E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E174FD"/>
    <w:multiLevelType w:val="hybridMultilevel"/>
    <w:tmpl w:val="02D28910"/>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1">
    <w:nsid w:val="4FEE2625"/>
    <w:multiLevelType w:val="multilevel"/>
    <w:tmpl w:val="16A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3A5A71"/>
    <w:multiLevelType w:val="multilevel"/>
    <w:tmpl w:val="BF5E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605E6F"/>
    <w:multiLevelType w:val="hybridMultilevel"/>
    <w:tmpl w:val="0C183C4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nsid w:val="646304B5"/>
    <w:multiLevelType w:val="multilevel"/>
    <w:tmpl w:val="7B62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C57FF7"/>
    <w:multiLevelType w:val="multilevel"/>
    <w:tmpl w:val="F5F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F5C03"/>
    <w:multiLevelType w:val="hybridMultilevel"/>
    <w:tmpl w:val="40CE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F062AF"/>
    <w:multiLevelType w:val="multilevel"/>
    <w:tmpl w:val="401C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40C70"/>
    <w:multiLevelType w:val="multilevel"/>
    <w:tmpl w:val="D72C63F4"/>
    <w:lvl w:ilvl="0">
      <w:start w:val="1"/>
      <w:numFmt w:val="decimal"/>
      <w:lvlText w:val="%1."/>
      <w:lvlJc w:val="left"/>
      <w:pPr>
        <w:ind w:left="720" w:hanging="360"/>
      </w:pPr>
      <w:rPr>
        <w:rFonts w:hint="default"/>
        <w:color w:val="auto"/>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nsid w:val="702B76CD"/>
    <w:multiLevelType w:val="multilevel"/>
    <w:tmpl w:val="F24A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0E46D7"/>
    <w:multiLevelType w:val="multilevel"/>
    <w:tmpl w:val="B6B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323BDC"/>
    <w:multiLevelType w:val="multilevel"/>
    <w:tmpl w:val="6CC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21"/>
  </w:num>
  <w:num w:numId="4">
    <w:abstractNumId w:val="27"/>
  </w:num>
  <w:num w:numId="5">
    <w:abstractNumId w:val="38"/>
  </w:num>
  <w:num w:numId="6">
    <w:abstractNumId w:val="11"/>
  </w:num>
  <w:num w:numId="7">
    <w:abstractNumId w:val="7"/>
  </w:num>
  <w:num w:numId="8">
    <w:abstractNumId w:val="17"/>
  </w:num>
  <w:num w:numId="9">
    <w:abstractNumId w:val="28"/>
  </w:num>
  <w:num w:numId="10">
    <w:abstractNumId w:val="14"/>
  </w:num>
  <w:num w:numId="11">
    <w:abstractNumId w:val="35"/>
  </w:num>
  <w:num w:numId="12">
    <w:abstractNumId w:val="4"/>
  </w:num>
  <w:num w:numId="13">
    <w:abstractNumId w:val="16"/>
  </w:num>
  <w:num w:numId="14">
    <w:abstractNumId w:val="10"/>
  </w:num>
  <w:num w:numId="15">
    <w:abstractNumId w:val="15"/>
  </w:num>
  <w:num w:numId="16">
    <w:abstractNumId w:val="31"/>
  </w:num>
  <w:num w:numId="17">
    <w:abstractNumId w:val="37"/>
  </w:num>
  <w:num w:numId="18">
    <w:abstractNumId w:val="25"/>
  </w:num>
  <w:num w:numId="19">
    <w:abstractNumId w:val="24"/>
  </w:num>
  <w:num w:numId="20">
    <w:abstractNumId w:val="20"/>
  </w:num>
  <w:num w:numId="21">
    <w:abstractNumId w:val="23"/>
  </w:num>
  <w:num w:numId="22">
    <w:abstractNumId w:val="41"/>
  </w:num>
  <w:num w:numId="23">
    <w:abstractNumId w:val="3"/>
  </w:num>
  <w:num w:numId="24">
    <w:abstractNumId w:val="5"/>
  </w:num>
  <w:num w:numId="25">
    <w:abstractNumId w:val="40"/>
  </w:num>
  <w:num w:numId="26">
    <w:abstractNumId w:val="6"/>
  </w:num>
  <w:num w:numId="27">
    <w:abstractNumId w:val="26"/>
  </w:num>
  <w:num w:numId="28">
    <w:abstractNumId w:val="39"/>
  </w:num>
  <w:num w:numId="29">
    <w:abstractNumId w:val="19"/>
  </w:num>
  <w:num w:numId="30">
    <w:abstractNumId w:val="22"/>
  </w:num>
  <w:num w:numId="31">
    <w:abstractNumId w:val="9"/>
  </w:num>
  <w:num w:numId="32">
    <w:abstractNumId w:val="32"/>
  </w:num>
  <w:num w:numId="33">
    <w:abstractNumId w:val="29"/>
  </w:num>
  <w:num w:numId="34">
    <w:abstractNumId w:val="8"/>
  </w:num>
  <w:num w:numId="35">
    <w:abstractNumId w:val="13"/>
  </w:num>
  <w:num w:numId="36">
    <w:abstractNumId w:val="36"/>
  </w:num>
  <w:num w:numId="37">
    <w:abstractNumId w:val="12"/>
  </w:num>
  <w:num w:numId="38">
    <w:abstractNumId w:val="18"/>
  </w:num>
  <w:num w:numId="39">
    <w:abstractNumId w:val="34"/>
  </w:num>
  <w:num w:numId="40">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4114"/>
    <o:shapelayout v:ext="edit">
      <o:idmap v:ext="edit" data="4"/>
    </o:shapelayout>
  </w:hdrShapeDefaults>
  <w:footnotePr>
    <w:footnote w:id="-1"/>
    <w:footnote w:id="0"/>
  </w:footnotePr>
  <w:endnotePr>
    <w:endnote w:id="-1"/>
    <w:endnote w:id="0"/>
  </w:endnotePr>
  <w:compat/>
  <w:rsids>
    <w:rsidRoot w:val="00047110"/>
    <w:rsid w:val="00010396"/>
    <w:rsid w:val="00017832"/>
    <w:rsid w:val="000375DE"/>
    <w:rsid w:val="00047110"/>
    <w:rsid w:val="00057D2B"/>
    <w:rsid w:val="0008560A"/>
    <w:rsid w:val="000A244F"/>
    <w:rsid w:val="000D589B"/>
    <w:rsid w:val="001000CF"/>
    <w:rsid w:val="00101FC8"/>
    <w:rsid w:val="00132DB4"/>
    <w:rsid w:val="00173755"/>
    <w:rsid w:val="001A745E"/>
    <w:rsid w:val="001C0DC0"/>
    <w:rsid w:val="001C1AF2"/>
    <w:rsid w:val="001F20A5"/>
    <w:rsid w:val="00215CC6"/>
    <w:rsid w:val="00225EDD"/>
    <w:rsid w:val="00245DE7"/>
    <w:rsid w:val="002928F8"/>
    <w:rsid w:val="002A7A54"/>
    <w:rsid w:val="003261DB"/>
    <w:rsid w:val="00372D0F"/>
    <w:rsid w:val="0038156A"/>
    <w:rsid w:val="003C03A6"/>
    <w:rsid w:val="003D174D"/>
    <w:rsid w:val="0040265E"/>
    <w:rsid w:val="0041150D"/>
    <w:rsid w:val="00412E48"/>
    <w:rsid w:val="00423358"/>
    <w:rsid w:val="00423F5E"/>
    <w:rsid w:val="00466638"/>
    <w:rsid w:val="0047727D"/>
    <w:rsid w:val="004917A4"/>
    <w:rsid w:val="00497792"/>
    <w:rsid w:val="004B0789"/>
    <w:rsid w:val="004E490C"/>
    <w:rsid w:val="004F4533"/>
    <w:rsid w:val="004F49CA"/>
    <w:rsid w:val="0055036A"/>
    <w:rsid w:val="00561B69"/>
    <w:rsid w:val="00573D2B"/>
    <w:rsid w:val="005C1840"/>
    <w:rsid w:val="006470FF"/>
    <w:rsid w:val="00651DA5"/>
    <w:rsid w:val="00656CEE"/>
    <w:rsid w:val="00657EB0"/>
    <w:rsid w:val="00663142"/>
    <w:rsid w:val="00667A76"/>
    <w:rsid w:val="006B0A96"/>
    <w:rsid w:val="006C5C71"/>
    <w:rsid w:val="006E147E"/>
    <w:rsid w:val="006F47F5"/>
    <w:rsid w:val="006F73F7"/>
    <w:rsid w:val="00721098"/>
    <w:rsid w:val="00750ABC"/>
    <w:rsid w:val="00765C77"/>
    <w:rsid w:val="00790A5F"/>
    <w:rsid w:val="0079150F"/>
    <w:rsid w:val="007B1FEA"/>
    <w:rsid w:val="007B4C9F"/>
    <w:rsid w:val="007E165D"/>
    <w:rsid w:val="007E7609"/>
    <w:rsid w:val="007F60CA"/>
    <w:rsid w:val="008071EB"/>
    <w:rsid w:val="008356E0"/>
    <w:rsid w:val="00884DA5"/>
    <w:rsid w:val="0089405F"/>
    <w:rsid w:val="008C0714"/>
    <w:rsid w:val="008D047B"/>
    <w:rsid w:val="00917BB9"/>
    <w:rsid w:val="00920B84"/>
    <w:rsid w:val="00940133"/>
    <w:rsid w:val="00945C70"/>
    <w:rsid w:val="00970710"/>
    <w:rsid w:val="00985194"/>
    <w:rsid w:val="00985C13"/>
    <w:rsid w:val="009C56DB"/>
    <w:rsid w:val="009D274C"/>
    <w:rsid w:val="009F1EEF"/>
    <w:rsid w:val="009F203A"/>
    <w:rsid w:val="00A010D1"/>
    <w:rsid w:val="00A056C0"/>
    <w:rsid w:val="00A11A93"/>
    <w:rsid w:val="00A34F55"/>
    <w:rsid w:val="00A425D1"/>
    <w:rsid w:val="00A43A44"/>
    <w:rsid w:val="00A513B0"/>
    <w:rsid w:val="00A612A3"/>
    <w:rsid w:val="00A637F6"/>
    <w:rsid w:val="00A720CD"/>
    <w:rsid w:val="00A85A54"/>
    <w:rsid w:val="00AB390A"/>
    <w:rsid w:val="00B270DF"/>
    <w:rsid w:val="00B277EC"/>
    <w:rsid w:val="00B56695"/>
    <w:rsid w:val="00B93B95"/>
    <w:rsid w:val="00BA1207"/>
    <w:rsid w:val="00BA503A"/>
    <w:rsid w:val="00BC3AF7"/>
    <w:rsid w:val="00BF51BB"/>
    <w:rsid w:val="00C01132"/>
    <w:rsid w:val="00C10001"/>
    <w:rsid w:val="00C215BB"/>
    <w:rsid w:val="00C21E19"/>
    <w:rsid w:val="00C7384D"/>
    <w:rsid w:val="00C9300B"/>
    <w:rsid w:val="00CA1479"/>
    <w:rsid w:val="00CB05A0"/>
    <w:rsid w:val="00CB2736"/>
    <w:rsid w:val="00CB3336"/>
    <w:rsid w:val="00CC42DB"/>
    <w:rsid w:val="00CD3755"/>
    <w:rsid w:val="00D05F81"/>
    <w:rsid w:val="00D16165"/>
    <w:rsid w:val="00D3644D"/>
    <w:rsid w:val="00D371FB"/>
    <w:rsid w:val="00D421AF"/>
    <w:rsid w:val="00D55B9D"/>
    <w:rsid w:val="00D764AE"/>
    <w:rsid w:val="00D8798E"/>
    <w:rsid w:val="00D91DA7"/>
    <w:rsid w:val="00DC65B6"/>
    <w:rsid w:val="00E00C49"/>
    <w:rsid w:val="00E02DFE"/>
    <w:rsid w:val="00E106B5"/>
    <w:rsid w:val="00E30C27"/>
    <w:rsid w:val="00E3382A"/>
    <w:rsid w:val="00E4009D"/>
    <w:rsid w:val="00E542C5"/>
    <w:rsid w:val="00E847B4"/>
    <w:rsid w:val="00EC3037"/>
    <w:rsid w:val="00ED2D1C"/>
    <w:rsid w:val="00F27AFE"/>
    <w:rsid w:val="00F4272B"/>
    <w:rsid w:val="00F56D27"/>
    <w:rsid w:val="00F6548B"/>
    <w:rsid w:val="00F65EC4"/>
    <w:rsid w:val="00F904C8"/>
    <w:rsid w:val="00FA42DF"/>
    <w:rsid w:val="00FB415A"/>
    <w:rsid w:val="00FC39F2"/>
    <w:rsid w:val="00FC79B0"/>
    <w:rsid w:val="00FE3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82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E542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542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542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542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542C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542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047110"/>
    <w:rPr>
      <w:rFonts w:ascii="Times New Roman" w:eastAsia="Times New Roman" w:hAnsi="Times New Roman" w:cs="Times New Roman"/>
      <w:sz w:val="20"/>
    </w:rPr>
  </w:style>
  <w:style w:type="character" w:customStyle="1" w:styleId="WW8Num2z2">
    <w:name w:val="WW8Num2z2"/>
    <w:rsid w:val="00047110"/>
    <w:rPr>
      <w:rFonts w:ascii="Wingdings" w:hAnsi="Wingdings" w:cs="Wingdings"/>
      <w:sz w:val="20"/>
    </w:rPr>
  </w:style>
  <w:style w:type="character" w:customStyle="1" w:styleId="WW8Num3z0">
    <w:name w:val="WW8Num3z0"/>
    <w:rsid w:val="00047110"/>
    <w:rPr>
      <w:rFonts w:ascii="Symbol" w:hAnsi="Symbol" w:cs="Symbol"/>
    </w:rPr>
  </w:style>
  <w:style w:type="character" w:customStyle="1" w:styleId="31">
    <w:name w:val="Основной шрифт абзаца3"/>
    <w:rsid w:val="00047110"/>
  </w:style>
  <w:style w:type="character" w:customStyle="1" w:styleId="21">
    <w:name w:val="Основной шрифт абзаца2"/>
    <w:rsid w:val="00047110"/>
  </w:style>
  <w:style w:type="character" w:customStyle="1" w:styleId="WW8Num6z0">
    <w:name w:val="WW8Num6z0"/>
    <w:rsid w:val="00047110"/>
    <w:rPr>
      <w:rFonts w:ascii="Times New Roman" w:eastAsia="Times New Roman" w:hAnsi="Times New Roman" w:cs="Times New Roman"/>
      <w:sz w:val="20"/>
    </w:rPr>
  </w:style>
  <w:style w:type="character" w:customStyle="1" w:styleId="WW8Num6z2">
    <w:name w:val="WW8Num6z2"/>
    <w:rsid w:val="00047110"/>
    <w:rPr>
      <w:rFonts w:ascii="Wingdings" w:hAnsi="Wingdings" w:cs="Wingdings"/>
      <w:sz w:val="20"/>
    </w:rPr>
  </w:style>
  <w:style w:type="character" w:customStyle="1" w:styleId="WW8Num7z0">
    <w:name w:val="WW8Num7z0"/>
    <w:rsid w:val="00047110"/>
    <w:rPr>
      <w:rFonts w:ascii="Symbol" w:hAnsi="Symbol" w:cs="Symbol"/>
    </w:rPr>
  </w:style>
  <w:style w:type="character" w:customStyle="1" w:styleId="WW8Num7z1">
    <w:name w:val="WW8Num7z1"/>
    <w:rsid w:val="00047110"/>
    <w:rPr>
      <w:rFonts w:ascii="Courier New" w:hAnsi="Courier New" w:cs="Courier New"/>
    </w:rPr>
  </w:style>
  <w:style w:type="character" w:customStyle="1" w:styleId="WW8Num7z2">
    <w:name w:val="WW8Num7z2"/>
    <w:rsid w:val="00047110"/>
    <w:rPr>
      <w:rFonts w:ascii="Wingdings" w:hAnsi="Wingdings" w:cs="Wingdings"/>
    </w:rPr>
  </w:style>
  <w:style w:type="character" w:customStyle="1" w:styleId="11">
    <w:name w:val="Основной шрифт абзаца1"/>
    <w:rsid w:val="00047110"/>
  </w:style>
  <w:style w:type="character" w:customStyle="1" w:styleId="a3">
    <w:name w:val="Символ сноски"/>
    <w:rsid w:val="00047110"/>
    <w:rPr>
      <w:vertAlign w:val="superscript"/>
    </w:rPr>
  </w:style>
  <w:style w:type="character" w:styleId="a4">
    <w:name w:val="page number"/>
    <w:basedOn w:val="11"/>
    <w:rsid w:val="00047110"/>
  </w:style>
  <w:style w:type="character" w:styleId="a5">
    <w:name w:val="Hyperlink"/>
    <w:rsid w:val="00047110"/>
    <w:rPr>
      <w:color w:val="0000FF"/>
      <w:u w:val="single"/>
    </w:rPr>
  </w:style>
  <w:style w:type="character" w:customStyle="1" w:styleId="12">
    <w:name w:val="Знак сноски1"/>
    <w:rsid w:val="00047110"/>
    <w:rPr>
      <w:vertAlign w:val="superscript"/>
    </w:rPr>
  </w:style>
  <w:style w:type="character" w:customStyle="1" w:styleId="a6">
    <w:name w:val="Символы концевой сноски"/>
    <w:rsid w:val="00047110"/>
    <w:rPr>
      <w:vertAlign w:val="superscript"/>
    </w:rPr>
  </w:style>
  <w:style w:type="character" w:customStyle="1" w:styleId="WW-">
    <w:name w:val="WW-Символы концевой сноски"/>
    <w:rsid w:val="00047110"/>
  </w:style>
  <w:style w:type="character" w:customStyle="1" w:styleId="22">
    <w:name w:val="Знак сноски2"/>
    <w:rsid w:val="00047110"/>
    <w:rPr>
      <w:vertAlign w:val="superscript"/>
    </w:rPr>
  </w:style>
  <w:style w:type="character" w:customStyle="1" w:styleId="13">
    <w:name w:val="Знак концевой сноски1"/>
    <w:rsid w:val="00047110"/>
    <w:rPr>
      <w:vertAlign w:val="superscript"/>
    </w:rPr>
  </w:style>
  <w:style w:type="character" w:styleId="a7">
    <w:name w:val="footnote reference"/>
    <w:rsid w:val="00047110"/>
    <w:rPr>
      <w:vertAlign w:val="superscript"/>
    </w:rPr>
  </w:style>
  <w:style w:type="character" w:styleId="a8">
    <w:name w:val="endnote reference"/>
    <w:rsid w:val="00047110"/>
    <w:rPr>
      <w:vertAlign w:val="superscript"/>
    </w:rPr>
  </w:style>
  <w:style w:type="paragraph" w:customStyle="1" w:styleId="a9">
    <w:name w:val="Заголовок"/>
    <w:basedOn w:val="a"/>
    <w:next w:val="aa"/>
    <w:rsid w:val="00047110"/>
    <w:pPr>
      <w:keepNext/>
      <w:spacing w:before="240" w:after="120"/>
    </w:pPr>
    <w:rPr>
      <w:rFonts w:ascii="Arial" w:eastAsia="Arial Unicode MS" w:hAnsi="Arial" w:cs="Mangal"/>
      <w:sz w:val="28"/>
      <w:szCs w:val="28"/>
    </w:rPr>
  </w:style>
  <w:style w:type="paragraph" w:styleId="aa">
    <w:name w:val="Body Text"/>
    <w:basedOn w:val="a"/>
    <w:link w:val="ab"/>
    <w:rsid w:val="00047110"/>
    <w:pPr>
      <w:spacing w:after="120"/>
    </w:pPr>
  </w:style>
  <w:style w:type="character" w:customStyle="1" w:styleId="ab">
    <w:name w:val="Основной текст Знак"/>
    <w:basedOn w:val="a0"/>
    <w:link w:val="aa"/>
    <w:rsid w:val="00047110"/>
    <w:rPr>
      <w:rFonts w:ascii="Times New Roman" w:eastAsia="Times New Roman" w:hAnsi="Times New Roman" w:cs="Times New Roman"/>
      <w:sz w:val="24"/>
      <w:szCs w:val="24"/>
      <w:lang w:eastAsia="zh-CN"/>
    </w:rPr>
  </w:style>
  <w:style w:type="paragraph" w:styleId="ac">
    <w:name w:val="List"/>
    <w:basedOn w:val="aa"/>
    <w:rsid w:val="00047110"/>
    <w:rPr>
      <w:rFonts w:cs="Mangal"/>
    </w:rPr>
  </w:style>
  <w:style w:type="paragraph" w:styleId="ad">
    <w:name w:val="caption"/>
    <w:basedOn w:val="a"/>
    <w:qFormat/>
    <w:rsid w:val="00047110"/>
    <w:pPr>
      <w:suppressLineNumbers/>
      <w:spacing w:before="120" w:after="120"/>
    </w:pPr>
    <w:rPr>
      <w:rFonts w:cs="Mangal"/>
      <w:i/>
      <w:iCs/>
    </w:rPr>
  </w:style>
  <w:style w:type="paragraph" w:customStyle="1" w:styleId="32">
    <w:name w:val="Указатель3"/>
    <w:basedOn w:val="a"/>
    <w:rsid w:val="00047110"/>
    <w:pPr>
      <w:suppressLineNumbers/>
    </w:pPr>
    <w:rPr>
      <w:rFonts w:cs="Mangal"/>
    </w:rPr>
  </w:style>
  <w:style w:type="paragraph" w:customStyle="1" w:styleId="23">
    <w:name w:val="Название объекта2"/>
    <w:basedOn w:val="a"/>
    <w:rsid w:val="00047110"/>
    <w:pPr>
      <w:suppressLineNumbers/>
      <w:spacing w:before="120" w:after="120"/>
    </w:pPr>
    <w:rPr>
      <w:rFonts w:cs="Mangal"/>
      <w:i/>
      <w:iCs/>
    </w:rPr>
  </w:style>
  <w:style w:type="paragraph" w:customStyle="1" w:styleId="24">
    <w:name w:val="Указатель2"/>
    <w:basedOn w:val="a"/>
    <w:rsid w:val="00047110"/>
    <w:pPr>
      <w:suppressLineNumbers/>
    </w:pPr>
    <w:rPr>
      <w:rFonts w:cs="Mangal"/>
    </w:rPr>
  </w:style>
  <w:style w:type="paragraph" w:customStyle="1" w:styleId="14">
    <w:name w:val="Название объекта1"/>
    <w:basedOn w:val="a"/>
    <w:rsid w:val="00047110"/>
    <w:pPr>
      <w:suppressLineNumbers/>
      <w:spacing w:before="120" w:after="120"/>
    </w:pPr>
    <w:rPr>
      <w:rFonts w:cs="Mangal"/>
      <w:i/>
      <w:iCs/>
    </w:rPr>
  </w:style>
  <w:style w:type="paragraph" w:customStyle="1" w:styleId="15">
    <w:name w:val="Указатель1"/>
    <w:basedOn w:val="a"/>
    <w:rsid w:val="00047110"/>
    <w:pPr>
      <w:suppressLineNumbers/>
    </w:pPr>
    <w:rPr>
      <w:rFonts w:cs="Mangal"/>
    </w:rPr>
  </w:style>
  <w:style w:type="paragraph" w:styleId="ae">
    <w:name w:val="footnote text"/>
    <w:basedOn w:val="a"/>
    <w:link w:val="af"/>
    <w:rsid w:val="00047110"/>
    <w:rPr>
      <w:sz w:val="20"/>
      <w:szCs w:val="20"/>
    </w:rPr>
  </w:style>
  <w:style w:type="character" w:customStyle="1" w:styleId="af">
    <w:name w:val="Текст сноски Знак"/>
    <w:basedOn w:val="a0"/>
    <w:link w:val="ae"/>
    <w:rsid w:val="00047110"/>
    <w:rPr>
      <w:rFonts w:ascii="Times New Roman" w:eastAsia="Times New Roman" w:hAnsi="Times New Roman" w:cs="Times New Roman"/>
      <w:sz w:val="20"/>
      <w:szCs w:val="20"/>
      <w:lang w:eastAsia="zh-CN"/>
    </w:rPr>
  </w:style>
  <w:style w:type="paragraph" w:styleId="af0">
    <w:name w:val="Normal (Web)"/>
    <w:aliases w:val="Знак Знак"/>
    <w:basedOn w:val="a"/>
    <w:link w:val="af1"/>
    <w:uiPriority w:val="99"/>
    <w:qFormat/>
    <w:rsid w:val="00047110"/>
    <w:pPr>
      <w:spacing w:before="280" w:after="280"/>
    </w:pPr>
  </w:style>
  <w:style w:type="paragraph" w:styleId="af2">
    <w:name w:val="footer"/>
    <w:basedOn w:val="a"/>
    <w:link w:val="af3"/>
    <w:uiPriority w:val="99"/>
    <w:rsid w:val="00047110"/>
    <w:pPr>
      <w:tabs>
        <w:tab w:val="center" w:pos="4677"/>
        <w:tab w:val="right" w:pos="9355"/>
      </w:tabs>
    </w:pPr>
  </w:style>
  <w:style w:type="character" w:customStyle="1" w:styleId="af3">
    <w:name w:val="Нижний колонтитул Знак"/>
    <w:basedOn w:val="a0"/>
    <w:link w:val="af2"/>
    <w:uiPriority w:val="99"/>
    <w:rsid w:val="00047110"/>
    <w:rPr>
      <w:rFonts w:ascii="Times New Roman" w:eastAsia="Times New Roman" w:hAnsi="Times New Roman" w:cs="Times New Roman"/>
      <w:sz w:val="24"/>
      <w:szCs w:val="24"/>
      <w:lang w:eastAsia="zh-CN"/>
    </w:rPr>
  </w:style>
  <w:style w:type="paragraph" w:customStyle="1" w:styleId="FR1">
    <w:name w:val="FR1"/>
    <w:rsid w:val="00047110"/>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047110"/>
    <w:pPr>
      <w:spacing w:after="120" w:line="480" w:lineRule="auto"/>
      <w:ind w:left="283"/>
    </w:pPr>
  </w:style>
  <w:style w:type="paragraph" w:styleId="HTML">
    <w:name w:val="HTML Preformatted"/>
    <w:basedOn w:val="a"/>
    <w:link w:val="HTML0"/>
    <w:rsid w:val="00047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047110"/>
    <w:rPr>
      <w:rFonts w:ascii="Courier New" w:eastAsia="Courier New" w:hAnsi="Courier New" w:cs="Courier New"/>
      <w:color w:val="000000"/>
      <w:sz w:val="20"/>
      <w:szCs w:val="20"/>
      <w:lang w:eastAsia="zh-CN"/>
    </w:rPr>
  </w:style>
  <w:style w:type="paragraph" w:styleId="af4">
    <w:name w:val="Body Text Indent"/>
    <w:basedOn w:val="a"/>
    <w:link w:val="af5"/>
    <w:rsid w:val="00047110"/>
    <w:pPr>
      <w:ind w:firstLine="720"/>
      <w:jc w:val="center"/>
    </w:pPr>
    <w:rPr>
      <w:sz w:val="28"/>
      <w:szCs w:val="20"/>
    </w:rPr>
  </w:style>
  <w:style w:type="character" w:customStyle="1" w:styleId="af5">
    <w:name w:val="Основной текст с отступом Знак"/>
    <w:basedOn w:val="a0"/>
    <w:link w:val="af4"/>
    <w:rsid w:val="00047110"/>
    <w:rPr>
      <w:rFonts w:ascii="Times New Roman" w:eastAsia="Times New Roman" w:hAnsi="Times New Roman" w:cs="Times New Roman"/>
      <w:sz w:val="28"/>
      <w:szCs w:val="20"/>
      <w:lang w:eastAsia="zh-CN"/>
    </w:rPr>
  </w:style>
  <w:style w:type="paragraph" w:customStyle="1" w:styleId="211">
    <w:name w:val="Основной текст 21"/>
    <w:basedOn w:val="a"/>
    <w:rsid w:val="00047110"/>
    <w:pPr>
      <w:spacing w:after="120" w:line="480" w:lineRule="auto"/>
    </w:pPr>
  </w:style>
  <w:style w:type="paragraph" w:customStyle="1" w:styleId="51">
    <w:name w:val="Знак5"/>
    <w:basedOn w:val="a"/>
    <w:rsid w:val="00047110"/>
    <w:pPr>
      <w:spacing w:after="160" w:line="240" w:lineRule="exact"/>
    </w:pPr>
    <w:rPr>
      <w:rFonts w:ascii="Verdana" w:hAnsi="Verdana" w:cs="Verdana"/>
      <w:sz w:val="20"/>
      <w:szCs w:val="20"/>
      <w:lang w:val="en-US"/>
    </w:rPr>
  </w:style>
  <w:style w:type="paragraph" w:customStyle="1" w:styleId="af6">
    <w:name w:val="Содержимое таблицы"/>
    <w:basedOn w:val="a"/>
    <w:rsid w:val="00047110"/>
    <w:pPr>
      <w:suppressLineNumbers/>
    </w:pPr>
  </w:style>
  <w:style w:type="paragraph" w:customStyle="1" w:styleId="af7">
    <w:name w:val="Заголовок таблицы"/>
    <w:basedOn w:val="af6"/>
    <w:rsid w:val="00047110"/>
    <w:pPr>
      <w:jc w:val="center"/>
    </w:pPr>
    <w:rPr>
      <w:b/>
      <w:bCs/>
    </w:rPr>
  </w:style>
  <w:style w:type="paragraph" w:customStyle="1" w:styleId="af8">
    <w:name w:val="Содержимое врезки"/>
    <w:basedOn w:val="aa"/>
    <w:rsid w:val="00047110"/>
  </w:style>
  <w:style w:type="paragraph" w:styleId="af9">
    <w:name w:val="header"/>
    <w:basedOn w:val="a"/>
    <w:link w:val="afa"/>
    <w:rsid w:val="00047110"/>
    <w:pPr>
      <w:suppressLineNumbers/>
      <w:tabs>
        <w:tab w:val="center" w:pos="4819"/>
        <w:tab w:val="right" w:pos="9638"/>
      </w:tabs>
    </w:pPr>
  </w:style>
  <w:style w:type="character" w:customStyle="1" w:styleId="afa">
    <w:name w:val="Верхний колонтитул Знак"/>
    <w:basedOn w:val="a0"/>
    <w:link w:val="af9"/>
    <w:rsid w:val="00047110"/>
    <w:rPr>
      <w:rFonts w:ascii="Times New Roman" w:eastAsia="Times New Roman" w:hAnsi="Times New Roman" w:cs="Times New Roman"/>
      <w:sz w:val="24"/>
      <w:szCs w:val="24"/>
      <w:lang w:eastAsia="zh-CN"/>
    </w:rPr>
  </w:style>
  <w:style w:type="paragraph" w:customStyle="1" w:styleId="16">
    <w:name w:val="Обычный1"/>
    <w:rsid w:val="0004711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b">
    <w:name w:val="List Paragraph"/>
    <w:basedOn w:val="a"/>
    <w:uiPriority w:val="34"/>
    <w:qFormat/>
    <w:rsid w:val="00047110"/>
    <w:pPr>
      <w:suppressAutoHyphens w:val="0"/>
      <w:ind w:left="720"/>
      <w:contextualSpacing/>
    </w:pPr>
    <w:rPr>
      <w:rFonts w:ascii="Calibri" w:eastAsia="Calibri" w:hAnsi="Calibri"/>
      <w:sz w:val="22"/>
      <w:szCs w:val="22"/>
      <w:lang w:eastAsia="en-US"/>
    </w:rPr>
  </w:style>
  <w:style w:type="table" w:styleId="afc">
    <w:name w:val="Table Grid"/>
    <w:basedOn w:val="a1"/>
    <w:uiPriority w:val="59"/>
    <w:rsid w:val="000471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next w:val="afc"/>
    <w:uiPriority w:val="59"/>
    <w:rsid w:val="000471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c"/>
    <w:uiPriority w:val="59"/>
    <w:rsid w:val="000471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aliases w:val="основа"/>
    <w:link w:val="afe"/>
    <w:uiPriority w:val="99"/>
    <w:qFormat/>
    <w:rsid w:val="00047110"/>
    <w:pPr>
      <w:spacing w:after="0" w:line="240" w:lineRule="auto"/>
    </w:pPr>
    <w:rPr>
      <w:rFonts w:ascii="Calibri" w:eastAsia="Times New Roman" w:hAnsi="Calibri" w:cs="Times New Roman"/>
      <w:lang w:eastAsia="ru-RU"/>
    </w:rPr>
  </w:style>
  <w:style w:type="character" w:customStyle="1" w:styleId="afe">
    <w:name w:val="Без интервала Знак"/>
    <w:aliases w:val="основа Знак"/>
    <w:link w:val="afd"/>
    <w:uiPriority w:val="99"/>
    <w:locked/>
    <w:rsid w:val="00047110"/>
    <w:rPr>
      <w:rFonts w:ascii="Calibri" w:eastAsia="Times New Roman" w:hAnsi="Calibri" w:cs="Times New Roman"/>
      <w:lang w:eastAsia="ru-RU"/>
    </w:rPr>
  </w:style>
  <w:style w:type="character" w:customStyle="1" w:styleId="26">
    <w:name w:val="Заголовок №2_"/>
    <w:basedOn w:val="a0"/>
    <w:link w:val="27"/>
    <w:rsid w:val="00047110"/>
    <w:rPr>
      <w:b/>
      <w:bCs/>
      <w:spacing w:val="-1"/>
      <w:sz w:val="26"/>
      <w:szCs w:val="26"/>
      <w:shd w:val="clear" w:color="auto" w:fill="FFFFFF"/>
    </w:rPr>
  </w:style>
  <w:style w:type="paragraph" w:customStyle="1" w:styleId="33">
    <w:name w:val="Основной текст3"/>
    <w:basedOn w:val="a"/>
    <w:rsid w:val="00047110"/>
    <w:pPr>
      <w:widowControl w:val="0"/>
      <w:shd w:val="clear" w:color="auto" w:fill="FFFFFF"/>
      <w:suppressAutoHyphens w:val="0"/>
      <w:spacing w:line="250" w:lineRule="exact"/>
      <w:jc w:val="right"/>
    </w:pPr>
    <w:rPr>
      <w:color w:val="000000"/>
      <w:spacing w:val="3"/>
      <w:sz w:val="21"/>
      <w:szCs w:val="21"/>
      <w:lang w:eastAsia="ru-RU"/>
    </w:rPr>
  </w:style>
  <w:style w:type="paragraph" w:customStyle="1" w:styleId="27">
    <w:name w:val="Заголовок №2"/>
    <w:basedOn w:val="a"/>
    <w:link w:val="26"/>
    <w:rsid w:val="00047110"/>
    <w:pPr>
      <w:widowControl w:val="0"/>
      <w:shd w:val="clear" w:color="auto" w:fill="FFFFFF"/>
      <w:suppressAutoHyphens w:val="0"/>
      <w:spacing w:after="720" w:line="0" w:lineRule="atLeast"/>
      <w:ind w:hanging="2660"/>
      <w:jc w:val="center"/>
      <w:outlineLvl w:val="1"/>
    </w:pPr>
    <w:rPr>
      <w:rFonts w:asciiTheme="minorHAnsi" w:eastAsiaTheme="minorHAnsi" w:hAnsiTheme="minorHAnsi" w:cstheme="minorBidi"/>
      <w:b/>
      <w:bCs/>
      <w:spacing w:val="-1"/>
      <w:sz w:val="26"/>
      <w:szCs w:val="26"/>
      <w:lang w:eastAsia="en-US"/>
    </w:rPr>
  </w:style>
  <w:style w:type="paragraph" w:customStyle="1" w:styleId="ConsPlusNonformat">
    <w:name w:val="ConsPlusNonformat"/>
    <w:rsid w:val="000471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4711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8">
    <w:name w:val="Основной текст (2)_"/>
    <w:link w:val="29"/>
    <w:uiPriority w:val="99"/>
    <w:rsid w:val="00047110"/>
    <w:rPr>
      <w:shd w:val="clear" w:color="auto" w:fill="FFFFFF"/>
    </w:rPr>
  </w:style>
  <w:style w:type="paragraph" w:customStyle="1" w:styleId="29">
    <w:name w:val="Основной текст (2)"/>
    <w:basedOn w:val="a"/>
    <w:link w:val="28"/>
    <w:uiPriority w:val="99"/>
    <w:rsid w:val="00047110"/>
    <w:pPr>
      <w:widowControl w:val="0"/>
      <w:shd w:val="clear" w:color="auto" w:fill="FFFFFF"/>
      <w:suppressAutoHyphens w:val="0"/>
    </w:pPr>
    <w:rPr>
      <w:rFonts w:asciiTheme="minorHAnsi" w:eastAsiaTheme="minorHAnsi" w:hAnsiTheme="minorHAnsi" w:cstheme="minorBidi"/>
      <w:sz w:val="22"/>
      <w:szCs w:val="22"/>
      <w:lang w:eastAsia="en-US"/>
    </w:rPr>
  </w:style>
  <w:style w:type="character" w:customStyle="1" w:styleId="FontStyle145">
    <w:name w:val="Font Style145"/>
    <w:basedOn w:val="a0"/>
    <w:uiPriority w:val="99"/>
    <w:rsid w:val="00047110"/>
    <w:rPr>
      <w:rFonts w:ascii="Arial" w:hAnsi="Arial" w:cs="Arial"/>
      <w:sz w:val="18"/>
      <w:szCs w:val="18"/>
    </w:rPr>
  </w:style>
  <w:style w:type="paragraph" w:customStyle="1" w:styleId="Style44">
    <w:name w:val="Style44"/>
    <w:basedOn w:val="a"/>
    <w:uiPriority w:val="99"/>
    <w:rsid w:val="00047110"/>
    <w:pPr>
      <w:widowControl w:val="0"/>
      <w:suppressAutoHyphens w:val="0"/>
      <w:autoSpaceDE w:val="0"/>
      <w:autoSpaceDN w:val="0"/>
      <w:adjustRightInd w:val="0"/>
      <w:spacing w:line="230" w:lineRule="exact"/>
    </w:pPr>
    <w:rPr>
      <w:rFonts w:ascii="Arial" w:hAnsi="Arial" w:cs="Arial"/>
      <w:lang w:eastAsia="ru-RU"/>
    </w:rPr>
  </w:style>
  <w:style w:type="character" w:customStyle="1" w:styleId="FontStyle152">
    <w:name w:val="Font Style152"/>
    <w:basedOn w:val="a0"/>
    <w:uiPriority w:val="99"/>
    <w:rsid w:val="00047110"/>
    <w:rPr>
      <w:rFonts w:ascii="Times New Roman" w:hAnsi="Times New Roman" w:cs="Times New Roman"/>
      <w:sz w:val="22"/>
      <w:szCs w:val="22"/>
    </w:rPr>
  </w:style>
  <w:style w:type="character" w:customStyle="1" w:styleId="FontStyle144">
    <w:name w:val="Font Style144"/>
    <w:basedOn w:val="a0"/>
    <w:uiPriority w:val="99"/>
    <w:rsid w:val="00047110"/>
    <w:rPr>
      <w:rFonts w:ascii="Arial" w:hAnsi="Arial" w:cs="Arial"/>
      <w:i/>
      <w:iCs/>
      <w:sz w:val="18"/>
      <w:szCs w:val="18"/>
    </w:rPr>
  </w:style>
  <w:style w:type="character" w:customStyle="1" w:styleId="FontStyle141">
    <w:name w:val="Font Style141"/>
    <w:basedOn w:val="a0"/>
    <w:uiPriority w:val="99"/>
    <w:rsid w:val="00047110"/>
    <w:rPr>
      <w:rFonts w:ascii="Times New Roman" w:hAnsi="Times New Roman" w:cs="Times New Roman"/>
      <w:b/>
      <w:bCs/>
      <w:sz w:val="18"/>
      <w:szCs w:val="18"/>
    </w:rPr>
  </w:style>
  <w:style w:type="paragraph" w:customStyle="1" w:styleId="Style49">
    <w:name w:val="Style49"/>
    <w:basedOn w:val="a"/>
    <w:uiPriority w:val="99"/>
    <w:rsid w:val="00047110"/>
    <w:pPr>
      <w:widowControl w:val="0"/>
      <w:suppressAutoHyphens w:val="0"/>
      <w:autoSpaceDE w:val="0"/>
      <w:autoSpaceDN w:val="0"/>
      <w:adjustRightInd w:val="0"/>
      <w:spacing w:line="230" w:lineRule="exact"/>
      <w:ind w:firstLine="715"/>
      <w:jc w:val="both"/>
    </w:pPr>
    <w:rPr>
      <w:rFonts w:ascii="Arial" w:hAnsi="Arial" w:cs="Arial"/>
      <w:lang w:eastAsia="ru-RU"/>
    </w:rPr>
  </w:style>
  <w:style w:type="character" w:customStyle="1" w:styleId="FontStyle150">
    <w:name w:val="Font Style150"/>
    <w:basedOn w:val="a0"/>
    <w:uiPriority w:val="99"/>
    <w:rsid w:val="00047110"/>
    <w:rPr>
      <w:rFonts w:ascii="Arial" w:hAnsi="Arial" w:cs="Arial"/>
      <w:b/>
      <w:bCs/>
      <w:sz w:val="22"/>
      <w:szCs w:val="22"/>
    </w:rPr>
  </w:style>
  <w:style w:type="paragraph" w:customStyle="1" w:styleId="Style58">
    <w:name w:val="Style58"/>
    <w:basedOn w:val="a"/>
    <w:uiPriority w:val="99"/>
    <w:rsid w:val="00047110"/>
    <w:pPr>
      <w:widowControl w:val="0"/>
      <w:suppressAutoHyphens w:val="0"/>
      <w:autoSpaceDE w:val="0"/>
      <w:autoSpaceDN w:val="0"/>
      <w:adjustRightInd w:val="0"/>
      <w:jc w:val="right"/>
    </w:pPr>
    <w:rPr>
      <w:rFonts w:ascii="Arial" w:hAnsi="Arial" w:cs="Arial"/>
      <w:lang w:eastAsia="ru-RU"/>
    </w:rPr>
  </w:style>
  <w:style w:type="paragraph" w:customStyle="1" w:styleId="Style65">
    <w:name w:val="Style65"/>
    <w:basedOn w:val="a"/>
    <w:uiPriority w:val="99"/>
    <w:rsid w:val="00047110"/>
    <w:pPr>
      <w:widowControl w:val="0"/>
      <w:suppressAutoHyphens w:val="0"/>
      <w:autoSpaceDE w:val="0"/>
      <w:autoSpaceDN w:val="0"/>
      <w:adjustRightInd w:val="0"/>
      <w:spacing w:line="230" w:lineRule="exact"/>
      <w:jc w:val="right"/>
    </w:pPr>
    <w:rPr>
      <w:rFonts w:ascii="Arial" w:hAnsi="Arial" w:cs="Arial"/>
      <w:lang w:eastAsia="ru-RU"/>
    </w:rPr>
  </w:style>
  <w:style w:type="paragraph" w:customStyle="1" w:styleId="Style77">
    <w:name w:val="Style77"/>
    <w:basedOn w:val="a"/>
    <w:uiPriority w:val="99"/>
    <w:rsid w:val="00047110"/>
    <w:pPr>
      <w:widowControl w:val="0"/>
      <w:suppressAutoHyphens w:val="0"/>
      <w:autoSpaceDE w:val="0"/>
      <w:autoSpaceDN w:val="0"/>
      <w:adjustRightInd w:val="0"/>
      <w:spacing w:line="230" w:lineRule="exact"/>
      <w:jc w:val="both"/>
    </w:pPr>
    <w:rPr>
      <w:rFonts w:ascii="Arial" w:hAnsi="Arial" w:cs="Arial"/>
      <w:lang w:eastAsia="ru-RU"/>
    </w:rPr>
  </w:style>
  <w:style w:type="paragraph" w:customStyle="1" w:styleId="Style88">
    <w:name w:val="Style88"/>
    <w:basedOn w:val="a"/>
    <w:uiPriority w:val="99"/>
    <w:rsid w:val="00047110"/>
    <w:pPr>
      <w:widowControl w:val="0"/>
      <w:suppressAutoHyphens w:val="0"/>
      <w:autoSpaceDE w:val="0"/>
      <w:autoSpaceDN w:val="0"/>
      <w:adjustRightInd w:val="0"/>
      <w:spacing w:line="230" w:lineRule="exact"/>
      <w:ind w:firstLine="101"/>
      <w:jc w:val="both"/>
    </w:pPr>
    <w:rPr>
      <w:rFonts w:ascii="Arial" w:hAnsi="Arial" w:cs="Arial"/>
      <w:lang w:eastAsia="ru-RU"/>
    </w:rPr>
  </w:style>
  <w:style w:type="paragraph" w:customStyle="1" w:styleId="Style56">
    <w:name w:val="Style56"/>
    <w:basedOn w:val="a"/>
    <w:uiPriority w:val="99"/>
    <w:rsid w:val="00047110"/>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0">
    <w:name w:val="Заголовок 1 Знак"/>
    <w:basedOn w:val="a0"/>
    <w:link w:val="1"/>
    <w:uiPriority w:val="9"/>
    <w:rsid w:val="00E542C5"/>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uiPriority w:val="9"/>
    <w:rsid w:val="00E542C5"/>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E542C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uiPriority w:val="9"/>
    <w:rsid w:val="00E542C5"/>
    <w:rPr>
      <w:rFonts w:asciiTheme="majorHAnsi" w:eastAsiaTheme="majorEastAsia" w:hAnsiTheme="majorHAnsi" w:cstheme="majorBidi"/>
      <w:b/>
      <w:bCs/>
      <w:i/>
      <w:iCs/>
      <w:color w:val="4F81BD" w:themeColor="accent1"/>
      <w:sz w:val="24"/>
      <w:szCs w:val="24"/>
      <w:lang w:eastAsia="zh-CN"/>
    </w:rPr>
  </w:style>
  <w:style w:type="character" w:customStyle="1" w:styleId="50">
    <w:name w:val="Заголовок 5 Знак"/>
    <w:basedOn w:val="a0"/>
    <w:link w:val="5"/>
    <w:uiPriority w:val="9"/>
    <w:rsid w:val="00E542C5"/>
    <w:rPr>
      <w:rFonts w:asciiTheme="majorHAnsi" w:eastAsiaTheme="majorEastAsia" w:hAnsiTheme="majorHAnsi" w:cstheme="majorBidi"/>
      <w:color w:val="243F60" w:themeColor="accent1" w:themeShade="7F"/>
      <w:sz w:val="24"/>
      <w:szCs w:val="24"/>
      <w:lang w:eastAsia="zh-CN"/>
    </w:rPr>
  </w:style>
  <w:style w:type="character" w:customStyle="1" w:styleId="60">
    <w:name w:val="Заголовок 6 Знак"/>
    <w:basedOn w:val="a0"/>
    <w:link w:val="6"/>
    <w:uiPriority w:val="9"/>
    <w:rsid w:val="00E542C5"/>
    <w:rPr>
      <w:rFonts w:asciiTheme="majorHAnsi" w:eastAsiaTheme="majorEastAsia" w:hAnsiTheme="majorHAnsi" w:cstheme="majorBidi"/>
      <w:i/>
      <w:iCs/>
      <w:color w:val="243F60" w:themeColor="accent1" w:themeShade="7F"/>
      <w:sz w:val="24"/>
      <w:szCs w:val="24"/>
      <w:lang w:eastAsia="zh-CN"/>
    </w:rPr>
  </w:style>
  <w:style w:type="paragraph" w:customStyle="1" w:styleId="Standard">
    <w:name w:val="Standard"/>
    <w:rsid w:val="00E542C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E542C5"/>
    <w:pPr>
      <w:suppressLineNumbers/>
    </w:pPr>
  </w:style>
  <w:style w:type="table" w:customStyle="1" w:styleId="34">
    <w:name w:val="Сетка таблицы3"/>
    <w:basedOn w:val="a1"/>
    <w:next w:val="afc"/>
    <w:uiPriority w:val="59"/>
    <w:rsid w:val="00E542C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c"/>
    <w:uiPriority w:val="59"/>
    <w:rsid w:val="00E5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c"/>
    <w:uiPriority w:val="59"/>
    <w:rsid w:val="00E54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0"/>
    <w:uiPriority w:val="99"/>
    <w:semiHidden/>
    <w:unhideWhenUsed/>
    <w:rsid w:val="00D55B9D"/>
  </w:style>
  <w:style w:type="paragraph" w:styleId="aff0">
    <w:name w:val="Balloon Text"/>
    <w:basedOn w:val="a"/>
    <w:link w:val="aff1"/>
    <w:uiPriority w:val="99"/>
    <w:semiHidden/>
    <w:unhideWhenUsed/>
    <w:rsid w:val="00CB3336"/>
    <w:rPr>
      <w:rFonts w:ascii="Tahoma" w:hAnsi="Tahoma" w:cs="Tahoma"/>
      <w:sz w:val="16"/>
      <w:szCs w:val="16"/>
    </w:rPr>
  </w:style>
  <w:style w:type="character" w:customStyle="1" w:styleId="aff1">
    <w:name w:val="Текст выноски Знак"/>
    <w:basedOn w:val="a0"/>
    <w:link w:val="aff0"/>
    <w:uiPriority w:val="99"/>
    <w:semiHidden/>
    <w:rsid w:val="00CB3336"/>
    <w:rPr>
      <w:rFonts w:ascii="Tahoma" w:eastAsia="Times New Roman" w:hAnsi="Tahoma" w:cs="Tahoma"/>
      <w:sz w:val="16"/>
      <w:szCs w:val="16"/>
      <w:lang w:eastAsia="zh-CN"/>
    </w:rPr>
  </w:style>
  <w:style w:type="character" w:styleId="aff2">
    <w:name w:val="Strong"/>
    <w:uiPriority w:val="22"/>
    <w:qFormat/>
    <w:rsid w:val="00E30C27"/>
    <w:rPr>
      <w:b/>
      <w:bCs/>
    </w:rPr>
  </w:style>
  <w:style w:type="character" w:customStyle="1" w:styleId="af1">
    <w:name w:val="Обычный (веб) Знак"/>
    <w:aliases w:val="Знак Знак Знак"/>
    <w:link w:val="af0"/>
    <w:uiPriority w:val="99"/>
    <w:rsid w:val="00E30C27"/>
    <w:rPr>
      <w:rFonts w:ascii="Times New Roman" w:eastAsia="Times New Roman" w:hAnsi="Times New Roman" w:cs="Times New Roman"/>
      <w:sz w:val="24"/>
      <w:szCs w:val="24"/>
      <w:lang w:eastAsia="zh-CN"/>
    </w:rPr>
  </w:style>
  <w:style w:type="character" w:styleId="aff3">
    <w:name w:val="Emphasis"/>
    <w:uiPriority w:val="20"/>
    <w:qFormat/>
    <w:rsid w:val="00E30C27"/>
    <w:rPr>
      <w:i/>
      <w:i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E53A1-3B97-4129-8619-58018900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99</Pages>
  <Words>27467</Words>
  <Characters>156563</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48</cp:revision>
  <cp:lastPrinted>2018-10-02T05:22:00Z</cp:lastPrinted>
  <dcterms:created xsi:type="dcterms:W3CDTF">2017-07-29T11:47:00Z</dcterms:created>
  <dcterms:modified xsi:type="dcterms:W3CDTF">2019-09-18T06:48:00Z</dcterms:modified>
</cp:coreProperties>
</file>